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horzAnchor="margin" w:tblpXSpec="center" w:tblpY="-705"/>
        <w:tblW w:w="9889" w:type="dxa"/>
        <w:tblBorders>
          <w:top w:val="thickThinSmallGap" w:sz="24" w:space="0" w:color="auto"/>
          <w:left w:val="none" w:sz="0" w:space="0" w:color="auto"/>
          <w:bottom w:val="thinThick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6238"/>
        <w:gridCol w:w="3651"/>
      </w:tblGrid>
      <w:tr w:rsidR="00F87026" w:rsidRPr="00A52C7F" w:rsidTr="00FC6513">
        <w:trPr>
          <w:trHeight w:val="1407"/>
        </w:trPr>
        <w:tc>
          <w:tcPr>
            <w:tcW w:w="6238" w:type="dxa"/>
          </w:tcPr>
          <w:p w:rsidR="00F87026" w:rsidRPr="00F34847" w:rsidRDefault="00F87026" w:rsidP="00FC6513">
            <w:pPr>
              <w:ind w:left="-142" w:hanging="284"/>
              <w:rPr>
                <w:rFonts w:ascii="Book Antiqua" w:hAnsi="Book Antiqua" w:cs="Times New Roman"/>
                <w:b/>
                <w:i/>
                <w:sz w:val="96"/>
                <w:szCs w:val="96"/>
                <w:lang w:val="en-US"/>
              </w:rPr>
            </w:pPr>
            <w:r w:rsidRPr="00F34847">
              <w:rPr>
                <w:rFonts w:ascii="Book Antiqua" w:hAnsi="Book Antiqua" w:cs="Times New Roman"/>
                <w:b/>
                <w:i/>
                <w:sz w:val="96"/>
                <w:szCs w:val="96"/>
              </w:rPr>
              <w:t xml:space="preserve">     ВЕСТИ</w:t>
            </w:r>
          </w:p>
          <w:p w:rsidR="00F87026" w:rsidRPr="00F34847" w:rsidRDefault="00F87026" w:rsidP="00C6513D">
            <w:pPr>
              <w:rPr>
                <w:rFonts w:ascii="Book Antiqua" w:hAnsi="Book Antiqua" w:cs="Times New Roman"/>
                <w:b/>
                <w:i/>
                <w:sz w:val="96"/>
                <w:szCs w:val="96"/>
              </w:rPr>
            </w:pPr>
            <w:proofErr w:type="spellStart"/>
            <w:r w:rsidRPr="00F34847">
              <w:rPr>
                <w:rFonts w:ascii="Book Antiqua" w:hAnsi="Book Antiqua" w:cs="Lucida Sans Unicode"/>
                <w:b/>
                <w:i/>
                <w:sz w:val="36"/>
                <w:szCs w:val="36"/>
              </w:rPr>
              <w:t>Заборьевского</w:t>
            </w:r>
            <w:proofErr w:type="spellEnd"/>
            <w:r w:rsidRPr="00F34847">
              <w:rPr>
                <w:rFonts w:ascii="Book Antiqua" w:hAnsi="Book Antiqua" w:cs="Lucida Sans Unicode"/>
                <w:b/>
                <w:i/>
                <w:sz w:val="36"/>
                <w:szCs w:val="36"/>
              </w:rPr>
              <w:t xml:space="preserve"> сельского поселения</w:t>
            </w:r>
          </w:p>
        </w:tc>
        <w:tc>
          <w:tcPr>
            <w:tcW w:w="3651" w:type="dxa"/>
          </w:tcPr>
          <w:p w:rsidR="00F87026" w:rsidRPr="00F34847" w:rsidRDefault="00F87026" w:rsidP="00C6513D">
            <w:pPr>
              <w:jc w:val="center"/>
              <w:rPr>
                <w:rFonts w:ascii="Times New Roman" w:hAnsi="Times New Roman" w:cs="Times New Roman"/>
                <w:b/>
                <w:sz w:val="48"/>
                <w:szCs w:val="48"/>
              </w:rPr>
            </w:pPr>
            <w:r>
              <w:rPr>
                <w:rFonts w:ascii="Times New Roman" w:hAnsi="Times New Roman" w:cs="Times New Roman"/>
                <w:b/>
                <w:sz w:val="48"/>
                <w:szCs w:val="48"/>
              </w:rPr>
              <w:t xml:space="preserve">№ </w:t>
            </w:r>
            <w:r w:rsidR="002252F2">
              <w:rPr>
                <w:rFonts w:ascii="Times New Roman" w:hAnsi="Times New Roman" w:cs="Times New Roman"/>
                <w:b/>
                <w:sz w:val="48"/>
                <w:szCs w:val="48"/>
              </w:rPr>
              <w:t>2</w:t>
            </w:r>
            <w:r>
              <w:rPr>
                <w:rFonts w:ascii="Times New Roman" w:hAnsi="Times New Roman" w:cs="Times New Roman"/>
                <w:b/>
                <w:sz w:val="48"/>
                <w:szCs w:val="48"/>
              </w:rPr>
              <w:t>(</w:t>
            </w:r>
            <w:r w:rsidR="002252F2">
              <w:rPr>
                <w:rFonts w:ascii="Times New Roman" w:hAnsi="Times New Roman" w:cs="Times New Roman"/>
                <w:b/>
                <w:sz w:val="48"/>
                <w:szCs w:val="48"/>
              </w:rPr>
              <w:t>2</w:t>
            </w:r>
            <w:r w:rsidRPr="00F34847">
              <w:rPr>
                <w:rFonts w:ascii="Times New Roman" w:hAnsi="Times New Roman" w:cs="Times New Roman"/>
                <w:b/>
                <w:sz w:val="48"/>
                <w:szCs w:val="48"/>
              </w:rPr>
              <w:t>)</w:t>
            </w:r>
          </w:p>
          <w:p w:rsidR="00F87026" w:rsidRPr="003210CA" w:rsidRDefault="002252F2" w:rsidP="00C6513D">
            <w:pPr>
              <w:jc w:val="center"/>
              <w:rPr>
                <w:rFonts w:ascii="Times New Roman" w:hAnsi="Times New Roman" w:cs="Times New Roman"/>
                <w:b/>
                <w:sz w:val="32"/>
                <w:szCs w:val="32"/>
              </w:rPr>
            </w:pPr>
            <w:r>
              <w:rPr>
                <w:rFonts w:ascii="Times New Roman" w:hAnsi="Times New Roman" w:cs="Times New Roman"/>
                <w:b/>
                <w:sz w:val="32"/>
                <w:szCs w:val="32"/>
              </w:rPr>
              <w:t>28</w:t>
            </w:r>
            <w:r w:rsidR="005B2C97" w:rsidRPr="003210CA">
              <w:rPr>
                <w:rFonts w:ascii="Times New Roman" w:hAnsi="Times New Roman" w:cs="Times New Roman"/>
                <w:b/>
                <w:sz w:val="32"/>
                <w:szCs w:val="32"/>
              </w:rPr>
              <w:t xml:space="preserve"> </w:t>
            </w:r>
            <w:r w:rsidR="00E24CBC">
              <w:rPr>
                <w:rFonts w:ascii="Times New Roman" w:hAnsi="Times New Roman" w:cs="Times New Roman"/>
                <w:b/>
                <w:sz w:val="32"/>
                <w:szCs w:val="32"/>
              </w:rPr>
              <w:t>февраля</w:t>
            </w:r>
            <w:r w:rsidR="00BE2829" w:rsidRPr="003210CA">
              <w:rPr>
                <w:rFonts w:ascii="Times New Roman" w:hAnsi="Times New Roman" w:cs="Times New Roman"/>
                <w:b/>
                <w:sz w:val="32"/>
                <w:szCs w:val="32"/>
              </w:rPr>
              <w:t xml:space="preserve"> 201</w:t>
            </w:r>
            <w:r w:rsidR="00E24CBC">
              <w:rPr>
                <w:rFonts w:ascii="Times New Roman" w:hAnsi="Times New Roman" w:cs="Times New Roman"/>
                <w:b/>
                <w:sz w:val="32"/>
                <w:szCs w:val="32"/>
              </w:rPr>
              <w:t>8</w:t>
            </w:r>
            <w:r w:rsidR="00F87026" w:rsidRPr="003210CA">
              <w:rPr>
                <w:rFonts w:ascii="Times New Roman" w:hAnsi="Times New Roman" w:cs="Times New Roman"/>
                <w:b/>
                <w:sz w:val="32"/>
                <w:szCs w:val="32"/>
              </w:rPr>
              <w:t xml:space="preserve"> </w:t>
            </w:r>
            <w:r w:rsidR="00F87026" w:rsidRPr="00AC339B">
              <w:rPr>
                <w:rFonts w:ascii="Times New Roman" w:hAnsi="Times New Roman" w:cs="Times New Roman"/>
                <w:b/>
                <w:sz w:val="32"/>
                <w:szCs w:val="32"/>
              </w:rPr>
              <w:t>года</w:t>
            </w:r>
          </w:p>
          <w:p w:rsidR="00F87026" w:rsidRPr="003210CA" w:rsidRDefault="00F87026" w:rsidP="00C6513D">
            <w:pPr>
              <w:jc w:val="center"/>
              <w:rPr>
                <w:rFonts w:ascii="Times New Roman" w:hAnsi="Times New Roman" w:cs="Times New Roman"/>
                <w:b/>
                <w:sz w:val="16"/>
                <w:szCs w:val="16"/>
              </w:rPr>
            </w:pPr>
          </w:p>
          <w:p w:rsidR="00F87026" w:rsidRPr="00E82838" w:rsidRDefault="00F87026" w:rsidP="00C6513D">
            <w:pPr>
              <w:jc w:val="center"/>
              <w:rPr>
                <w:rFonts w:ascii="Times New Roman" w:hAnsi="Times New Roman" w:cs="Times New Roman"/>
                <w:b/>
                <w:sz w:val="18"/>
                <w:szCs w:val="18"/>
              </w:rPr>
            </w:pPr>
            <w:r w:rsidRPr="00F34847">
              <w:rPr>
                <w:rFonts w:ascii="Times New Roman" w:hAnsi="Times New Roman" w:cs="Times New Roman"/>
                <w:b/>
                <w:sz w:val="18"/>
                <w:szCs w:val="18"/>
                <w:lang w:val="en-US"/>
              </w:rPr>
              <w:t>http</w:t>
            </w:r>
            <w:r w:rsidRPr="00E82838">
              <w:rPr>
                <w:rFonts w:ascii="Times New Roman" w:hAnsi="Times New Roman" w:cs="Times New Roman"/>
                <w:b/>
                <w:sz w:val="18"/>
                <w:szCs w:val="18"/>
              </w:rPr>
              <w:t>: /</w:t>
            </w:r>
            <w:r w:rsidRPr="00F34847">
              <w:rPr>
                <w:rFonts w:ascii="Times New Roman" w:hAnsi="Times New Roman" w:cs="Times New Roman"/>
                <w:b/>
                <w:sz w:val="18"/>
                <w:szCs w:val="18"/>
                <w:lang w:val="en-US"/>
              </w:rPr>
              <w:t>admin</w:t>
            </w:r>
            <w:r w:rsidRPr="00E82838">
              <w:rPr>
                <w:rFonts w:ascii="Times New Roman" w:hAnsi="Times New Roman" w:cs="Times New Roman"/>
                <w:b/>
                <w:sz w:val="18"/>
                <w:szCs w:val="18"/>
              </w:rPr>
              <w:t>.</w:t>
            </w:r>
            <w:proofErr w:type="spellStart"/>
            <w:r w:rsidRPr="00F34847">
              <w:rPr>
                <w:rFonts w:ascii="Times New Roman" w:hAnsi="Times New Roman" w:cs="Times New Roman"/>
                <w:b/>
                <w:sz w:val="18"/>
                <w:szCs w:val="18"/>
                <w:lang w:val="en-US"/>
              </w:rPr>
              <w:t>smolensk</w:t>
            </w:r>
            <w:proofErr w:type="spellEnd"/>
            <w:r w:rsidRPr="00E82838">
              <w:rPr>
                <w:rFonts w:ascii="Times New Roman" w:hAnsi="Times New Roman" w:cs="Times New Roman"/>
                <w:b/>
                <w:sz w:val="18"/>
                <w:szCs w:val="18"/>
              </w:rPr>
              <w:t>.</w:t>
            </w:r>
            <w:proofErr w:type="spellStart"/>
            <w:r w:rsidRPr="00F34847">
              <w:rPr>
                <w:rFonts w:ascii="Times New Roman" w:hAnsi="Times New Roman" w:cs="Times New Roman"/>
                <w:b/>
                <w:sz w:val="18"/>
                <w:szCs w:val="18"/>
                <w:lang w:val="en-US"/>
              </w:rPr>
              <w:t>ru</w:t>
            </w:r>
            <w:proofErr w:type="spellEnd"/>
            <w:r w:rsidRPr="00E82838">
              <w:rPr>
                <w:rFonts w:ascii="Times New Roman" w:hAnsi="Times New Roman" w:cs="Times New Roman"/>
                <w:b/>
                <w:sz w:val="18"/>
                <w:szCs w:val="18"/>
              </w:rPr>
              <w:t xml:space="preserve">/ ~ </w:t>
            </w:r>
            <w:proofErr w:type="spellStart"/>
            <w:r w:rsidRPr="00F34847">
              <w:rPr>
                <w:rFonts w:ascii="Times New Roman" w:hAnsi="Times New Roman" w:cs="Times New Roman"/>
                <w:b/>
                <w:sz w:val="18"/>
                <w:szCs w:val="18"/>
                <w:lang w:val="en-US"/>
              </w:rPr>
              <w:t>demidov</w:t>
            </w:r>
            <w:proofErr w:type="spellEnd"/>
          </w:p>
        </w:tc>
      </w:tr>
    </w:tbl>
    <w:p w:rsidR="007D2C2F" w:rsidRDefault="007D2C2F" w:rsidP="007D2C2F">
      <w:pPr>
        <w:pStyle w:val="a5"/>
        <w:jc w:val="center"/>
        <w:rPr>
          <w:rFonts w:ascii="Times New Roman" w:hAnsi="Times New Roman" w:cs="Times New Roman"/>
          <w:b/>
          <w:sz w:val="20"/>
          <w:szCs w:val="20"/>
        </w:rPr>
      </w:pPr>
    </w:p>
    <w:p w:rsidR="001D7BF5" w:rsidRPr="00B42D89" w:rsidRDefault="001D7BF5" w:rsidP="00AA13C1">
      <w:pPr>
        <w:pStyle w:val="a5"/>
        <w:rPr>
          <w:rFonts w:ascii="Times New Roman" w:hAnsi="Times New Roman" w:cs="Times New Roman"/>
          <w:b/>
          <w:sz w:val="20"/>
          <w:szCs w:val="20"/>
        </w:rPr>
      </w:pPr>
    </w:p>
    <w:p w:rsidR="00AA13C1" w:rsidRPr="00AA13C1" w:rsidRDefault="00AA13C1" w:rsidP="00AA13C1">
      <w:pPr>
        <w:spacing w:after="0" w:line="240" w:lineRule="auto"/>
        <w:jc w:val="center"/>
        <w:rPr>
          <w:rFonts w:ascii="Times New Roman" w:eastAsia="Times New Roman" w:hAnsi="Times New Roman" w:cs="Times New Roman"/>
          <w:b/>
          <w:lang w:eastAsia="ru-RU"/>
        </w:rPr>
      </w:pPr>
      <w:r w:rsidRPr="00AA13C1">
        <w:rPr>
          <w:rFonts w:ascii="Times New Roman" w:eastAsia="Times New Roman" w:hAnsi="Times New Roman" w:cs="Times New Roman"/>
          <w:b/>
          <w:lang w:eastAsia="ru-RU"/>
        </w:rPr>
        <w:t>АДМИНИСТРАЦИЯ</w:t>
      </w:r>
    </w:p>
    <w:p w:rsidR="00AA13C1" w:rsidRPr="00AA13C1" w:rsidRDefault="00AA13C1" w:rsidP="00AA13C1">
      <w:pPr>
        <w:spacing w:after="0" w:line="240" w:lineRule="auto"/>
        <w:jc w:val="center"/>
        <w:rPr>
          <w:rFonts w:ascii="Times New Roman" w:eastAsia="Times New Roman" w:hAnsi="Times New Roman" w:cs="Times New Roman"/>
          <w:b/>
          <w:lang w:eastAsia="ru-RU"/>
        </w:rPr>
      </w:pPr>
      <w:r w:rsidRPr="00AA13C1">
        <w:rPr>
          <w:rFonts w:ascii="Times New Roman" w:eastAsia="Times New Roman" w:hAnsi="Times New Roman" w:cs="Times New Roman"/>
          <w:b/>
          <w:lang w:eastAsia="ru-RU"/>
        </w:rPr>
        <w:t>ЗАБОРЬЕВСКОГО СЕЛЬСКОГО ПОСЕЛЕНИЯ</w:t>
      </w:r>
    </w:p>
    <w:p w:rsidR="00AA13C1" w:rsidRPr="00AA13C1" w:rsidRDefault="00AA13C1" w:rsidP="00AA13C1">
      <w:pPr>
        <w:spacing w:after="0" w:line="240" w:lineRule="auto"/>
        <w:jc w:val="center"/>
        <w:rPr>
          <w:rFonts w:ascii="Times New Roman" w:eastAsia="Times New Roman" w:hAnsi="Times New Roman" w:cs="Times New Roman"/>
          <w:b/>
          <w:lang w:eastAsia="ru-RU"/>
        </w:rPr>
      </w:pPr>
      <w:r w:rsidRPr="00AA13C1">
        <w:rPr>
          <w:rFonts w:ascii="Times New Roman" w:eastAsia="Times New Roman" w:hAnsi="Times New Roman" w:cs="Times New Roman"/>
          <w:b/>
          <w:lang w:eastAsia="ru-RU"/>
        </w:rPr>
        <w:t>ДЕМИДОВСКОГО РАЙОНА СМОЛЕНСКОЙ ОБЛАСТИ</w:t>
      </w:r>
    </w:p>
    <w:p w:rsidR="00AA13C1" w:rsidRPr="00AA13C1" w:rsidRDefault="00AA13C1" w:rsidP="00AA13C1">
      <w:pPr>
        <w:spacing w:after="0" w:line="240" w:lineRule="auto"/>
        <w:rPr>
          <w:rFonts w:ascii="Calibri" w:eastAsia="Calibri" w:hAnsi="Calibri" w:cs="Calibri"/>
          <w:lang w:eastAsia="ru-RU"/>
        </w:rPr>
      </w:pPr>
    </w:p>
    <w:p w:rsidR="00AA13C1" w:rsidRPr="00AA13C1" w:rsidRDefault="00AA13C1" w:rsidP="00AA13C1">
      <w:pPr>
        <w:spacing w:after="0" w:line="240" w:lineRule="auto"/>
        <w:jc w:val="center"/>
        <w:rPr>
          <w:rFonts w:ascii="Times New Roman" w:eastAsia="Times New Roman" w:hAnsi="Times New Roman" w:cs="Times New Roman"/>
          <w:b/>
          <w:lang w:eastAsia="ru-RU"/>
        </w:rPr>
      </w:pPr>
      <w:r w:rsidRPr="00AA13C1">
        <w:rPr>
          <w:rFonts w:ascii="Times New Roman" w:eastAsia="Times New Roman" w:hAnsi="Times New Roman" w:cs="Times New Roman"/>
          <w:b/>
          <w:lang w:eastAsia="ru-RU"/>
        </w:rPr>
        <w:t>ПОСТАНОВЛЕНИЕ</w:t>
      </w:r>
    </w:p>
    <w:p w:rsidR="00AA13C1" w:rsidRPr="00AA13C1" w:rsidRDefault="00AA13C1" w:rsidP="00AA13C1">
      <w:pPr>
        <w:spacing w:after="0" w:line="240" w:lineRule="auto"/>
        <w:rPr>
          <w:rFonts w:ascii="Calibri" w:eastAsia="Calibri" w:hAnsi="Calibri" w:cs="Calibri"/>
          <w:lang w:eastAsia="ru-RU"/>
        </w:rPr>
      </w:pPr>
    </w:p>
    <w:p w:rsidR="00AA13C1" w:rsidRPr="00AA13C1" w:rsidRDefault="00AA13C1" w:rsidP="00AA13C1">
      <w:pPr>
        <w:spacing w:after="0" w:line="240" w:lineRule="auto"/>
        <w:rPr>
          <w:rFonts w:ascii="Times New Roman" w:eastAsia="Times New Roman" w:hAnsi="Times New Roman" w:cs="Times New Roman"/>
          <w:lang w:eastAsia="ru-RU"/>
        </w:rPr>
      </w:pPr>
      <w:r w:rsidRPr="00AA13C1">
        <w:rPr>
          <w:rFonts w:ascii="Times New Roman" w:eastAsia="Times New Roman" w:hAnsi="Times New Roman" w:cs="Times New Roman"/>
          <w:lang w:eastAsia="ru-RU"/>
        </w:rPr>
        <w:t>от 19.02.2018 года №11</w:t>
      </w:r>
    </w:p>
    <w:p w:rsidR="00AA13C1" w:rsidRPr="00AA13C1" w:rsidRDefault="00AA13C1" w:rsidP="00AA13C1">
      <w:pPr>
        <w:spacing w:after="0" w:line="240" w:lineRule="auto"/>
        <w:jc w:val="both"/>
        <w:rPr>
          <w:rFonts w:ascii="Times New Roman" w:eastAsia="Times New Roman" w:hAnsi="Times New Roman" w:cs="Times New Roman"/>
          <w:lang w:eastAsia="ru-RU"/>
        </w:rPr>
      </w:pPr>
    </w:p>
    <w:tbl>
      <w:tblPr>
        <w:tblStyle w:val="2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2"/>
      </w:tblGrid>
      <w:tr w:rsidR="00AA13C1" w:rsidRPr="00AA13C1" w:rsidTr="009F4EA5">
        <w:tc>
          <w:tcPr>
            <w:tcW w:w="4786" w:type="dxa"/>
          </w:tcPr>
          <w:p w:rsidR="00AA13C1" w:rsidRPr="00AA13C1" w:rsidRDefault="00AA13C1" w:rsidP="00AA13C1">
            <w:pPr>
              <w:jc w:val="both"/>
              <w:rPr>
                <w:rFonts w:ascii="Times New Roman" w:eastAsia="Times New Roman" w:hAnsi="Times New Roman" w:cs="Times New Roman"/>
              </w:rPr>
            </w:pPr>
            <w:r w:rsidRPr="00AA13C1">
              <w:rPr>
                <w:rFonts w:ascii="Times New Roman" w:eastAsia="Times New Roman" w:hAnsi="Times New Roman" w:cs="Times New Roman"/>
              </w:rPr>
              <w:t xml:space="preserve">Об отмене Постановлений Администрации </w:t>
            </w:r>
            <w:proofErr w:type="spellStart"/>
            <w:r w:rsidRPr="00AA13C1">
              <w:rPr>
                <w:rFonts w:ascii="Times New Roman" w:eastAsia="Times New Roman" w:hAnsi="Times New Roman" w:cs="Times New Roman"/>
              </w:rPr>
              <w:t>Заборьевского</w:t>
            </w:r>
            <w:proofErr w:type="spellEnd"/>
            <w:r w:rsidRPr="00AA13C1">
              <w:rPr>
                <w:rFonts w:ascii="Times New Roman" w:eastAsia="Times New Roman" w:hAnsi="Times New Roman" w:cs="Times New Roman"/>
              </w:rPr>
              <w:t xml:space="preserve"> сельского поселения Демидовского района Смоленской области от 02.06.2017 года №28, от 02.06.2017 года №29</w:t>
            </w:r>
          </w:p>
        </w:tc>
      </w:tr>
    </w:tbl>
    <w:p w:rsidR="00AA13C1" w:rsidRPr="00AA13C1" w:rsidRDefault="00AA13C1" w:rsidP="00AA13C1">
      <w:pPr>
        <w:spacing w:after="0" w:line="240" w:lineRule="auto"/>
        <w:jc w:val="both"/>
        <w:rPr>
          <w:rFonts w:ascii="Calibri" w:eastAsia="Calibri" w:hAnsi="Calibri" w:cs="Calibri"/>
          <w:lang w:eastAsia="ru-RU"/>
        </w:rPr>
      </w:pPr>
    </w:p>
    <w:p w:rsidR="00AA13C1" w:rsidRPr="00AA13C1" w:rsidRDefault="00AA13C1" w:rsidP="00AA13C1">
      <w:pPr>
        <w:spacing w:after="0" w:line="240" w:lineRule="auto"/>
        <w:ind w:firstLine="709"/>
        <w:jc w:val="both"/>
        <w:rPr>
          <w:rFonts w:ascii="Times New Roman" w:eastAsia="Times New Roman" w:hAnsi="Times New Roman" w:cs="Times New Roman"/>
          <w:lang w:eastAsia="ru-RU"/>
        </w:rPr>
      </w:pPr>
      <w:r w:rsidRPr="00AA13C1">
        <w:rPr>
          <w:rFonts w:ascii="Times New Roman" w:eastAsia="Times New Roman" w:hAnsi="Times New Roman" w:cs="Times New Roman"/>
          <w:lang w:eastAsia="ru-RU"/>
        </w:rPr>
        <w:t xml:space="preserve">Администрация </w:t>
      </w:r>
      <w:proofErr w:type="spellStart"/>
      <w:r w:rsidRPr="00AA13C1">
        <w:rPr>
          <w:rFonts w:ascii="Times New Roman" w:eastAsia="Times New Roman" w:hAnsi="Times New Roman" w:cs="Times New Roman"/>
          <w:lang w:eastAsia="ru-RU"/>
        </w:rPr>
        <w:t>Заборьевского</w:t>
      </w:r>
      <w:proofErr w:type="spellEnd"/>
      <w:r w:rsidRPr="00AA13C1">
        <w:rPr>
          <w:rFonts w:ascii="Times New Roman" w:eastAsia="Times New Roman" w:hAnsi="Times New Roman" w:cs="Times New Roman"/>
          <w:lang w:eastAsia="ru-RU"/>
        </w:rPr>
        <w:t xml:space="preserve"> сельского поселения Демидовского района Смоленской области</w:t>
      </w:r>
    </w:p>
    <w:p w:rsidR="00AA13C1" w:rsidRPr="00AA13C1" w:rsidRDefault="00AA13C1" w:rsidP="00AA13C1">
      <w:pPr>
        <w:spacing w:after="0" w:line="240" w:lineRule="auto"/>
        <w:ind w:firstLine="709"/>
        <w:jc w:val="both"/>
        <w:rPr>
          <w:rFonts w:ascii="Times New Roman" w:eastAsia="Times New Roman" w:hAnsi="Times New Roman" w:cs="Times New Roman"/>
          <w:lang w:eastAsia="ru-RU"/>
        </w:rPr>
      </w:pPr>
    </w:p>
    <w:p w:rsidR="00AA13C1" w:rsidRPr="00AA13C1" w:rsidRDefault="00AA13C1" w:rsidP="00AA13C1">
      <w:pPr>
        <w:spacing w:after="0" w:line="240" w:lineRule="auto"/>
        <w:jc w:val="center"/>
        <w:rPr>
          <w:rFonts w:ascii="Times New Roman" w:eastAsia="Times New Roman" w:hAnsi="Times New Roman" w:cs="Times New Roman"/>
          <w:lang w:eastAsia="ru-RU"/>
        </w:rPr>
      </w:pPr>
      <w:r w:rsidRPr="00AA13C1">
        <w:rPr>
          <w:rFonts w:ascii="Times New Roman" w:eastAsia="Times New Roman" w:hAnsi="Times New Roman" w:cs="Times New Roman"/>
          <w:lang w:eastAsia="ru-RU"/>
        </w:rPr>
        <w:t>Постановляет:</w:t>
      </w:r>
    </w:p>
    <w:p w:rsidR="00AA13C1" w:rsidRPr="00AA13C1" w:rsidRDefault="00AA13C1" w:rsidP="00AA13C1">
      <w:pPr>
        <w:spacing w:after="0" w:line="240" w:lineRule="auto"/>
        <w:ind w:right="-1"/>
        <w:jc w:val="both"/>
        <w:rPr>
          <w:rFonts w:ascii="Times New Roman" w:eastAsia="Calibri" w:hAnsi="Times New Roman" w:cs="Times New Roman"/>
          <w:lang w:eastAsia="ru-RU"/>
        </w:rPr>
      </w:pPr>
    </w:p>
    <w:p w:rsidR="00AA13C1" w:rsidRPr="00AA13C1" w:rsidRDefault="00AA13C1" w:rsidP="00AA13C1">
      <w:pPr>
        <w:spacing w:after="0" w:line="240" w:lineRule="auto"/>
        <w:ind w:firstLine="709"/>
        <w:rPr>
          <w:rFonts w:ascii="Times New Roman" w:eastAsia="Times New Roman" w:hAnsi="Times New Roman" w:cs="Times New Roman"/>
          <w:lang w:eastAsia="zh-CN"/>
        </w:rPr>
      </w:pPr>
      <w:r w:rsidRPr="00AA13C1">
        <w:rPr>
          <w:rFonts w:ascii="Times New Roman" w:eastAsia="Times New Roman" w:hAnsi="Times New Roman" w:cs="Times New Roman"/>
          <w:lang w:eastAsia="ru-RU"/>
        </w:rPr>
        <w:t xml:space="preserve">1. Отменить Постановление Администрации </w:t>
      </w:r>
      <w:proofErr w:type="spellStart"/>
      <w:r w:rsidRPr="00AA13C1">
        <w:rPr>
          <w:rFonts w:ascii="Times New Roman" w:eastAsia="Times New Roman" w:hAnsi="Times New Roman" w:cs="Times New Roman"/>
          <w:lang w:eastAsia="ru-RU"/>
        </w:rPr>
        <w:t>Заборьевского</w:t>
      </w:r>
      <w:proofErr w:type="spellEnd"/>
      <w:r w:rsidRPr="00AA13C1">
        <w:rPr>
          <w:rFonts w:ascii="Times New Roman" w:eastAsia="Times New Roman" w:hAnsi="Times New Roman" w:cs="Times New Roman"/>
          <w:lang w:eastAsia="ru-RU"/>
        </w:rPr>
        <w:t xml:space="preserve"> сельского поселения Демидовского района Смоленской области от 02.06.2017 года №28 «</w:t>
      </w:r>
      <w:r w:rsidRPr="00AA13C1">
        <w:rPr>
          <w:rFonts w:ascii="Times New Roman" w:eastAsia="Times New Roman" w:hAnsi="Times New Roman" w:cs="Times New Roman"/>
          <w:lang w:eastAsia="zh-CN"/>
        </w:rPr>
        <w:t>Об изменении вида разрешенного использования земельных участков</w:t>
      </w:r>
      <w:r w:rsidRPr="00AA13C1">
        <w:rPr>
          <w:rFonts w:ascii="Times New Roman" w:eastAsiaTheme="minorEastAsia" w:hAnsi="Times New Roman" w:cs="Times New Roman"/>
          <w:lang w:eastAsia="ru-RU"/>
        </w:rPr>
        <w:t>».</w:t>
      </w:r>
    </w:p>
    <w:p w:rsidR="00AA13C1" w:rsidRPr="00AA13C1" w:rsidRDefault="00AA13C1" w:rsidP="00AA13C1">
      <w:pPr>
        <w:spacing w:after="0" w:line="240" w:lineRule="auto"/>
        <w:ind w:right="-1" w:firstLine="680"/>
        <w:jc w:val="both"/>
        <w:rPr>
          <w:rFonts w:ascii="Times New Roman" w:eastAsia="Times New Roman" w:hAnsi="Times New Roman" w:cs="Times New Roman"/>
          <w:lang w:eastAsia="ru-RU"/>
        </w:rPr>
      </w:pPr>
      <w:r w:rsidRPr="00AA13C1">
        <w:rPr>
          <w:rFonts w:ascii="Times New Roman" w:eastAsia="Times New Roman" w:hAnsi="Times New Roman" w:cs="Times New Roman"/>
          <w:lang w:eastAsia="ru-RU"/>
        </w:rPr>
        <w:t xml:space="preserve">2. Отменить Постановление Администрации </w:t>
      </w:r>
      <w:proofErr w:type="spellStart"/>
      <w:r w:rsidRPr="00AA13C1">
        <w:rPr>
          <w:rFonts w:ascii="Times New Roman" w:eastAsia="Times New Roman" w:hAnsi="Times New Roman" w:cs="Times New Roman"/>
          <w:lang w:eastAsia="ru-RU"/>
        </w:rPr>
        <w:t>Заборьевского</w:t>
      </w:r>
      <w:proofErr w:type="spellEnd"/>
      <w:r w:rsidRPr="00AA13C1">
        <w:rPr>
          <w:rFonts w:ascii="Times New Roman" w:eastAsia="Times New Roman" w:hAnsi="Times New Roman" w:cs="Times New Roman"/>
          <w:lang w:eastAsia="ru-RU"/>
        </w:rPr>
        <w:t xml:space="preserve"> сельского поселения Демидовского района Смоленской области от 02.06.2017 года №29 «</w:t>
      </w:r>
      <w:r w:rsidRPr="00AA13C1">
        <w:rPr>
          <w:rFonts w:ascii="Times New Roman" w:eastAsia="Times New Roman" w:hAnsi="Times New Roman" w:cs="Times New Roman"/>
          <w:lang w:eastAsia="zh-CN"/>
        </w:rPr>
        <w:t>Об изменении вида разрешенного использования земельных участков</w:t>
      </w:r>
      <w:r w:rsidRPr="00AA13C1">
        <w:rPr>
          <w:rFonts w:ascii="Times New Roman" w:eastAsiaTheme="minorEastAsia" w:hAnsi="Times New Roman" w:cs="Times New Roman"/>
          <w:lang w:eastAsia="ru-RU"/>
        </w:rPr>
        <w:t>».</w:t>
      </w:r>
    </w:p>
    <w:p w:rsidR="00AA13C1" w:rsidRPr="00AA13C1" w:rsidRDefault="00AA13C1" w:rsidP="00AA13C1">
      <w:pPr>
        <w:spacing w:after="0" w:line="240" w:lineRule="auto"/>
        <w:ind w:right="-1" w:firstLine="680"/>
        <w:jc w:val="both"/>
        <w:rPr>
          <w:rFonts w:ascii="Times New Roman" w:eastAsia="Times New Roman" w:hAnsi="Times New Roman" w:cs="Times New Roman"/>
          <w:lang w:eastAsia="ru-RU"/>
        </w:rPr>
      </w:pPr>
      <w:r w:rsidRPr="00AA13C1">
        <w:rPr>
          <w:rFonts w:ascii="Times New Roman" w:eastAsia="Times New Roman" w:hAnsi="Times New Roman" w:cs="Times New Roman"/>
          <w:lang w:eastAsia="zh-CN"/>
        </w:rPr>
        <w:t xml:space="preserve">3. Опубликовать настоящее постановление в газете «ВЕСТИ </w:t>
      </w:r>
      <w:proofErr w:type="spellStart"/>
      <w:r w:rsidRPr="00AA13C1">
        <w:rPr>
          <w:rFonts w:ascii="Times New Roman" w:eastAsia="Times New Roman" w:hAnsi="Times New Roman" w:cs="Times New Roman"/>
          <w:lang w:eastAsia="zh-CN"/>
        </w:rPr>
        <w:t>Заборьевского</w:t>
      </w:r>
      <w:proofErr w:type="spellEnd"/>
      <w:r w:rsidRPr="00AA13C1">
        <w:rPr>
          <w:rFonts w:ascii="Times New Roman" w:eastAsia="Times New Roman" w:hAnsi="Times New Roman" w:cs="Times New Roman"/>
          <w:lang w:eastAsia="zh-CN"/>
        </w:rPr>
        <w:t xml:space="preserve"> сельского поселения».</w:t>
      </w:r>
    </w:p>
    <w:p w:rsidR="00AA13C1" w:rsidRPr="00AA13C1" w:rsidRDefault="00AA13C1" w:rsidP="00AA13C1">
      <w:pPr>
        <w:spacing w:after="0" w:line="240" w:lineRule="auto"/>
        <w:rPr>
          <w:rFonts w:ascii="Calibri" w:eastAsia="Calibri" w:hAnsi="Calibri" w:cs="Calibri"/>
          <w:lang w:eastAsia="ru-RU"/>
        </w:rPr>
      </w:pPr>
    </w:p>
    <w:p w:rsidR="00AA13C1" w:rsidRPr="00AA13C1" w:rsidRDefault="00AA13C1" w:rsidP="00AA13C1">
      <w:pPr>
        <w:spacing w:after="0" w:line="240" w:lineRule="auto"/>
        <w:rPr>
          <w:rFonts w:ascii="Calibri" w:eastAsia="Calibri" w:hAnsi="Calibri" w:cs="Calibri"/>
          <w:lang w:eastAsia="ru-RU"/>
        </w:rPr>
      </w:pPr>
    </w:p>
    <w:p w:rsidR="00AA13C1" w:rsidRPr="00AA13C1" w:rsidRDefault="00AA13C1" w:rsidP="00AA13C1">
      <w:pPr>
        <w:spacing w:after="0" w:line="240" w:lineRule="auto"/>
        <w:rPr>
          <w:rFonts w:ascii="Times New Roman" w:eastAsia="Times New Roman" w:hAnsi="Times New Roman" w:cs="Times New Roman"/>
          <w:lang w:eastAsia="ru-RU"/>
        </w:rPr>
      </w:pPr>
      <w:r w:rsidRPr="00AA13C1">
        <w:rPr>
          <w:rFonts w:ascii="Times New Roman" w:eastAsia="Times New Roman" w:hAnsi="Times New Roman" w:cs="Times New Roman"/>
          <w:lang w:eastAsia="ru-RU"/>
        </w:rPr>
        <w:t>Глава муниципального образования</w:t>
      </w:r>
    </w:p>
    <w:p w:rsidR="00AA13C1" w:rsidRPr="00AA13C1" w:rsidRDefault="00AA13C1" w:rsidP="00AA13C1">
      <w:pPr>
        <w:spacing w:after="0" w:line="240" w:lineRule="auto"/>
        <w:rPr>
          <w:rFonts w:ascii="Times New Roman" w:eastAsia="Times New Roman" w:hAnsi="Times New Roman" w:cs="Times New Roman"/>
          <w:lang w:eastAsia="ru-RU"/>
        </w:rPr>
      </w:pPr>
      <w:proofErr w:type="spellStart"/>
      <w:r w:rsidRPr="00AA13C1">
        <w:rPr>
          <w:rFonts w:ascii="Times New Roman" w:eastAsia="Times New Roman" w:hAnsi="Times New Roman" w:cs="Times New Roman"/>
          <w:lang w:eastAsia="ru-RU"/>
        </w:rPr>
        <w:t>Заборьевского</w:t>
      </w:r>
      <w:proofErr w:type="spellEnd"/>
      <w:r w:rsidRPr="00AA13C1">
        <w:rPr>
          <w:rFonts w:ascii="Times New Roman" w:eastAsia="Times New Roman" w:hAnsi="Times New Roman" w:cs="Times New Roman"/>
          <w:lang w:eastAsia="ru-RU"/>
        </w:rPr>
        <w:t xml:space="preserve"> сельского поселения</w:t>
      </w:r>
    </w:p>
    <w:p w:rsidR="00AA13C1" w:rsidRDefault="00AA13C1" w:rsidP="00AA13C1">
      <w:pPr>
        <w:spacing w:after="0" w:line="240" w:lineRule="auto"/>
        <w:rPr>
          <w:rFonts w:ascii="Times New Roman" w:eastAsia="Times New Roman" w:hAnsi="Times New Roman" w:cs="Times New Roman"/>
          <w:lang w:eastAsia="ru-RU"/>
        </w:rPr>
      </w:pPr>
      <w:r w:rsidRPr="00AA13C1">
        <w:rPr>
          <w:rFonts w:ascii="Times New Roman" w:eastAsia="Times New Roman" w:hAnsi="Times New Roman" w:cs="Times New Roman"/>
          <w:lang w:eastAsia="ru-RU"/>
        </w:rPr>
        <w:t xml:space="preserve">Демидовского района </w:t>
      </w:r>
    </w:p>
    <w:p w:rsidR="00AA13C1" w:rsidRPr="00AA13C1" w:rsidRDefault="00AA13C1" w:rsidP="00AA13C1">
      <w:pPr>
        <w:pBdr>
          <w:bottom w:val="single" w:sz="12" w:space="1" w:color="auto"/>
        </w:pBdr>
        <w:spacing w:after="0" w:line="240" w:lineRule="auto"/>
        <w:rPr>
          <w:rFonts w:ascii="Times New Roman" w:eastAsia="Times New Roman" w:hAnsi="Times New Roman" w:cs="Times New Roman"/>
          <w:lang w:eastAsia="ru-RU"/>
        </w:rPr>
      </w:pPr>
      <w:r w:rsidRPr="00AA13C1">
        <w:rPr>
          <w:rFonts w:ascii="Times New Roman" w:eastAsia="Times New Roman" w:hAnsi="Times New Roman" w:cs="Times New Roman"/>
          <w:lang w:eastAsia="ru-RU"/>
        </w:rPr>
        <w:t xml:space="preserve">Смоленской </w:t>
      </w:r>
      <w:r>
        <w:rPr>
          <w:rFonts w:ascii="Times New Roman" w:eastAsia="Times New Roman" w:hAnsi="Times New Roman" w:cs="Times New Roman"/>
          <w:lang w:eastAsia="ru-RU"/>
        </w:rPr>
        <w:t xml:space="preserve">области           </w:t>
      </w:r>
      <w:r w:rsidRPr="00AA13C1">
        <w:rPr>
          <w:rFonts w:ascii="Times New Roman" w:eastAsia="Times New Roman" w:hAnsi="Times New Roman" w:cs="Times New Roman"/>
          <w:lang w:eastAsia="ru-RU"/>
        </w:rPr>
        <w:t xml:space="preserve">      Е.В. </w:t>
      </w:r>
      <w:proofErr w:type="spellStart"/>
      <w:r w:rsidRPr="00AA13C1">
        <w:rPr>
          <w:rFonts w:ascii="Times New Roman" w:eastAsia="Times New Roman" w:hAnsi="Times New Roman" w:cs="Times New Roman"/>
          <w:lang w:eastAsia="ru-RU"/>
        </w:rPr>
        <w:t>Хотченкова</w:t>
      </w:r>
      <w:proofErr w:type="spellEnd"/>
    </w:p>
    <w:p w:rsidR="00AA13C1" w:rsidRDefault="00AA13C1" w:rsidP="00AA13C1">
      <w:pPr>
        <w:spacing w:after="0" w:line="240" w:lineRule="auto"/>
        <w:rPr>
          <w:rFonts w:ascii="Times New Roman" w:hAnsi="Times New Roman" w:cs="Times New Roman"/>
          <w:b/>
          <w:sz w:val="20"/>
          <w:szCs w:val="20"/>
        </w:rPr>
      </w:pPr>
    </w:p>
    <w:p w:rsidR="000B6EC1" w:rsidRPr="009734E9" w:rsidRDefault="000B6EC1" w:rsidP="000B6EC1">
      <w:pPr>
        <w:suppressAutoHyphens/>
        <w:spacing w:after="0" w:line="240" w:lineRule="auto"/>
        <w:jc w:val="center"/>
        <w:rPr>
          <w:rFonts w:ascii="Times New Roman" w:eastAsia="Arial" w:hAnsi="Times New Roman" w:cs="Times New Roman"/>
          <w:b/>
          <w:bCs/>
          <w:sz w:val="20"/>
          <w:szCs w:val="20"/>
          <w:lang w:eastAsia="ar-SA"/>
        </w:rPr>
      </w:pPr>
      <w:r w:rsidRPr="009734E9">
        <w:rPr>
          <w:rFonts w:ascii="Times New Roman" w:eastAsia="Arial" w:hAnsi="Times New Roman" w:cs="Times New Roman"/>
          <w:b/>
          <w:bCs/>
          <w:sz w:val="20"/>
          <w:szCs w:val="20"/>
          <w:lang w:eastAsia="ar-SA"/>
        </w:rPr>
        <w:t xml:space="preserve">СОГЛАШЕНИЕ </w:t>
      </w:r>
    </w:p>
    <w:p w:rsidR="000B6EC1" w:rsidRPr="009734E9" w:rsidRDefault="000B6EC1" w:rsidP="000B6EC1">
      <w:pPr>
        <w:suppressAutoHyphens/>
        <w:spacing w:after="0" w:line="240" w:lineRule="auto"/>
        <w:jc w:val="center"/>
        <w:rPr>
          <w:rFonts w:ascii="Times New Roman" w:eastAsia="Times New Roman" w:hAnsi="Times New Roman" w:cs="Times New Roman"/>
          <w:b/>
          <w:sz w:val="20"/>
          <w:szCs w:val="20"/>
          <w:lang w:eastAsia="ar-SA"/>
        </w:rPr>
      </w:pPr>
      <w:r w:rsidRPr="009734E9">
        <w:rPr>
          <w:rFonts w:ascii="Times New Roman" w:eastAsia="Times New Roman" w:hAnsi="Times New Roman" w:cs="Times New Roman"/>
          <w:b/>
          <w:sz w:val="20"/>
          <w:szCs w:val="20"/>
          <w:lang w:eastAsia="ar-SA"/>
        </w:rPr>
        <w:t xml:space="preserve">о передаче осуществления части полномочий Советом депутатов </w:t>
      </w:r>
      <w:proofErr w:type="spellStart"/>
      <w:r w:rsidRPr="009734E9">
        <w:rPr>
          <w:rFonts w:ascii="Times New Roman" w:eastAsia="Times New Roman" w:hAnsi="Times New Roman" w:cs="Times New Roman"/>
          <w:b/>
          <w:sz w:val="20"/>
          <w:szCs w:val="20"/>
          <w:lang w:eastAsia="ar-SA"/>
        </w:rPr>
        <w:t>Заборьевского</w:t>
      </w:r>
      <w:proofErr w:type="spellEnd"/>
      <w:r w:rsidRPr="009734E9">
        <w:rPr>
          <w:rFonts w:ascii="Times New Roman" w:eastAsia="Times New Roman" w:hAnsi="Times New Roman" w:cs="Times New Roman"/>
          <w:b/>
          <w:sz w:val="20"/>
          <w:szCs w:val="20"/>
          <w:lang w:eastAsia="ar-SA"/>
        </w:rPr>
        <w:t xml:space="preserve"> сельского поселения Демидовского района Смоленской области Демидовскому районному Совету депутатов Смоленской области</w:t>
      </w:r>
    </w:p>
    <w:p w:rsidR="000B6EC1" w:rsidRPr="000B6EC1" w:rsidRDefault="000B6EC1" w:rsidP="000B6EC1">
      <w:pPr>
        <w:shd w:val="clear" w:color="auto" w:fill="FFFFFF"/>
        <w:tabs>
          <w:tab w:val="left" w:leader="underscore" w:pos="830"/>
          <w:tab w:val="left" w:leader="underscore" w:pos="1776"/>
        </w:tabs>
        <w:suppressAutoHyphens/>
        <w:spacing w:after="0" w:line="240" w:lineRule="auto"/>
        <w:rPr>
          <w:rFonts w:ascii="Times New Roman" w:eastAsia="Times New Roman" w:hAnsi="Times New Roman" w:cs="Times New Roman"/>
          <w:sz w:val="20"/>
          <w:szCs w:val="20"/>
          <w:lang w:eastAsia="ar-SA"/>
        </w:rPr>
      </w:pPr>
    </w:p>
    <w:p w:rsidR="000B6EC1" w:rsidRPr="000B6EC1" w:rsidRDefault="007B0A67" w:rsidP="000B6EC1">
      <w:pPr>
        <w:shd w:val="clear" w:color="auto" w:fill="FFFFFF"/>
        <w:tabs>
          <w:tab w:val="left" w:leader="underscore" w:pos="830"/>
          <w:tab w:val="left" w:leader="underscore" w:pos="1776"/>
        </w:tabs>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09 января</w:t>
      </w:r>
      <w:r w:rsidR="000B6EC1" w:rsidRPr="000B6EC1">
        <w:rPr>
          <w:rFonts w:ascii="Times New Roman" w:eastAsia="Times New Roman" w:hAnsi="Times New Roman" w:cs="Times New Roman"/>
          <w:sz w:val="20"/>
          <w:szCs w:val="20"/>
          <w:lang w:eastAsia="ar-SA"/>
        </w:rPr>
        <w:t xml:space="preserve">  20</w:t>
      </w:r>
      <w:r>
        <w:rPr>
          <w:rFonts w:ascii="Times New Roman" w:eastAsia="Times New Roman" w:hAnsi="Times New Roman" w:cs="Times New Roman"/>
          <w:sz w:val="20"/>
          <w:szCs w:val="20"/>
          <w:lang w:eastAsia="ar-SA"/>
        </w:rPr>
        <w:t>18</w:t>
      </w:r>
      <w:r w:rsidR="000B6EC1" w:rsidRPr="000B6EC1">
        <w:rPr>
          <w:rFonts w:ascii="Times New Roman" w:eastAsia="Times New Roman" w:hAnsi="Times New Roman" w:cs="Times New Roman"/>
          <w:sz w:val="20"/>
          <w:szCs w:val="20"/>
          <w:lang w:eastAsia="ar-SA"/>
        </w:rPr>
        <w:t xml:space="preserve">   г.         </w:t>
      </w:r>
      <w:r w:rsidR="000B6EC1">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 xml:space="preserve">                                № 4</w:t>
      </w:r>
      <w:r w:rsidR="000B6EC1" w:rsidRPr="000B6EC1">
        <w:rPr>
          <w:rFonts w:ascii="Times New Roman" w:eastAsia="Times New Roman" w:hAnsi="Times New Roman" w:cs="Times New Roman"/>
          <w:sz w:val="20"/>
          <w:szCs w:val="20"/>
          <w:lang w:eastAsia="ar-SA"/>
        </w:rPr>
        <w:t xml:space="preserve">         </w:t>
      </w:r>
    </w:p>
    <w:p w:rsidR="000B6EC1" w:rsidRPr="000B6EC1" w:rsidRDefault="000B6EC1" w:rsidP="000B6EC1">
      <w:pPr>
        <w:shd w:val="clear" w:color="auto" w:fill="FFFFFF"/>
        <w:tabs>
          <w:tab w:val="left" w:leader="underscore" w:pos="830"/>
          <w:tab w:val="left" w:leader="underscore" w:pos="1776"/>
        </w:tabs>
        <w:suppressAutoHyphens/>
        <w:spacing w:after="0" w:line="240" w:lineRule="auto"/>
        <w:ind w:firstLine="709"/>
        <w:rPr>
          <w:rFonts w:ascii="Times New Roman" w:eastAsia="Times New Roman" w:hAnsi="Times New Roman" w:cs="Times New Roman"/>
          <w:sz w:val="20"/>
          <w:szCs w:val="20"/>
          <w:lang w:eastAsia="ar-SA"/>
        </w:rPr>
      </w:pPr>
    </w:p>
    <w:p w:rsidR="009734E9" w:rsidRDefault="000B6EC1" w:rsidP="007B0A67">
      <w:pPr>
        <w:widowControl w:val="0"/>
        <w:suppressAutoHyphens/>
        <w:spacing w:after="0" w:line="240" w:lineRule="auto"/>
        <w:jc w:val="both"/>
        <w:rPr>
          <w:rFonts w:ascii="Times New Roman" w:eastAsia="Arial" w:hAnsi="Times New Roman" w:cs="Times New Roman"/>
          <w:sz w:val="20"/>
          <w:szCs w:val="20"/>
          <w:lang w:eastAsia="ar-SA"/>
        </w:rPr>
      </w:pPr>
      <w:r w:rsidRPr="000B6EC1">
        <w:rPr>
          <w:rFonts w:ascii="Times New Roman" w:eastAsia="Arial" w:hAnsi="Times New Roman" w:cs="Times New Roman"/>
          <w:sz w:val="20"/>
          <w:szCs w:val="20"/>
          <w:lang w:eastAsia="ar-SA"/>
        </w:rPr>
        <w:t xml:space="preserve">Совет депутатов </w:t>
      </w:r>
      <w:proofErr w:type="spellStart"/>
      <w:r w:rsidRPr="000B6EC1">
        <w:rPr>
          <w:rFonts w:ascii="Times New Roman" w:eastAsia="Arial" w:hAnsi="Times New Roman" w:cs="Times New Roman"/>
          <w:sz w:val="20"/>
          <w:szCs w:val="20"/>
          <w:lang w:eastAsia="ar-SA"/>
        </w:rPr>
        <w:t>Заборьевского</w:t>
      </w:r>
      <w:proofErr w:type="spellEnd"/>
      <w:r w:rsidRPr="000B6EC1">
        <w:rPr>
          <w:rFonts w:ascii="Times New Roman" w:eastAsia="Arial" w:hAnsi="Times New Roman" w:cs="Times New Roman"/>
          <w:sz w:val="20"/>
          <w:szCs w:val="20"/>
          <w:lang w:eastAsia="ar-SA"/>
        </w:rPr>
        <w:t xml:space="preserve"> сельского поселения </w:t>
      </w:r>
    </w:p>
    <w:p w:rsidR="009734E9" w:rsidRDefault="009734E9" w:rsidP="007B0A67">
      <w:pPr>
        <w:widowControl w:val="0"/>
        <w:suppressAutoHyphens/>
        <w:spacing w:after="0" w:line="240" w:lineRule="auto"/>
        <w:jc w:val="both"/>
        <w:rPr>
          <w:rFonts w:ascii="Times New Roman" w:eastAsia="Arial" w:hAnsi="Times New Roman" w:cs="Times New Roman"/>
          <w:sz w:val="20"/>
          <w:szCs w:val="20"/>
          <w:lang w:eastAsia="ar-SA"/>
        </w:rPr>
      </w:pPr>
    </w:p>
    <w:p w:rsidR="009734E9" w:rsidRDefault="009734E9" w:rsidP="007B0A67">
      <w:pPr>
        <w:widowControl w:val="0"/>
        <w:suppressAutoHyphens/>
        <w:spacing w:after="0" w:line="240" w:lineRule="auto"/>
        <w:jc w:val="both"/>
        <w:rPr>
          <w:rFonts w:ascii="Times New Roman" w:eastAsia="Arial" w:hAnsi="Times New Roman" w:cs="Times New Roman"/>
          <w:sz w:val="20"/>
          <w:szCs w:val="20"/>
          <w:lang w:eastAsia="ar-SA"/>
        </w:rPr>
      </w:pPr>
    </w:p>
    <w:p w:rsidR="000B6EC1" w:rsidRDefault="000B6EC1" w:rsidP="007B0A67">
      <w:pPr>
        <w:widowControl w:val="0"/>
        <w:suppressAutoHyphens/>
        <w:spacing w:after="0" w:line="240" w:lineRule="auto"/>
        <w:jc w:val="both"/>
        <w:rPr>
          <w:rFonts w:ascii="Times New Roman" w:eastAsia="Arial" w:hAnsi="Times New Roman" w:cs="Times New Roman"/>
          <w:sz w:val="20"/>
          <w:szCs w:val="20"/>
          <w:lang w:eastAsia="ar-SA"/>
        </w:rPr>
      </w:pPr>
      <w:bookmarkStart w:id="0" w:name="_GoBack"/>
      <w:bookmarkEnd w:id="0"/>
      <w:r w:rsidRPr="000B6EC1">
        <w:rPr>
          <w:rFonts w:ascii="Times New Roman" w:eastAsia="Arial" w:hAnsi="Times New Roman" w:cs="Times New Roman"/>
          <w:sz w:val="20"/>
          <w:szCs w:val="20"/>
          <w:lang w:eastAsia="ar-SA"/>
        </w:rPr>
        <w:t xml:space="preserve">Демидовского района Смоленской </w:t>
      </w:r>
    </w:p>
    <w:p w:rsidR="00632510" w:rsidRDefault="00632510" w:rsidP="009734E9">
      <w:pPr>
        <w:widowControl w:val="0"/>
        <w:suppressAutoHyphens/>
        <w:spacing w:after="0" w:line="240" w:lineRule="auto"/>
        <w:jc w:val="both"/>
        <w:rPr>
          <w:rFonts w:ascii="Times New Roman" w:eastAsia="Arial" w:hAnsi="Times New Roman" w:cs="Times New Roman"/>
          <w:sz w:val="20"/>
          <w:szCs w:val="20"/>
          <w:lang w:eastAsia="ar-SA"/>
        </w:rPr>
      </w:pPr>
    </w:p>
    <w:p w:rsidR="000B6EC1" w:rsidRPr="000B6EC1" w:rsidRDefault="000B6EC1" w:rsidP="000B6EC1">
      <w:pPr>
        <w:widowControl w:val="0"/>
        <w:suppressAutoHyphens/>
        <w:spacing w:after="0" w:line="240" w:lineRule="auto"/>
        <w:ind w:firstLine="709"/>
        <w:jc w:val="both"/>
        <w:rPr>
          <w:rFonts w:ascii="Times New Roman" w:eastAsia="Arial" w:hAnsi="Times New Roman" w:cs="Times New Roman"/>
          <w:sz w:val="20"/>
          <w:szCs w:val="20"/>
          <w:lang w:eastAsia="ar-SA"/>
        </w:rPr>
      </w:pPr>
      <w:proofErr w:type="gramStart"/>
      <w:r w:rsidRPr="000B6EC1">
        <w:rPr>
          <w:rFonts w:ascii="Times New Roman" w:eastAsia="Arial" w:hAnsi="Times New Roman" w:cs="Times New Roman"/>
          <w:sz w:val="20"/>
          <w:szCs w:val="20"/>
          <w:lang w:eastAsia="ar-SA"/>
        </w:rPr>
        <w:t xml:space="preserve">области, именуемый в дальнейшем «Совет депутатов поселения», в лице Главы муниципального образования </w:t>
      </w:r>
      <w:proofErr w:type="spellStart"/>
      <w:r w:rsidRPr="000B6EC1">
        <w:rPr>
          <w:rFonts w:ascii="Times New Roman" w:eastAsia="Arial" w:hAnsi="Times New Roman" w:cs="Times New Roman"/>
          <w:sz w:val="20"/>
          <w:szCs w:val="20"/>
          <w:lang w:eastAsia="ar-SA"/>
        </w:rPr>
        <w:t>Заборьевского</w:t>
      </w:r>
      <w:proofErr w:type="spellEnd"/>
      <w:r w:rsidRPr="000B6EC1">
        <w:rPr>
          <w:rFonts w:ascii="Times New Roman" w:eastAsia="Arial" w:hAnsi="Times New Roman" w:cs="Times New Roman"/>
          <w:sz w:val="20"/>
          <w:szCs w:val="20"/>
          <w:lang w:eastAsia="ar-SA"/>
        </w:rPr>
        <w:t xml:space="preserve"> сельского поселения Демидовского района Смоленской области </w:t>
      </w:r>
      <w:proofErr w:type="spellStart"/>
      <w:r w:rsidRPr="000B6EC1">
        <w:rPr>
          <w:rFonts w:ascii="Times New Roman" w:eastAsia="Arial" w:hAnsi="Times New Roman" w:cs="Times New Roman"/>
          <w:sz w:val="20"/>
          <w:szCs w:val="20"/>
          <w:lang w:eastAsia="ar-SA"/>
        </w:rPr>
        <w:t>Хотченковой</w:t>
      </w:r>
      <w:proofErr w:type="spellEnd"/>
      <w:r w:rsidRPr="000B6EC1">
        <w:rPr>
          <w:rFonts w:ascii="Times New Roman" w:eastAsia="Arial" w:hAnsi="Times New Roman" w:cs="Times New Roman"/>
          <w:sz w:val="20"/>
          <w:szCs w:val="20"/>
          <w:lang w:eastAsia="ar-SA"/>
        </w:rPr>
        <w:t xml:space="preserve"> Евдокии Владимировны, действующей на основании Устава </w:t>
      </w:r>
      <w:proofErr w:type="spellStart"/>
      <w:r w:rsidRPr="000B6EC1">
        <w:rPr>
          <w:rFonts w:ascii="Times New Roman" w:eastAsia="Arial" w:hAnsi="Times New Roman" w:cs="Times New Roman"/>
          <w:sz w:val="20"/>
          <w:szCs w:val="20"/>
          <w:lang w:eastAsia="ar-SA"/>
        </w:rPr>
        <w:t>Заборьевского</w:t>
      </w:r>
      <w:proofErr w:type="spellEnd"/>
      <w:r w:rsidRPr="000B6EC1">
        <w:rPr>
          <w:rFonts w:ascii="Times New Roman" w:eastAsia="Arial" w:hAnsi="Times New Roman" w:cs="Times New Roman"/>
          <w:sz w:val="20"/>
          <w:szCs w:val="20"/>
          <w:lang w:eastAsia="ar-SA"/>
        </w:rPr>
        <w:t xml:space="preserve"> сельского поселения Демидовского района Смоленской области, с одной стороны, и Демидовским районным Советом депутатов Смоленской области, именуемый в дальнейшем «районный Совет депутатов», в лице председателя Демидовского районного Совета депутатов Козлова Виктора Павловича, действующего</w:t>
      </w:r>
      <w:proofErr w:type="gramEnd"/>
      <w:r w:rsidRPr="000B6EC1">
        <w:rPr>
          <w:rFonts w:ascii="Times New Roman" w:eastAsia="Arial" w:hAnsi="Times New Roman" w:cs="Times New Roman"/>
          <w:sz w:val="20"/>
          <w:szCs w:val="20"/>
          <w:lang w:eastAsia="ar-SA"/>
        </w:rPr>
        <w:t xml:space="preserve"> на основании Устава муниципального образования «Демидовский район» Смоленской области, с другой стороны, вместе именуемые «Стороны», заключили настоящее соглашение о нижеследующем. </w:t>
      </w:r>
    </w:p>
    <w:p w:rsidR="000B6EC1" w:rsidRPr="000B6EC1" w:rsidRDefault="000B6EC1" w:rsidP="000B6EC1">
      <w:pPr>
        <w:suppressAutoHyphens/>
        <w:spacing w:after="0" w:line="240" w:lineRule="auto"/>
        <w:ind w:firstLine="709"/>
        <w:jc w:val="center"/>
        <w:rPr>
          <w:rFonts w:ascii="Times New Roman" w:eastAsia="Arial" w:hAnsi="Times New Roman" w:cs="Times New Roman"/>
          <w:sz w:val="20"/>
          <w:szCs w:val="20"/>
          <w:lang w:eastAsia="ar-SA"/>
        </w:rPr>
      </w:pPr>
    </w:p>
    <w:p w:rsidR="000B6EC1" w:rsidRPr="000B6EC1" w:rsidRDefault="000B6EC1" w:rsidP="000B6EC1">
      <w:pPr>
        <w:suppressAutoHyphens/>
        <w:spacing w:after="0" w:line="240" w:lineRule="auto"/>
        <w:ind w:firstLine="709"/>
        <w:jc w:val="center"/>
        <w:rPr>
          <w:rFonts w:ascii="Times New Roman" w:eastAsia="Arial" w:hAnsi="Times New Roman" w:cs="Times New Roman"/>
          <w:b/>
          <w:sz w:val="20"/>
          <w:szCs w:val="20"/>
          <w:lang w:eastAsia="ar-SA"/>
        </w:rPr>
      </w:pPr>
      <w:r w:rsidRPr="000B6EC1">
        <w:rPr>
          <w:rFonts w:ascii="Times New Roman" w:eastAsia="Arial" w:hAnsi="Times New Roman" w:cs="Times New Roman"/>
          <w:b/>
          <w:sz w:val="20"/>
          <w:szCs w:val="20"/>
          <w:lang w:eastAsia="ar-SA"/>
        </w:rPr>
        <w:t>1. Общие положения</w:t>
      </w:r>
    </w:p>
    <w:p w:rsidR="000B6EC1" w:rsidRPr="000B6EC1" w:rsidRDefault="000B6EC1" w:rsidP="000B6EC1">
      <w:pPr>
        <w:suppressAutoHyphens/>
        <w:spacing w:after="0" w:line="240" w:lineRule="auto"/>
        <w:ind w:firstLine="709"/>
        <w:jc w:val="both"/>
        <w:rPr>
          <w:rFonts w:ascii="Arial" w:eastAsia="Arial" w:hAnsi="Arial" w:cs="Arial"/>
          <w:sz w:val="20"/>
          <w:szCs w:val="20"/>
          <w:lang w:eastAsia="ar-SA"/>
        </w:rPr>
      </w:pPr>
      <w:r w:rsidRPr="000B6EC1">
        <w:rPr>
          <w:rFonts w:ascii="Times New Roman" w:eastAsia="Arial" w:hAnsi="Times New Roman" w:cs="Times New Roman"/>
          <w:sz w:val="20"/>
          <w:szCs w:val="20"/>
          <w:lang w:eastAsia="ar-SA"/>
        </w:rPr>
        <w:t>1.1. Согласно ч. 11 ст. 3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Совет депутатов поселения передает, а районный Совет депутатов принимает и осуществляет полномочия,  указанные в разделе 2 настоящего Соглашения.</w:t>
      </w:r>
    </w:p>
    <w:p w:rsidR="000B6EC1" w:rsidRPr="000B6EC1" w:rsidRDefault="000B6EC1" w:rsidP="000B6EC1">
      <w:pPr>
        <w:suppressAutoHyphens/>
        <w:spacing w:after="0" w:line="240" w:lineRule="auto"/>
        <w:ind w:firstLine="709"/>
        <w:jc w:val="both"/>
        <w:rPr>
          <w:rFonts w:ascii="Times New Roman" w:eastAsia="Arial" w:hAnsi="Times New Roman" w:cs="Times New Roman"/>
          <w:sz w:val="20"/>
          <w:szCs w:val="20"/>
          <w:lang w:eastAsia="ar-SA"/>
        </w:rPr>
      </w:pPr>
      <w:r w:rsidRPr="000B6EC1">
        <w:rPr>
          <w:rFonts w:ascii="Times New Roman" w:eastAsia="Arial" w:hAnsi="Times New Roman" w:cs="Times New Roman"/>
          <w:sz w:val="20"/>
          <w:szCs w:val="20"/>
          <w:lang w:eastAsia="ar-SA"/>
        </w:rPr>
        <w:t>1.2. Передача полномочий производится в интересах социально-  экономического развития поселения и с учетом возможности эффективного их осуществления органами местного самоуправления муниципального района.</w:t>
      </w:r>
    </w:p>
    <w:p w:rsidR="000B6EC1" w:rsidRPr="000B6EC1" w:rsidRDefault="000B6EC1" w:rsidP="000B6EC1">
      <w:pPr>
        <w:suppressAutoHyphens/>
        <w:spacing w:after="0" w:line="240" w:lineRule="auto"/>
        <w:ind w:firstLine="709"/>
        <w:jc w:val="both"/>
        <w:rPr>
          <w:rFonts w:ascii="Times New Roman" w:eastAsia="Arial" w:hAnsi="Times New Roman" w:cs="Times New Roman"/>
          <w:sz w:val="20"/>
          <w:szCs w:val="20"/>
          <w:lang w:eastAsia="ar-SA"/>
        </w:rPr>
      </w:pPr>
      <w:r w:rsidRPr="000B6EC1">
        <w:rPr>
          <w:rFonts w:ascii="Times New Roman" w:eastAsia="Arial" w:hAnsi="Times New Roman" w:cs="Times New Roman"/>
          <w:sz w:val="20"/>
          <w:szCs w:val="20"/>
          <w:lang w:eastAsia="ar-SA"/>
        </w:rPr>
        <w:t>1.3. Для осуществления полномочий Совет депутатов поселения из бюджета поселения предоставляет районному Совету депутатов межбюджетный трансферт, определяемый в соответствии с пунктом 3.1 настоящего Соглашения.</w:t>
      </w:r>
    </w:p>
    <w:p w:rsidR="000B6EC1" w:rsidRPr="000B6EC1" w:rsidRDefault="000B6EC1" w:rsidP="000B6EC1">
      <w:pPr>
        <w:suppressAutoHyphens/>
        <w:spacing w:after="0" w:line="240" w:lineRule="auto"/>
        <w:ind w:firstLine="709"/>
        <w:jc w:val="both"/>
        <w:rPr>
          <w:rFonts w:ascii="Times New Roman" w:eastAsia="Arial" w:hAnsi="Times New Roman" w:cs="Times New Roman"/>
          <w:sz w:val="20"/>
          <w:szCs w:val="20"/>
          <w:lang w:eastAsia="ar-SA"/>
        </w:rPr>
      </w:pPr>
      <w:r w:rsidRPr="000B6EC1">
        <w:rPr>
          <w:rFonts w:ascii="Times New Roman" w:eastAsia="Arial" w:hAnsi="Times New Roman" w:cs="Times New Roman"/>
          <w:sz w:val="20"/>
          <w:szCs w:val="20"/>
          <w:lang w:eastAsia="ar-SA"/>
        </w:rPr>
        <w:t>1.4. Полномочия считаются переданными с момента подписания данного соглашения.</w:t>
      </w:r>
    </w:p>
    <w:p w:rsidR="000B6EC1" w:rsidRPr="005B10C8" w:rsidRDefault="000B6EC1" w:rsidP="005B10C8">
      <w:pPr>
        <w:suppressAutoHyphens/>
        <w:spacing w:after="0" w:line="240" w:lineRule="auto"/>
        <w:ind w:firstLine="709"/>
        <w:jc w:val="both"/>
        <w:rPr>
          <w:rFonts w:ascii="Times New Roman" w:eastAsia="Arial" w:hAnsi="Times New Roman" w:cs="Times New Roman"/>
          <w:sz w:val="20"/>
          <w:szCs w:val="20"/>
          <w:lang w:eastAsia="ar-SA"/>
        </w:rPr>
      </w:pPr>
      <w:r w:rsidRPr="000B6EC1">
        <w:rPr>
          <w:rFonts w:ascii="Times New Roman" w:eastAsia="Arial" w:hAnsi="Times New Roman" w:cs="Times New Roman"/>
          <w:sz w:val="20"/>
          <w:szCs w:val="20"/>
          <w:lang w:eastAsia="ar-SA"/>
        </w:rPr>
        <w:t>1.5. Полномочия осуществляются через контрольно-ревизионную комиссию муниципального образования «Демидовский район» Смоленской области (далее также -  к</w:t>
      </w:r>
      <w:r w:rsidR="005B10C8">
        <w:rPr>
          <w:rFonts w:ascii="Times New Roman" w:eastAsia="Arial" w:hAnsi="Times New Roman" w:cs="Times New Roman"/>
          <w:sz w:val="20"/>
          <w:szCs w:val="20"/>
          <w:lang w:eastAsia="ar-SA"/>
        </w:rPr>
        <w:t>онтрольно-ревизионная комиссия)</w:t>
      </w:r>
    </w:p>
    <w:p w:rsidR="000B6EC1" w:rsidRPr="000B6EC1" w:rsidRDefault="000B6EC1" w:rsidP="000B6EC1">
      <w:pPr>
        <w:suppressAutoHyphens/>
        <w:spacing w:after="0" w:line="240" w:lineRule="auto"/>
        <w:ind w:firstLine="709"/>
        <w:jc w:val="center"/>
        <w:rPr>
          <w:rFonts w:ascii="Times New Roman" w:eastAsia="Arial" w:hAnsi="Times New Roman" w:cs="Times New Roman"/>
          <w:b/>
          <w:sz w:val="20"/>
          <w:szCs w:val="20"/>
          <w:lang w:eastAsia="ar-SA"/>
        </w:rPr>
      </w:pPr>
      <w:r w:rsidRPr="000B6EC1">
        <w:rPr>
          <w:rFonts w:ascii="Times New Roman" w:eastAsia="Arial" w:hAnsi="Times New Roman" w:cs="Times New Roman"/>
          <w:b/>
          <w:sz w:val="20"/>
          <w:szCs w:val="20"/>
          <w:lang w:eastAsia="ar-SA"/>
        </w:rPr>
        <w:t>2. Перечень полномочий, подлежащих передаче</w:t>
      </w:r>
    </w:p>
    <w:p w:rsidR="000B6EC1" w:rsidRPr="000B6EC1" w:rsidRDefault="000B6EC1" w:rsidP="000B6EC1">
      <w:pPr>
        <w:suppressAutoHyphens/>
        <w:spacing w:after="0" w:line="240" w:lineRule="auto"/>
        <w:ind w:firstLine="709"/>
        <w:jc w:val="both"/>
        <w:rPr>
          <w:rFonts w:ascii="Times New Roman" w:eastAsia="Arial" w:hAnsi="Times New Roman" w:cs="Times New Roman"/>
          <w:sz w:val="20"/>
          <w:szCs w:val="20"/>
          <w:lang w:eastAsia="ar-SA"/>
        </w:rPr>
      </w:pPr>
      <w:r w:rsidRPr="000B6EC1">
        <w:rPr>
          <w:rFonts w:ascii="Times New Roman" w:eastAsia="Arial" w:hAnsi="Times New Roman" w:cs="Times New Roman"/>
          <w:sz w:val="20"/>
          <w:szCs w:val="20"/>
          <w:lang w:eastAsia="ar-SA"/>
        </w:rPr>
        <w:t xml:space="preserve">2.1. Совет депутатов поселения передает районному Совету депутатов полномочия контрольно-ревизионной комиссии </w:t>
      </w:r>
      <w:proofErr w:type="spellStart"/>
      <w:r w:rsidRPr="000B6EC1">
        <w:rPr>
          <w:rFonts w:ascii="Times New Roman" w:eastAsia="Arial" w:hAnsi="Times New Roman" w:cs="Times New Roman"/>
          <w:sz w:val="20"/>
          <w:szCs w:val="20"/>
          <w:lang w:eastAsia="ar-SA"/>
        </w:rPr>
        <w:t>Заборьевского</w:t>
      </w:r>
      <w:proofErr w:type="spellEnd"/>
      <w:r w:rsidRPr="000B6EC1">
        <w:rPr>
          <w:rFonts w:ascii="Times New Roman" w:eastAsia="Arial" w:hAnsi="Times New Roman" w:cs="Times New Roman"/>
          <w:sz w:val="20"/>
          <w:szCs w:val="20"/>
          <w:lang w:eastAsia="ar-SA"/>
        </w:rPr>
        <w:t xml:space="preserve"> сельского поселения Демидовского района Смоленской области по осуществлению внешнего муниципального контроля.</w:t>
      </w:r>
    </w:p>
    <w:p w:rsidR="000B6EC1" w:rsidRPr="000B6EC1" w:rsidRDefault="000B6EC1" w:rsidP="000B6EC1">
      <w:pPr>
        <w:suppressAutoHyphens/>
        <w:spacing w:after="0" w:line="240" w:lineRule="auto"/>
        <w:ind w:firstLine="709"/>
        <w:jc w:val="both"/>
        <w:rPr>
          <w:rFonts w:ascii="Times New Roman" w:eastAsia="Arial" w:hAnsi="Times New Roman" w:cs="Times New Roman"/>
          <w:bCs/>
          <w:sz w:val="20"/>
          <w:szCs w:val="20"/>
          <w:lang w:eastAsia="ar-SA"/>
        </w:rPr>
      </w:pPr>
      <w:r w:rsidRPr="000B6EC1">
        <w:rPr>
          <w:rFonts w:ascii="Times New Roman" w:eastAsia="Arial" w:hAnsi="Times New Roman" w:cs="Times New Roman"/>
          <w:bCs/>
          <w:sz w:val="20"/>
          <w:szCs w:val="20"/>
          <w:lang w:eastAsia="ar-SA"/>
        </w:rPr>
        <w:t xml:space="preserve">2.2.В рамках переданных полномочий, указанных в п.2.1 настоящего Соглашения,  </w:t>
      </w:r>
      <w:r w:rsidRPr="000B6EC1">
        <w:rPr>
          <w:rFonts w:ascii="Times New Roman" w:eastAsia="Arial" w:hAnsi="Times New Roman" w:cs="Times New Roman"/>
          <w:bCs/>
          <w:sz w:val="20"/>
          <w:szCs w:val="20"/>
          <w:lang w:eastAsia="ar-SA"/>
        </w:rPr>
        <w:lastRenderedPageBreak/>
        <w:t xml:space="preserve">контрольно-ревизионная комиссия принимает и выполняет следующие функции: </w:t>
      </w:r>
    </w:p>
    <w:p w:rsidR="000B6EC1" w:rsidRPr="000B6EC1" w:rsidRDefault="000B6EC1" w:rsidP="000B6EC1">
      <w:pPr>
        <w:suppressAutoHyphens/>
        <w:spacing w:after="0" w:line="240" w:lineRule="auto"/>
        <w:ind w:firstLine="709"/>
        <w:jc w:val="both"/>
        <w:rPr>
          <w:rFonts w:ascii="Times New Roman" w:eastAsia="Times New Roman" w:hAnsi="Times New Roman" w:cs="Times New Roman"/>
          <w:sz w:val="20"/>
          <w:szCs w:val="20"/>
          <w:lang w:eastAsia="ar-SA"/>
        </w:rPr>
      </w:pPr>
      <w:r w:rsidRPr="000B6EC1">
        <w:rPr>
          <w:rFonts w:ascii="Times New Roman" w:eastAsia="Times New Roman" w:hAnsi="Times New Roman" w:cs="Times New Roman"/>
          <w:sz w:val="20"/>
          <w:szCs w:val="20"/>
          <w:lang w:eastAsia="ar-SA"/>
        </w:rPr>
        <w:t xml:space="preserve">2.2.1. </w:t>
      </w:r>
      <w:proofErr w:type="gramStart"/>
      <w:r w:rsidRPr="000B6EC1">
        <w:rPr>
          <w:rFonts w:ascii="Times New Roman" w:eastAsia="Times New Roman" w:hAnsi="Times New Roman" w:cs="Times New Roman"/>
          <w:sz w:val="20"/>
          <w:szCs w:val="20"/>
          <w:lang w:eastAsia="ar-SA"/>
        </w:rPr>
        <w:t>Контроль за</w:t>
      </w:r>
      <w:proofErr w:type="gramEnd"/>
      <w:r w:rsidRPr="000B6EC1">
        <w:rPr>
          <w:rFonts w:ascii="Times New Roman" w:eastAsia="Times New Roman" w:hAnsi="Times New Roman" w:cs="Times New Roman"/>
          <w:sz w:val="20"/>
          <w:szCs w:val="20"/>
          <w:lang w:eastAsia="ar-SA"/>
        </w:rPr>
        <w:t xml:space="preserve"> исполнением бюджета поселения.</w:t>
      </w:r>
    </w:p>
    <w:p w:rsidR="000B6EC1" w:rsidRPr="000B6EC1" w:rsidRDefault="000B6EC1" w:rsidP="000B6EC1">
      <w:pPr>
        <w:suppressAutoHyphens/>
        <w:spacing w:after="0" w:line="240" w:lineRule="auto"/>
        <w:ind w:firstLine="709"/>
        <w:jc w:val="both"/>
        <w:rPr>
          <w:rFonts w:ascii="Times New Roman" w:eastAsia="Times New Roman" w:hAnsi="Times New Roman" w:cs="Times New Roman"/>
          <w:sz w:val="20"/>
          <w:szCs w:val="20"/>
          <w:lang w:eastAsia="ar-SA"/>
        </w:rPr>
      </w:pPr>
      <w:r w:rsidRPr="000B6EC1">
        <w:rPr>
          <w:rFonts w:ascii="Times New Roman" w:eastAsia="Times New Roman" w:hAnsi="Times New Roman" w:cs="Times New Roman"/>
          <w:sz w:val="20"/>
          <w:szCs w:val="20"/>
          <w:lang w:eastAsia="ar-SA"/>
        </w:rPr>
        <w:t>2.2.2. Экспертиза проектов бюджета поселения.</w:t>
      </w:r>
    </w:p>
    <w:p w:rsidR="000B6EC1" w:rsidRPr="000B6EC1" w:rsidRDefault="000B6EC1" w:rsidP="000B6EC1">
      <w:pPr>
        <w:suppressAutoHyphens/>
        <w:spacing w:after="0" w:line="240" w:lineRule="auto"/>
        <w:ind w:firstLine="709"/>
        <w:jc w:val="both"/>
        <w:rPr>
          <w:rFonts w:ascii="Times New Roman" w:eastAsia="Times New Roman" w:hAnsi="Times New Roman" w:cs="Times New Roman"/>
          <w:sz w:val="20"/>
          <w:szCs w:val="20"/>
          <w:lang w:eastAsia="ar-SA"/>
        </w:rPr>
      </w:pPr>
      <w:r w:rsidRPr="000B6EC1">
        <w:rPr>
          <w:rFonts w:ascii="Times New Roman" w:eastAsia="Times New Roman" w:hAnsi="Times New Roman" w:cs="Times New Roman"/>
          <w:sz w:val="20"/>
          <w:szCs w:val="20"/>
          <w:lang w:eastAsia="ar-SA"/>
        </w:rPr>
        <w:t>2.2.3. Внешняя проверка годового отчета об исполнении бюджета поселения.</w:t>
      </w:r>
    </w:p>
    <w:p w:rsidR="000B6EC1" w:rsidRPr="000B6EC1" w:rsidRDefault="000B6EC1" w:rsidP="000B6EC1">
      <w:pPr>
        <w:suppressAutoHyphens/>
        <w:spacing w:after="0" w:line="240" w:lineRule="auto"/>
        <w:ind w:firstLine="709"/>
        <w:jc w:val="both"/>
        <w:rPr>
          <w:rFonts w:ascii="Times New Roman" w:eastAsia="Times New Roman" w:hAnsi="Times New Roman" w:cs="Times New Roman"/>
          <w:sz w:val="20"/>
          <w:szCs w:val="20"/>
          <w:lang w:eastAsia="ar-SA"/>
        </w:rPr>
      </w:pPr>
      <w:r w:rsidRPr="000B6EC1">
        <w:rPr>
          <w:rFonts w:ascii="Times New Roman" w:eastAsia="Times New Roman" w:hAnsi="Times New Roman" w:cs="Times New Roman"/>
          <w:sz w:val="20"/>
          <w:szCs w:val="20"/>
          <w:lang w:eastAsia="ar-SA"/>
        </w:rPr>
        <w:t xml:space="preserve">2.2.4. Организация и осуществление </w:t>
      </w:r>
      <w:proofErr w:type="gramStart"/>
      <w:r w:rsidRPr="000B6EC1">
        <w:rPr>
          <w:rFonts w:ascii="Times New Roman" w:eastAsia="Times New Roman" w:hAnsi="Times New Roman" w:cs="Times New Roman"/>
          <w:sz w:val="20"/>
          <w:szCs w:val="20"/>
          <w:lang w:eastAsia="ar-SA"/>
        </w:rPr>
        <w:t>контроля за</w:t>
      </w:r>
      <w:proofErr w:type="gramEnd"/>
      <w:r w:rsidRPr="000B6EC1">
        <w:rPr>
          <w:rFonts w:ascii="Times New Roman" w:eastAsia="Times New Roman" w:hAnsi="Times New Roman" w:cs="Times New Roman"/>
          <w:sz w:val="20"/>
          <w:szCs w:val="20"/>
          <w:lang w:eastAsia="ar-SA"/>
        </w:rPr>
        <w:t xml:space="preserve"> законностью, результативностью (эффективностью и экономностью) использования средств бюджета муниципального образования, а также средств, получаемых бюджетом поселения из иных источников, предусмотренных </w:t>
      </w:r>
      <w:hyperlink r:id="rId9">
        <w:r w:rsidRPr="000B6EC1">
          <w:rPr>
            <w:rFonts w:ascii="Times New Roman" w:eastAsiaTheme="majorEastAsia" w:hAnsi="Times New Roman" w:cs="Times New Roman"/>
            <w:color w:val="00000A"/>
            <w:sz w:val="20"/>
            <w:szCs w:val="20"/>
            <w:lang w:eastAsia="ar-SA"/>
          </w:rPr>
          <w:t>законодательством</w:t>
        </w:r>
      </w:hyperlink>
      <w:r w:rsidRPr="000B6EC1">
        <w:rPr>
          <w:rFonts w:ascii="Times New Roman" w:eastAsia="Times New Roman" w:hAnsi="Times New Roman" w:cs="Times New Roman"/>
          <w:sz w:val="20"/>
          <w:szCs w:val="20"/>
          <w:lang w:eastAsia="ar-SA"/>
        </w:rPr>
        <w:t xml:space="preserve"> Российской Федерации.</w:t>
      </w:r>
    </w:p>
    <w:p w:rsidR="000B6EC1" w:rsidRPr="000B6EC1" w:rsidRDefault="000B6EC1" w:rsidP="000B6EC1">
      <w:pPr>
        <w:suppressAutoHyphens/>
        <w:spacing w:after="0" w:line="240" w:lineRule="auto"/>
        <w:ind w:firstLine="709"/>
        <w:jc w:val="both"/>
        <w:rPr>
          <w:rFonts w:ascii="Times New Roman" w:eastAsia="Times New Roman" w:hAnsi="Times New Roman" w:cs="Times New Roman"/>
          <w:sz w:val="20"/>
          <w:szCs w:val="20"/>
          <w:lang w:eastAsia="ar-SA"/>
        </w:rPr>
      </w:pPr>
      <w:r w:rsidRPr="000B6EC1">
        <w:rPr>
          <w:rFonts w:ascii="Times New Roman" w:eastAsia="Times New Roman" w:hAnsi="Times New Roman" w:cs="Times New Roman"/>
          <w:sz w:val="20"/>
          <w:szCs w:val="20"/>
          <w:lang w:eastAsia="ar-SA"/>
        </w:rPr>
        <w:t xml:space="preserve">2.2.5. </w:t>
      </w:r>
      <w:proofErr w:type="gramStart"/>
      <w:r w:rsidRPr="000B6EC1">
        <w:rPr>
          <w:rFonts w:ascii="Times New Roman" w:eastAsia="Times New Roman" w:hAnsi="Times New Roman" w:cs="Times New Roman"/>
          <w:sz w:val="20"/>
          <w:szCs w:val="20"/>
          <w:lang w:eastAsia="ar-SA"/>
        </w:rPr>
        <w:t>Контроль за</w:t>
      </w:r>
      <w:proofErr w:type="gramEnd"/>
      <w:r w:rsidRPr="000B6EC1">
        <w:rPr>
          <w:rFonts w:ascii="Times New Roman" w:eastAsia="Times New Roman" w:hAnsi="Times New Roman" w:cs="Times New Roman"/>
          <w:sz w:val="20"/>
          <w:szCs w:val="20"/>
          <w:lang w:eastAsia="ar-SA"/>
        </w:rPr>
        <w:t xml:space="preserve"> соблюдением установленного порядка управления и распоряжения имуществом, находящимся в собственности поселения, в том числе охраняемыми результатами интеллектуальной деятельности и средствами индивидуализации, принадлежащими поселению.</w:t>
      </w:r>
    </w:p>
    <w:p w:rsidR="000B6EC1" w:rsidRPr="000B6EC1" w:rsidRDefault="000B6EC1" w:rsidP="000B6EC1">
      <w:pPr>
        <w:suppressAutoHyphens/>
        <w:spacing w:after="0" w:line="240" w:lineRule="auto"/>
        <w:ind w:firstLine="709"/>
        <w:jc w:val="both"/>
        <w:rPr>
          <w:rFonts w:ascii="Times New Roman" w:eastAsia="Times New Roman" w:hAnsi="Times New Roman" w:cs="Times New Roman"/>
          <w:sz w:val="20"/>
          <w:szCs w:val="20"/>
          <w:lang w:eastAsia="ar-SA"/>
        </w:rPr>
      </w:pPr>
      <w:r w:rsidRPr="000B6EC1">
        <w:rPr>
          <w:rFonts w:ascii="Times New Roman" w:eastAsia="Times New Roman" w:hAnsi="Times New Roman" w:cs="Times New Roman"/>
          <w:sz w:val="20"/>
          <w:szCs w:val="20"/>
          <w:lang w:eastAsia="ar-SA"/>
        </w:rPr>
        <w:t>2.2.6. Оценка эффективности предоставления налоговых и иных льгот и преимуществ, бюджетных кредитов за счет средств бюджета поселения, а также оценка законности предоставления муниципальных гарантий и поручительств или обеспечения исполнения обязатель</w:t>
      </w:r>
      <w:proofErr w:type="gramStart"/>
      <w:r w:rsidRPr="000B6EC1">
        <w:rPr>
          <w:rFonts w:ascii="Times New Roman" w:eastAsia="Times New Roman" w:hAnsi="Times New Roman" w:cs="Times New Roman"/>
          <w:sz w:val="20"/>
          <w:szCs w:val="20"/>
          <w:lang w:eastAsia="ar-SA"/>
        </w:rPr>
        <w:t>ств др</w:t>
      </w:r>
      <w:proofErr w:type="gramEnd"/>
      <w:r w:rsidRPr="000B6EC1">
        <w:rPr>
          <w:rFonts w:ascii="Times New Roman" w:eastAsia="Times New Roman" w:hAnsi="Times New Roman" w:cs="Times New Roman"/>
          <w:sz w:val="20"/>
          <w:szCs w:val="20"/>
          <w:lang w:eastAsia="ar-SA"/>
        </w:rPr>
        <w:t>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собственности поселения.</w:t>
      </w:r>
    </w:p>
    <w:p w:rsidR="000B6EC1" w:rsidRPr="000B6EC1" w:rsidRDefault="000B6EC1" w:rsidP="000B6EC1">
      <w:pPr>
        <w:suppressAutoHyphens/>
        <w:spacing w:after="0" w:line="240" w:lineRule="auto"/>
        <w:ind w:firstLine="709"/>
        <w:jc w:val="both"/>
        <w:rPr>
          <w:rFonts w:ascii="Times New Roman" w:eastAsia="Times New Roman" w:hAnsi="Times New Roman" w:cs="Times New Roman"/>
          <w:sz w:val="20"/>
          <w:szCs w:val="20"/>
          <w:lang w:eastAsia="ar-SA"/>
        </w:rPr>
      </w:pPr>
      <w:r w:rsidRPr="000B6EC1">
        <w:rPr>
          <w:rFonts w:ascii="Times New Roman" w:eastAsia="Times New Roman" w:hAnsi="Times New Roman" w:cs="Times New Roman"/>
          <w:sz w:val="20"/>
          <w:szCs w:val="20"/>
          <w:lang w:eastAsia="ar-SA"/>
        </w:rPr>
        <w:t>2.2.7.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0B6EC1" w:rsidRPr="000B6EC1" w:rsidRDefault="000B6EC1" w:rsidP="000B6EC1">
      <w:pPr>
        <w:suppressAutoHyphens/>
        <w:spacing w:after="0" w:line="240" w:lineRule="auto"/>
        <w:ind w:firstLine="709"/>
        <w:jc w:val="both"/>
        <w:rPr>
          <w:rFonts w:ascii="Times New Roman" w:eastAsia="Times New Roman" w:hAnsi="Times New Roman" w:cs="Times New Roman"/>
          <w:sz w:val="20"/>
          <w:szCs w:val="20"/>
          <w:lang w:eastAsia="ar-SA"/>
        </w:rPr>
      </w:pPr>
      <w:r w:rsidRPr="000B6EC1">
        <w:rPr>
          <w:rFonts w:ascii="Times New Roman" w:eastAsia="Times New Roman" w:hAnsi="Times New Roman" w:cs="Times New Roman"/>
          <w:sz w:val="20"/>
          <w:szCs w:val="20"/>
          <w:lang w:eastAsia="ar-SA"/>
        </w:rPr>
        <w:t>2.2.8. Анализ бюджетного процесса в поселении и подготовка предложений, направленных на его совершенствование.</w:t>
      </w:r>
    </w:p>
    <w:p w:rsidR="000B6EC1" w:rsidRPr="000B6EC1" w:rsidRDefault="000B6EC1" w:rsidP="000B6EC1">
      <w:pPr>
        <w:suppressAutoHyphens/>
        <w:spacing w:after="0" w:line="240" w:lineRule="auto"/>
        <w:ind w:firstLine="709"/>
        <w:jc w:val="both"/>
        <w:rPr>
          <w:rFonts w:ascii="Times New Roman" w:eastAsia="Times New Roman" w:hAnsi="Times New Roman" w:cs="Times New Roman"/>
          <w:sz w:val="20"/>
          <w:szCs w:val="20"/>
          <w:lang w:eastAsia="ar-SA"/>
        </w:rPr>
      </w:pPr>
      <w:r w:rsidRPr="000B6EC1">
        <w:rPr>
          <w:rFonts w:ascii="Times New Roman" w:eastAsia="Times New Roman" w:hAnsi="Times New Roman" w:cs="Times New Roman"/>
          <w:sz w:val="20"/>
          <w:szCs w:val="20"/>
          <w:lang w:eastAsia="ar-SA"/>
        </w:rPr>
        <w:t>2.2.9. Подготовка информации о ходе исполнения бюджета поселения, о результатах проведенных контрольных и экспертно-аналитических мероприятий и представление такой информации в Совет депутатов поселения и Главе муниципального образования поселения.</w:t>
      </w:r>
    </w:p>
    <w:p w:rsidR="000B6EC1" w:rsidRPr="000B6EC1" w:rsidRDefault="000B6EC1" w:rsidP="000B6EC1">
      <w:pPr>
        <w:suppressAutoHyphens/>
        <w:spacing w:after="0" w:line="240" w:lineRule="auto"/>
        <w:ind w:firstLine="709"/>
        <w:jc w:val="both"/>
        <w:rPr>
          <w:rFonts w:ascii="Times New Roman" w:eastAsia="Times New Roman" w:hAnsi="Times New Roman" w:cs="Times New Roman"/>
          <w:sz w:val="20"/>
          <w:szCs w:val="20"/>
          <w:lang w:eastAsia="ar-SA"/>
        </w:rPr>
      </w:pPr>
      <w:r w:rsidRPr="000B6EC1">
        <w:rPr>
          <w:rFonts w:ascii="Times New Roman" w:eastAsia="Times New Roman" w:hAnsi="Times New Roman" w:cs="Times New Roman"/>
          <w:sz w:val="20"/>
          <w:szCs w:val="20"/>
          <w:lang w:eastAsia="ar-SA"/>
        </w:rPr>
        <w:t xml:space="preserve">2.2.10. </w:t>
      </w:r>
      <w:proofErr w:type="gramStart"/>
      <w:r w:rsidRPr="000B6EC1">
        <w:rPr>
          <w:rFonts w:ascii="Times New Roman" w:eastAsia="Times New Roman" w:hAnsi="Times New Roman" w:cs="Times New Roman"/>
          <w:sz w:val="20"/>
          <w:szCs w:val="20"/>
          <w:lang w:eastAsia="ar-SA"/>
        </w:rPr>
        <w:t>Контроль за</w:t>
      </w:r>
      <w:proofErr w:type="gramEnd"/>
      <w:r w:rsidRPr="000B6EC1">
        <w:rPr>
          <w:rFonts w:ascii="Times New Roman" w:eastAsia="Times New Roman" w:hAnsi="Times New Roman" w:cs="Times New Roman"/>
          <w:sz w:val="20"/>
          <w:szCs w:val="20"/>
          <w:lang w:eastAsia="ar-SA"/>
        </w:rPr>
        <w:t xml:space="preserve"> ходом и итогами реализации программ и планов развития поселения.</w:t>
      </w:r>
    </w:p>
    <w:p w:rsidR="000B6EC1" w:rsidRPr="000B6EC1" w:rsidRDefault="000B6EC1" w:rsidP="000B6EC1">
      <w:pPr>
        <w:suppressAutoHyphens/>
        <w:spacing w:after="0" w:line="240" w:lineRule="auto"/>
        <w:ind w:firstLine="709"/>
        <w:jc w:val="both"/>
        <w:rPr>
          <w:rFonts w:ascii="Times New Roman" w:eastAsia="Times New Roman" w:hAnsi="Times New Roman" w:cs="Times New Roman"/>
          <w:sz w:val="20"/>
          <w:szCs w:val="20"/>
          <w:lang w:eastAsia="ar-SA"/>
        </w:rPr>
      </w:pPr>
      <w:r w:rsidRPr="000B6EC1">
        <w:rPr>
          <w:rFonts w:ascii="Times New Roman" w:eastAsia="Times New Roman" w:hAnsi="Times New Roman" w:cs="Times New Roman"/>
          <w:sz w:val="20"/>
          <w:szCs w:val="20"/>
          <w:lang w:eastAsia="ar-SA"/>
        </w:rPr>
        <w:t>2.2.11. Участие в пределах полномочий в мероприятиях, направленных на противодействие коррупции.</w:t>
      </w:r>
    </w:p>
    <w:p w:rsidR="000B6EC1" w:rsidRPr="005B10C8" w:rsidRDefault="000B6EC1" w:rsidP="005B10C8">
      <w:pPr>
        <w:suppressAutoHyphens/>
        <w:spacing w:after="0" w:line="240" w:lineRule="auto"/>
        <w:ind w:firstLine="709"/>
        <w:jc w:val="both"/>
        <w:rPr>
          <w:rFonts w:ascii="Times New Roman" w:eastAsia="Times New Roman" w:hAnsi="Times New Roman" w:cs="Times New Roman"/>
          <w:sz w:val="20"/>
          <w:szCs w:val="20"/>
          <w:lang w:eastAsia="ar-SA"/>
        </w:rPr>
      </w:pPr>
      <w:r w:rsidRPr="000B6EC1">
        <w:rPr>
          <w:rFonts w:ascii="Times New Roman" w:eastAsia="Times New Roman" w:hAnsi="Times New Roman" w:cs="Times New Roman"/>
          <w:sz w:val="20"/>
          <w:szCs w:val="20"/>
          <w:lang w:eastAsia="ar-SA"/>
        </w:rPr>
        <w:t>2.2.12. Иные полномочия в сфере внешнего муниципального финансового контроля, установленные федеральными законами, законами субъекта Российской Федерации, нормативно-</w:t>
      </w:r>
      <w:r w:rsidRPr="000B6EC1">
        <w:rPr>
          <w:rFonts w:ascii="Times New Roman" w:eastAsia="Times New Roman" w:hAnsi="Times New Roman" w:cs="Times New Roman"/>
          <w:sz w:val="20"/>
          <w:szCs w:val="20"/>
          <w:lang w:eastAsia="ar-SA"/>
        </w:rPr>
        <w:lastRenderedPageBreak/>
        <w:t>правовыми актами органов мес</w:t>
      </w:r>
      <w:r w:rsidR="005B10C8">
        <w:rPr>
          <w:rFonts w:ascii="Times New Roman" w:eastAsia="Times New Roman" w:hAnsi="Times New Roman" w:cs="Times New Roman"/>
          <w:sz w:val="20"/>
          <w:szCs w:val="20"/>
          <w:lang w:eastAsia="ar-SA"/>
        </w:rPr>
        <w:t>тного самоуправления поселения.</w:t>
      </w:r>
    </w:p>
    <w:p w:rsidR="000B6EC1" w:rsidRPr="000B6EC1" w:rsidRDefault="000B6EC1" w:rsidP="000B6EC1">
      <w:pPr>
        <w:suppressAutoHyphens/>
        <w:spacing w:after="0" w:line="240" w:lineRule="auto"/>
        <w:ind w:firstLine="709"/>
        <w:jc w:val="center"/>
        <w:rPr>
          <w:rFonts w:ascii="Times New Roman" w:eastAsia="Arial" w:hAnsi="Times New Roman" w:cs="Times New Roman"/>
          <w:b/>
          <w:sz w:val="20"/>
          <w:szCs w:val="20"/>
          <w:lang w:eastAsia="ar-SA"/>
        </w:rPr>
      </w:pPr>
      <w:r w:rsidRPr="000B6EC1">
        <w:rPr>
          <w:rFonts w:ascii="Times New Roman" w:eastAsia="Arial" w:hAnsi="Times New Roman" w:cs="Times New Roman"/>
          <w:b/>
          <w:sz w:val="20"/>
          <w:szCs w:val="20"/>
          <w:lang w:eastAsia="ar-SA"/>
        </w:rPr>
        <w:t xml:space="preserve">3. Иной межбюджетный трансферт, перечисляемый на осуществление передаваемых полномочий </w:t>
      </w:r>
    </w:p>
    <w:p w:rsidR="000B6EC1" w:rsidRPr="000B6EC1" w:rsidRDefault="000B6EC1" w:rsidP="000B6EC1">
      <w:pPr>
        <w:suppressAutoHyphens/>
        <w:spacing w:after="0" w:line="240" w:lineRule="auto"/>
        <w:ind w:firstLine="709"/>
        <w:jc w:val="both"/>
        <w:rPr>
          <w:rFonts w:ascii="Times New Roman" w:eastAsia="Arial" w:hAnsi="Times New Roman" w:cs="Times New Roman"/>
          <w:sz w:val="20"/>
          <w:szCs w:val="20"/>
          <w:lang w:eastAsia="ar-SA"/>
        </w:rPr>
      </w:pPr>
      <w:r w:rsidRPr="000B6EC1">
        <w:rPr>
          <w:rFonts w:ascii="Times New Roman" w:eastAsia="Arial" w:hAnsi="Times New Roman" w:cs="Times New Roman"/>
          <w:sz w:val="20"/>
          <w:szCs w:val="20"/>
          <w:lang w:eastAsia="ar-SA"/>
        </w:rPr>
        <w:t>3.1. Порядок расчета межбюджетных трансфертов, их размеров и сроки перечисления определяются Приложением № 1 к настоящему Соглашению.</w:t>
      </w:r>
    </w:p>
    <w:p w:rsidR="000B6EC1" w:rsidRPr="000B6EC1" w:rsidRDefault="000B6EC1" w:rsidP="000B6EC1">
      <w:pPr>
        <w:suppressAutoHyphens/>
        <w:spacing w:after="0" w:line="240" w:lineRule="auto"/>
        <w:ind w:firstLine="709"/>
        <w:jc w:val="both"/>
        <w:rPr>
          <w:rFonts w:ascii="Times New Roman" w:eastAsia="Arial" w:hAnsi="Times New Roman" w:cs="Times New Roman"/>
          <w:sz w:val="20"/>
          <w:szCs w:val="20"/>
          <w:lang w:eastAsia="ar-SA"/>
        </w:rPr>
      </w:pPr>
      <w:r w:rsidRPr="000B6EC1">
        <w:rPr>
          <w:rFonts w:ascii="Times New Roman" w:eastAsia="Arial" w:hAnsi="Times New Roman" w:cs="Times New Roman"/>
          <w:sz w:val="20"/>
          <w:szCs w:val="20"/>
          <w:lang w:eastAsia="ar-SA"/>
        </w:rPr>
        <w:t>3.2. Иной межбюджетный трансферт, перечисляемый на осуществление передаваемых полномочий направляется на организацию деятельности (оплата труда, материальные затраты) Контрольно-ревизионной комиссии муниципального образования «Демидовский район» Смоленской области в рамках исполнения полномочий, указанных в разделе 2 настоящего соглашения.</w:t>
      </w:r>
    </w:p>
    <w:p w:rsidR="000B6EC1" w:rsidRPr="000B6EC1" w:rsidRDefault="000B6EC1" w:rsidP="000B6EC1">
      <w:pPr>
        <w:suppressAutoHyphens/>
        <w:spacing w:after="0" w:line="240" w:lineRule="auto"/>
        <w:ind w:firstLine="709"/>
        <w:jc w:val="center"/>
        <w:rPr>
          <w:rFonts w:ascii="Times New Roman" w:eastAsia="Arial" w:hAnsi="Times New Roman" w:cs="Times New Roman"/>
          <w:b/>
          <w:sz w:val="20"/>
          <w:szCs w:val="20"/>
          <w:lang w:eastAsia="ar-SA"/>
        </w:rPr>
      </w:pPr>
      <w:r w:rsidRPr="000B6EC1">
        <w:rPr>
          <w:rFonts w:ascii="Times New Roman" w:eastAsia="Arial" w:hAnsi="Times New Roman" w:cs="Times New Roman"/>
          <w:b/>
          <w:sz w:val="20"/>
          <w:szCs w:val="20"/>
          <w:lang w:eastAsia="ar-SA"/>
        </w:rPr>
        <w:t>4. Права и обязанности сторон</w:t>
      </w:r>
    </w:p>
    <w:p w:rsidR="000B6EC1" w:rsidRPr="000B6EC1" w:rsidRDefault="000B6EC1" w:rsidP="000B6EC1">
      <w:pPr>
        <w:suppressAutoHyphens/>
        <w:spacing w:after="0" w:line="240" w:lineRule="auto"/>
        <w:ind w:firstLine="709"/>
        <w:jc w:val="both"/>
        <w:rPr>
          <w:rFonts w:ascii="Times New Roman" w:eastAsia="Arial" w:hAnsi="Times New Roman" w:cs="Times New Roman"/>
          <w:sz w:val="20"/>
          <w:szCs w:val="20"/>
          <w:lang w:eastAsia="ar-SA"/>
        </w:rPr>
      </w:pPr>
      <w:r w:rsidRPr="000B6EC1">
        <w:rPr>
          <w:rFonts w:ascii="Times New Roman" w:eastAsia="Arial" w:hAnsi="Times New Roman" w:cs="Times New Roman"/>
          <w:sz w:val="20"/>
          <w:szCs w:val="20"/>
          <w:lang w:eastAsia="ar-SA"/>
        </w:rPr>
        <w:t>4.1. Совета депутатов поселения имеет право:</w:t>
      </w:r>
    </w:p>
    <w:p w:rsidR="000B6EC1" w:rsidRPr="000B6EC1" w:rsidRDefault="000B6EC1" w:rsidP="000B6EC1">
      <w:pPr>
        <w:shd w:val="clear" w:color="auto" w:fill="FFFFFF"/>
        <w:tabs>
          <w:tab w:val="left" w:pos="0"/>
        </w:tabs>
        <w:suppressAutoHyphens/>
        <w:spacing w:after="0" w:line="240" w:lineRule="auto"/>
        <w:ind w:firstLine="709"/>
        <w:jc w:val="both"/>
        <w:rPr>
          <w:rFonts w:ascii="Times New Roman" w:eastAsia="Times New Roman" w:hAnsi="Times New Roman" w:cs="Times New Roman"/>
          <w:sz w:val="20"/>
          <w:szCs w:val="20"/>
          <w:lang w:eastAsia="ar-SA"/>
        </w:rPr>
      </w:pPr>
      <w:r w:rsidRPr="000B6EC1">
        <w:rPr>
          <w:rFonts w:ascii="Times New Roman" w:eastAsia="Times New Roman" w:hAnsi="Times New Roman" w:cs="Times New Roman"/>
          <w:sz w:val="20"/>
          <w:szCs w:val="20"/>
          <w:lang w:eastAsia="ar-SA"/>
        </w:rPr>
        <w:t>4.1.1. В случае выявления нарушений дает обязательные для исполнения районным Советом депутатов письменные предписания для устранения выявленных нарушений в месячный срок с момента уведомления.</w:t>
      </w:r>
    </w:p>
    <w:p w:rsidR="000B6EC1" w:rsidRPr="000B6EC1" w:rsidRDefault="000B6EC1" w:rsidP="000B6EC1">
      <w:pPr>
        <w:shd w:val="clear" w:color="auto" w:fill="FFFFFF"/>
        <w:tabs>
          <w:tab w:val="left" w:pos="0"/>
          <w:tab w:val="left" w:leader="underscore" w:pos="2141"/>
        </w:tabs>
        <w:suppressAutoHyphens/>
        <w:spacing w:after="0" w:line="240" w:lineRule="auto"/>
        <w:ind w:firstLine="709"/>
        <w:jc w:val="both"/>
        <w:rPr>
          <w:rFonts w:ascii="Times New Roman" w:eastAsia="Times New Roman" w:hAnsi="Times New Roman" w:cs="Times New Roman"/>
          <w:sz w:val="20"/>
          <w:szCs w:val="20"/>
          <w:lang w:eastAsia="ar-SA"/>
        </w:rPr>
      </w:pPr>
      <w:r w:rsidRPr="000B6EC1">
        <w:rPr>
          <w:rFonts w:ascii="Times New Roman" w:eastAsia="Times New Roman" w:hAnsi="Times New Roman" w:cs="Times New Roman"/>
          <w:sz w:val="20"/>
          <w:szCs w:val="20"/>
          <w:lang w:eastAsia="ar-SA"/>
        </w:rPr>
        <w:t>4.1.2. Запрашивать в установленном порядке от районного Совета депутатов необходимую информацию, материалы и документы, связанные с осуществлением переданных полномочий, в том числе об использовании финансовых средств.</w:t>
      </w:r>
    </w:p>
    <w:p w:rsidR="000B6EC1" w:rsidRPr="000B6EC1" w:rsidRDefault="000B6EC1" w:rsidP="000B6EC1">
      <w:pPr>
        <w:shd w:val="clear" w:color="auto" w:fill="FFFFFF"/>
        <w:tabs>
          <w:tab w:val="left" w:pos="0"/>
          <w:tab w:val="left" w:leader="underscore" w:pos="2141"/>
        </w:tabs>
        <w:suppressAutoHyphens/>
        <w:spacing w:after="0" w:line="240" w:lineRule="auto"/>
        <w:ind w:firstLine="709"/>
        <w:jc w:val="both"/>
        <w:rPr>
          <w:rFonts w:ascii="Times New Roman" w:eastAsia="Times New Roman" w:hAnsi="Times New Roman" w:cs="Times New Roman"/>
          <w:sz w:val="20"/>
          <w:szCs w:val="20"/>
          <w:lang w:eastAsia="ar-SA"/>
        </w:rPr>
      </w:pPr>
      <w:r w:rsidRPr="000B6EC1">
        <w:rPr>
          <w:rFonts w:ascii="Times New Roman" w:eastAsia="Times New Roman" w:hAnsi="Times New Roman" w:cs="Times New Roman"/>
          <w:sz w:val="20"/>
          <w:szCs w:val="20"/>
          <w:lang w:eastAsia="ar-SA"/>
        </w:rPr>
        <w:t xml:space="preserve">4.1.3. Оказывать консультативную и методическую помощь районному Совету депутатов по вопросам осуществления переданных им полномочий. </w:t>
      </w:r>
    </w:p>
    <w:p w:rsidR="000B6EC1" w:rsidRPr="000B6EC1" w:rsidRDefault="000B6EC1" w:rsidP="000B6EC1">
      <w:pPr>
        <w:shd w:val="clear" w:color="auto" w:fill="FFFFFF"/>
        <w:tabs>
          <w:tab w:val="left" w:pos="0"/>
          <w:tab w:val="left" w:leader="underscore" w:pos="2141"/>
        </w:tabs>
        <w:suppressAutoHyphens/>
        <w:spacing w:after="0" w:line="240" w:lineRule="auto"/>
        <w:ind w:firstLine="709"/>
        <w:jc w:val="both"/>
        <w:rPr>
          <w:rFonts w:ascii="Times New Roman" w:eastAsia="Times New Roman" w:hAnsi="Times New Roman" w:cs="Times New Roman"/>
          <w:sz w:val="20"/>
          <w:szCs w:val="20"/>
          <w:lang w:eastAsia="ar-SA"/>
        </w:rPr>
      </w:pPr>
      <w:r w:rsidRPr="000B6EC1">
        <w:rPr>
          <w:rFonts w:ascii="Times New Roman" w:eastAsia="Times New Roman" w:hAnsi="Times New Roman" w:cs="Times New Roman"/>
          <w:sz w:val="20"/>
          <w:szCs w:val="20"/>
          <w:lang w:eastAsia="ar-SA"/>
        </w:rPr>
        <w:t>По решению Совета депутатов поселения:</w:t>
      </w:r>
    </w:p>
    <w:p w:rsidR="000B6EC1" w:rsidRPr="000B6EC1" w:rsidRDefault="000B6EC1" w:rsidP="000B6EC1">
      <w:pPr>
        <w:shd w:val="clear" w:color="auto" w:fill="FFFFFF"/>
        <w:tabs>
          <w:tab w:val="left" w:pos="0"/>
        </w:tabs>
        <w:suppressAutoHyphens/>
        <w:spacing w:after="0" w:line="240" w:lineRule="auto"/>
        <w:ind w:firstLine="709"/>
        <w:jc w:val="both"/>
        <w:rPr>
          <w:rFonts w:ascii="Times New Roman" w:eastAsia="Times New Roman" w:hAnsi="Times New Roman" w:cs="Times New Roman"/>
          <w:sz w:val="20"/>
          <w:szCs w:val="20"/>
          <w:lang w:eastAsia="ar-SA"/>
        </w:rPr>
      </w:pPr>
      <w:r w:rsidRPr="000B6EC1">
        <w:rPr>
          <w:rFonts w:ascii="Times New Roman" w:eastAsia="Times New Roman" w:hAnsi="Times New Roman" w:cs="Times New Roman"/>
          <w:sz w:val="20"/>
          <w:szCs w:val="20"/>
          <w:lang w:eastAsia="ar-SA"/>
        </w:rPr>
        <w:t>4.1.4. Администрация поселения перечисляет районному Совету депутатов финансовые средства в виде  межбюджетного трансферта, предназначенные для исполнения переданных по настоящему Соглашению полномочий, в размере и порядке, установленных п.3.1. настоящего Соглашения.</w:t>
      </w:r>
    </w:p>
    <w:p w:rsidR="000B6EC1" w:rsidRPr="000B6EC1" w:rsidRDefault="000B6EC1" w:rsidP="000B6EC1">
      <w:pPr>
        <w:suppressAutoHyphens/>
        <w:spacing w:after="0" w:line="240" w:lineRule="auto"/>
        <w:ind w:firstLine="709"/>
        <w:jc w:val="both"/>
        <w:rPr>
          <w:rFonts w:ascii="Times New Roman" w:eastAsia="Times New Roman" w:hAnsi="Times New Roman" w:cs="Times New Roman"/>
          <w:sz w:val="20"/>
          <w:szCs w:val="20"/>
          <w:lang w:eastAsia="ar-SA"/>
        </w:rPr>
      </w:pPr>
      <w:r w:rsidRPr="000B6EC1">
        <w:rPr>
          <w:rFonts w:ascii="Times New Roman" w:eastAsia="Times New Roman" w:hAnsi="Times New Roman" w:cs="Times New Roman"/>
          <w:sz w:val="20"/>
          <w:szCs w:val="20"/>
          <w:lang w:eastAsia="ar-SA"/>
        </w:rPr>
        <w:t xml:space="preserve">4.1.5. Осуществляет </w:t>
      </w:r>
      <w:proofErr w:type="gramStart"/>
      <w:r w:rsidRPr="000B6EC1">
        <w:rPr>
          <w:rFonts w:ascii="Times New Roman" w:eastAsia="Times New Roman" w:hAnsi="Times New Roman" w:cs="Times New Roman"/>
          <w:sz w:val="20"/>
          <w:szCs w:val="20"/>
          <w:lang w:eastAsia="ar-SA"/>
        </w:rPr>
        <w:t>контроль за</w:t>
      </w:r>
      <w:proofErr w:type="gramEnd"/>
      <w:r w:rsidRPr="000B6EC1">
        <w:rPr>
          <w:rFonts w:ascii="Times New Roman" w:eastAsia="Times New Roman" w:hAnsi="Times New Roman" w:cs="Times New Roman"/>
          <w:sz w:val="20"/>
          <w:szCs w:val="20"/>
          <w:lang w:eastAsia="ar-SA"/>
        </w:rPr>
        <w:t xml:space="preserve"> исполнением районным Советом депутатов переданных ему полномочий в соответствии с разделом 2 настоящего Соглашения, а также за целевым использованием финансовых средств, предоставленных на эти цели.</w:t>
      </w:r>
    </w:p>
    <w:p w:rsidR="000B6EC1" w:rsidRPr="000B6EC1" w:rsidRDefault="000B6EC1" w:rsidP="000B6EC1">
      <w:pPr>
        <w:suppressAutoHyphens/>
        <w:spacing w:after="0" w:line="240" w:lineRule="auto"/>
        <w:ind w:firstLine="709"/>
        <w:jc w:val="both"/>
        <w:rPr>
          <w:rFonts w:ascii="Times New Roman" w:eastAsia="Times New Roman" w:hAnsi="Times New Roman" w:cs="Times New Roman"/>
          <w:sz w:val="20"/>
          <w:szCs w:val="20"/>
          <w:lang w:eastAsia="ar-SA"/>
        </w:rPr>
      </w:pPr>
      <w:r w:rsidRPr="000B6EC1">
        <w:rPr>
          <w:rFonts w:ascii="Times New Roman" w:eastAsia="Times New Roman" w:hAnsi="Times New Roman" w:cs="Times New Roman"/>
          <w:sz w:val="20"/>
          <w:szCs w:val="20"/>
          <w:lang w:eastAsia="ar-SA"/>
        </w:rPr>
        <w:t>4.1.6.Своевременно представляет в районный Совет депутатов нормативные правовые акты органов местного самоуправления поселения и другие документы, необходимые районному Совету депутатов для осуществления возложенных настоящим соглашением полномочий.</w:t>
      </w:r>
    </w:p>
    <w:p w:rsidR="000B6EC1" w:rsidRPr="000B6EC1" w:rsidRDefault="000B6EC1" w:rsidP="000B6EC1">
      <w:pPr>
        <w:shd w:val="clear" w:color="auto" w:fill="FFFFFF"/>
        <w:tabs>
          <w:tab w:val="left" w:pos="624"/>
        </w:tabs>
        <w:suppressAutoHyphens/>
        <w:spacing w:after="0" w:line="240" w:lineRule="auto"/>
        <w:ind w:firstLine="709"/>
        <w:jc w:val="both"/>
        <w:rPr>
          <w:rFonts w:ascii="Times New Roman" w:eastAsia="Times New Roman" w:hAnsi="Times New Roman" w:cs="Times New Roman"/>
          <w:sz w:val="20"/>
          <w:szCs w:val="20"/>
          <w:lang w:eastAsia="ar-SA"/>
        </w:rPr>
      </w:pPr>
      <w:r w:rsidRPr="000B6EC1">
        <w:rPr>
          <w:rFonts w:ascii="Times New Roman" w:eastAsia="Times New Roman" w:hAnsi="Times New Roman" w:cs="Times New Roman"/>
          <w:sz w:val="20"/>
          <w:szCs w:val="20"/>
          <w:lang w:eastAsia="ar-SA"/>
        </w:rPr>
        <w:t>4.2.</w:t>
      </w:r>
      <w:r w:rsidRPr="000B6EC1">
        <w:rPr>
          <w:rFonts w:ascii="Times New Roman" w:eastAsia="Times New Roman" w:hAnsi="Times New Roman" w:cs="Times New Roman"/>
          <w:sz w:val="20"/>
          <w:szCs w:val="20"/>
          <w:lang w:eastAsia="ar-SA"/>
        </w:rPr>
        <w:tab/>
        <w:t>Районный Совет депутатов:</w:t>
      </w:r>
    </w:p>
    <w:p w:rsidR="000B6EC1" w:rsidRPr="000B6EC1" w:rsidRDefault="000B6EC1" w:rsidP="000B6EC1">
      <w:pPr>
        <w:shd w:val="clear" w:color="auto" w:fill="FFFFFF"/>
        <w:tabs>
          <w:tab w:val="left" w:pos="768"/>
        </w:tabs>
        <w:suppressAutoHyphens/>
        <w:spacing w:after="0" w:line="240" w:lineRule="auto"/>
        <w:ind w:firstLine="709"/>
        <w:jc w:val="both"/>
        <w:rPr>
          <w:rFonts w:ascii="Times New Roman" w:eastAsia="Times New Roman" w:hAnsi="Times New Roman" w:cs="Times New Roman"/>
          <w:sz w:val="20"/>
          <w:szCs w:val="20"/>
          <w:lang w:eastAsia="ar-SA"/>
        </w:rPr>
      </w:pPr>
      <w:r w:rsidRPr="000B6EC1">
        <w:rPr>
          <w:rFonts w:ascii="Times New Roman" w:eastAsia="Times New Roman" w:hAnsi="Times New Roman" w:cs="Times New Roman"/>
          <w:sz w:val="20"/>
          <w:szCs w:val="20"/>
          <w:lang w:eastAsia="ar-SA"/>
        </w:rPr>
        <w:lastRenderedPageBreak/>
        <w:t>4.2.1.</w:t>
      </w:r>
      <w:r w:rsidRPr="000B6EC1">
        <w:rPr>
          <w:rFonts w:ascii="Times New Roman" w:eastAsia="Times New Roman" w:hAnsi="Times New Roman" w:cs="Times New Roman"/>
          <w:sz w:val="20"/>
          <w:szCs w:val="20"/>
          <w:lang w:eastAsia="ar-SA"/>
        </w:rPr>
        <w:tab/>
        <w:t xml:space="preserve">Осуществляет переданные ему Советом депутатов поселения полномочия в соответствии с разделом 2 настоящего Соглашения и действующим законодательством в </w:t>
      </w:r>
      <w:proofErr w:type="gramStart"/>
      <w:r w:rsidRPr="000B6EC1">
        <w:rPr>
          <w:rFonts w:ascii="Times New Roman" w:eastAsia="Times New Roman" w:hAnsi="Times New Roman" w:cs="Times New Roman"/>
          <w:sz w:val="20"/>
          <w:szCs w:val="20"/>
          <w:lang w:eastAsia="ar-SA"/>
        </w:rPr>
        <w:t>пределах</w:t>
      </w:r>
      <w:proofErr w:type="gramEnd"/>
      <w:r w:rsidRPr="000B6EC1">
        <w:rPr>
          <w:rFonts w:ascii="Times New Roman" w:eastAsia="Times New Roman" w:hAnsi="Times New Roman" w:cs="Times New Roman"/>
          <w:sz w:val="20"/>
          <w:szCs w:val="20"/>
          <w:lang w:eastAsia="ar-SA"/>
        </w:rPr>
        <w:t xml:space="preserve"> выделенных на эти цели финансовых средств.</w:t>
      </w:r>
    </w:p>
    <w:p w:rsidR="000B6EC1" w:rsidRPr="000B6EC1" w:rsidRDefault="000B6EC1" w:rsidP="000B6EC1">
      <w:pPr>
        <w:shd w:val="clear" w:color="auto" w:fill="FFFFFF"/>
        <w:tabs>
          <w:tab w:val="left" w:pos="859"/>
        </w:tabs>
        <w:suppressAutoHyphens/>
        <w:spacing w:after="0" w:line="240" w:lineRule="auto"/>
        <w:ind w:firstLine="709"/>
        <w:jc w:val="both"/>
        <w:rPr>
          <w:rFonts w:ascii="Times New Roman" w:eastAsia="Times New Roman" w:hAnsi="Times New Roman" w:cs="Times New Roman"/>
          <w:sz w:val="20"/>
          <w:szCs w:val="20"/>
          <w:lang w:eastAsia="ar-SA"/>
        </w:rPr>
      </w:pPr>
      <w:r w:rsidRPr="000B6EC1">
        <w:rPr>
          <w:rFonts w:ascii="Times New Roman" w:eastAsia="Times New Roman" w:hAnsi="Times New Roman" w:cs="Times New Roman"/>
          <w:sz w:val="20"/>
          <w:szCs w:val="20"/>
          <w:lang w:eastAsia="ar-SA"/>
        </w:rPr>
        <w:t>4.2.2.</w:t>
      </w:r>
      <w:r w:rsidRPr="000B6EC1">
        <w:rPr>
          <w:rFonts w:ascii="Times New Roman" w:eastAsia="Times New Roman" w:hAnsi="Times New Roman" w:cs="Times New Roman"/>
          <w:sz w:val="20"/>
          <w:szCs w:val="20"/>
          <w:lang w:eastAsia="ar-SA"/>
        </w:rPr>
        <w:tab/>
        <w:t>Рассматривает представленные Советом депутатов поселения требования об устранении выявленных нарушений со стороны районного Совета депутатов по реализации переданных Советом депутатов поселения полномочий, не позднее чем в месячный срок (если в требовании не указан иной срок) принимает меры по устранению нарушений и незамедлительно сообщает об этом Совету депутатов  поселения.</w:t>
      </w:r>
    </w:p>
    <w:p w:rsidR="000B6EC1" w:rsidRPr="000B6EC1" w:rsidRDefault="000B6EC1" w:rsidP="000B6EC1">
      <w:pPr>
        <w:tabs>
          <w:tab w:val="left" w:pos="0"/>
        </w:tabs>
        <w:suppressAutoHyphens/>
        <w:spacing w:after="0" w:line="240" w:lineRule="auto"/>
        <w:ind w:firstLine="709"/>
        <w:jc w:val="both"/>
        <w:rPr>
          <w:rFonts w:ascii="Times New Roman" w:eastAsia="Times New Roman" w:hAnsi="Times New Roman" w:cs="Times New Roman"/>
          <w:sz w:val="20"/>
          <w:szCs w:val="20"/>
          <w:lang w:eastAsia="ar-SA"/>
        </w:rPr>
      </w:pPr>
      <w:r w:rsidRPr="000B6EC1">
        <w:rPr>
          <w:rFonts w:ascii="Times New Roman" w:eastAsia="Times New Roman" w:hAnsi="Times New Roman" w:cs="Times New Roman"/>
          <w:sz w:val="20"/>
          <w:szCs w:val="20"/>
          <w:lang w:eastAsia="ar-SA"/>
        </w:rPr>
        <w:t>4.2.3. Получает от Совета депутатов поселения нормативные правовые акты и другие документы, необходимые для осуществления возложенных настоящим Соглашением полномочий;</w:t>
      </w:r>
    </w:p>
    <w:p w:rsidR="000B6EC1" w:rsidRPr="000B6EC1" w:rsidRDefault="000B6EC1" w:rsidP="000B6EC1">
      <w:pPr>
        <w:shd w:val="clear" w:color="auto" w:fill="FFFFFF"/>
        <w:tabs>
          <w:tab w:val="left" w:leader="underscore" w:pos="610"/>
          <w:tab w:val="left" w:leader="underscore" w:pos="2261"/>
        </w:tabs>
        <w:suppressAutoHyphens/>
        <w:spacing w:after="0" w:line="240" w:lineRule="auto"/>
        <w:ind w:firstLine="709"/>
        <w:jc w:val="both"/>
        <w:rPr>
          <w:rFonts w:ascii="Times New Roman" w:eastAsia="Times New Roman" w:hAnsi="Times New Roman" w:cs="Times New Roman"/>
          <w:sz w:val="20"/>
          <w:szCs w:val="20"/>
          <w:lang w:eastAsia="ar-SA"/>
        </w:rPr>
      </w:pPr>
      <w:r w:rsidRPr="000B6EC1">
        <w:rPr>
          <w:rFonts w:ascii="Times New Roman" w:eastAsia="Times New Roman" w:hAnsi="Times New Roman" w:cs="Times New Roman"/>
          <w:sz w:val="20"/>
          <w:szCs w:val="20"/>
          <w:lang w:eastAsia="ar-SA"/>
        </w:rPr>
        <w:t>4.3. В случае невозможности надлежащего исполнения переданных полномочий районный Совет депутатов сообщает об этом в письменной форме Совета депутатов поселения. Совет депутатов поселения рассматривает такое сообщение в течение 15 дней с момента его поступления.</w:t>
      </w:r>
    </w:p>
    <w:p w:rsidR="000B6EC1" w:rsidRPr="000B6EC1" w:rsidRDefault="000B6EC1" w:rsidP="005B10C8">
      <w:pPr>
        <w:suppressAutoHyphens/>
        <w:spacing w:after="0" w:line="240" w:lineRule="auto"/>
        <w:jc w:val="center"/>
        <w:rPr>
          <w:rFonts w:ascii="Arial" w:eastAsia="Arial" w:hAnsi="Arial" w:cs="Arial"/>
          <w:sz w:val="20"/>
          <w:szCs w:val="20"/>
          <w:lang w:eastAsia="ar-SA"/>
        </w:rPr>
      </w:pPr>
      <w:r w:rsidRPr="000B6EC1">
        <w:rPr>
          <w:rFonts w:ascii="Times New Roman" w:eastAsia="Arial" w:hAnsi="Times New Roman" w:cs="Times New Roman"/>
          <w:b/>
          <w:sz w:val="20"/>
          <w:szCs w:val="20"/>
          <w:lang w:eastAsia="ar-SA"/>
        </w:rPr>
        <w:t xml:space="preserve">5. </w:t>
      </w:r>
      <w:proofErr w:type="gramStart"/>
      <w:r w:rsidRPr="000B6EC1">
        <w:rPr>
          <w:rFonts w:ascii="Times New Roman" w:eastAsia="Arial" w:hAnsi="Times New Roman" w:cs="Times New Roman"/>
          <w:b/>
          <w:sz w:val="20"/>
          <w:szCs w:val="20"/>
          <w:lang w:eastAsia="ar-SA"/>
        </w:rPr>
        <w:t>Контроль за</w:t>
      </w:r>
      <w:proofErr w:type="gramEnd"/>
      <w:r w:rsidRPr="000B6EC1">
        <w:rPr>
          <w:rFonts w:ascii="Times New Roman" w:eastAsia="Arial" w:hAnsi="Times New Roman" w:cs="Times New Roman"/>
          <w:b/>
          <w:sz w:val="20"/>
          <w:szCs w:val="20"/>
          <w:lang w:eastAsia="ar-SA"/>
        </w:rPr>
        <w:t xml:space="preserve"> осуществлением полномочий,</w:t>
      </w:r>
    </w:p>
    <w:p w:rsidR="000B6EC1" w:rsidRPr="000B6EC1" w:rsidRDefault="000B6EC1" w:rsidP="005B10C8">
      <w:pPr>
        <w:suppressAutoHyphens/>
        <w:spacing w:after="0" w:line="240" w:lineRule="auto"/>
        <w:jc w:val="center"/>
        <w:rPr>
          <w:rFonts w:ascii="Times New Roman" w:eastAsia="Arial" w:hAnsi="Times New Roman" w:cs="Times New Roman"/>
          <w:b/>
          <w:sz w:val="20"/>
          <w:szCs w:val="20"/>
          <w:lang w:eastAsia="ar-SA"/>
        </w:rPr>
      </w:pPr>
      <w:r w:rsidRPr="000B6EC1">
        <w:rPr>
          <w:rFonts w:ascii="Times New Roman" w:eastAsia="Arial" w:hAnsi="Times New Roman" w:cs="Times New Roman"/>
          <w:b/>
          <w:sz w:val="20"/>
          <w:szCs w:val="20"/>
          <w:lang w:eastAsia="ar-SA"/>
        </w:rPr>
        <w:t>ответственность сторон Соглашения</w:t>
      </w:r>
    </w:p>
    <w:p w:rsidR="000B6EC1" w:rsidRPr="000B6EC1" w:rsidRDefault="000B6EC1" w:rsidP="000B6EC1">
      <w:pPr>
        <w:suppressAutoHyphens/>
        <w:spacing w:after="0" w:line="240" w:lineRule="auto"/>
        <w:ind w:firstLine="709"/>
        <w:jc w:val="both"/>
        <w:rPr>
          <w:rFonts w:ascii="Arial" w:eastAsia="Arial" w:hAnsi="Arial" w:cs="Arial"/>
          <w:sz w:val="20"/>
          <w:szCs w:val="20"/>
          <w:lang w:eastAsia="ar-SA"/>
        </w:rPr>
      </w:pPr>
      <w:r w:rsidRPr="000B6EC1">
        <w:rPr>
          <w:rFonts w:ascii="Times New Roman" w:eastAsia="Arial" w:hAnsi="Times New Roman" w:cs="Times New Roman"/>
          <w:sz w:val="20"/>
          <w:szCs w:val="20"/>
          <w:lang w:eastAsia="ar-SA"/>
        </w:rPr>
        <w:t xml:space="preserve">5.1. Совет депутатов поселения осуществляет </w:t>
      </w:r>
      <w:proofErr w:type="gramStart"/>
      <w:r w:rsidRPr="000B6EC1">
        <w:rPr>
          <w:rFonts w:ascii="Times New Roman" w:eastAsia="Arial" w:hAnsi="Times New Roman" w:cs="Times New Roman"/>
          <w:sz w:val="20"/>
          <w:szCs w:val="20"/>
          <w:lang w:eastAsia="ar-SA"/>
        </w:rPr>
        <w:t>контроль за</w:t>
      </w:r>
      <w:proofErr w:type="gramEnd"/>
      <w:r w:rsidRPr="000B6EC1">
        <w:rPr>
          <w:rFonts w:ascii="Times New Roman" w:eastAsia="Arial" w:hAnsi="Times New Roman" w:cs="Times New Roman"/>
          <w:sz w:val="20"/>
          <w:szCs w:val="20"/>
          <w:lang w:eastAsia="ar-SA"/>
        </w:rPr>
        <w:t xml:space="preserve"> исполнением передаваемых полномочий и за целевым использованием финансовых средств, передаваемых для осуществления полномочий.</w:t>
      </w:r>
    </w:p>
    <w:p w:rsidR="000B6EC1" w:rsidRPr="000B6EC1" w:rsidRDefault="000B6EC1" w:rsidP="000B6EC1">
      <w:pPr>
        <w:suppressAutoHyphens/>
        <w:spacing w:after="0" w:line="240" w:lineRule="auto"/>
        <w:ind w:firstLine="709"/>
        <w:jc w:val="both"/>
        <w:rPr>
          <w:rFonts w:ascii="Arial" w:eastAsia="Arial" w:hAnsi="Arial" w:cs="Arial"/>
          <w:sz w:val="20"/>
          <w:szCs w:val="20"/>
          <w:lang w:eastAsia="ar-SA"/>
        </w:rPr>
      </w:pPr>
      <w:r w:rsidRPr="000B6EC1">
        <w:rPr>
          <w:rFonts w:ascii="Times New Roman" w:eastAsia="Arial" w:hAnsi="Times New Roman" w:cs="Times New Roman"/>
          <w:sz w:val="20"/>
          <w:szCs w:val="20"/>
          <w:lang w:eastAsia="ar-SA"/>
        </w:rPr>
        <w:t xml:space="preserve">Районный Совет депутатов представляет годовой отчет об исполнении настоящего соглашения в срок до 15 февраля следующего за отчетным периодом по форме </w:t>
      </w:r>
      <w:proofErr w:type="gramStart"/>
      <w:r w:rsidRPr="000B6EC1">
        <w:rPr>
          <w:rFonts w:ascii="Times New Roman" w:eastAsia="Arial" w:hAnsi="Times New Roman" w:cs="Times New Roman"/>
          <w:sz w:val="20"/>
          <w:szCs w:val="20"/>
          <w:lang w:eastAsia="ar-SA"/>
        </w:rPr>
        <w:t>согласно приложения</w:t>
      </w:r>
      <w:proofErr w:type="gramEnd"/>
      <w:r w:rsidRPr="000B6EC1">
        <w:rPr>
          <w:rFonts w:ascii="Times New Roman" w:eastAsia="Arial" w:hAnsi="Times New Roman" w:cs="Times New Roman"/>
          <w:sz w:val="20"/>
          <w:szCs w:val="20"/>
          <w:lang w:eastAsia="ar-SA"/>
        </w:rPr>
        <w:t xml:space="preserve"> № 2 к настоящему соглашению.</w:t>
      </w:r>
    </w:p>
    <w:p w:rsidR="000B6EC1" w:rsidRPr="000B6EC1" w:rsidRDefault="000B6EC1" w:rsidP="000B6EC1">
      <w:pPr>
        <w:suppressAutoHyphens/>
        <w:spacing w:after="0" w:line="240" w:lineRule="auto"/>
        <w:ind w:firstLine="709"/>
        <w:jc w:val="both"/>
        <w:rPr>
          <w:rFonts w:ascii="Times New Roman" w:eastAsia="Arial" w:hAnsi="Times New Roman" w:cs="Times New Roman"/>
          <w:sz w:val="20"/>
          <w:szCs w:val="20"/>
          <w:lang w:eastAsia="ar-SA"/>
        </w:rPr>
      </w:pPr>
      <w:r w:rsidRPr="000B6EC1">
        <w:rPr>
          <w:rFonts w:ascii="Times New Roman" w:eastAsia="Arial" w:hAnsi="Times New Roman" w:cs="Times New Roman"/>
          <w:sz w:val="20"/>
          <w:szCs w:val="20"/>
          <w:lang w:eastAsia="ar-SA"/>
        </w:rPr>
        <w:t xml:space="preserve">5.2. При обнаружении фактов ненадлежащего осуществления (или неосуществления) районным Советом депутатов переданных ему полномочий и (или) при нарушении условий, предусмотренных пунктом 3.1 настоящего Соглашения, Совет депутатов поселения назначает комиссию для составления соответствующего протокола. Районный Совет депутатов должен быть письменно уведомлена об этом не </w:t>
      </w:r>
      <w:proofErr w:type="gramStart"/>
      <w:r w:rsidRPr="000B6EC1">
        <w:rPr>
          <w:rFonts w:ascii="Times New Roman" w:eastAsia="Arial" w:hAnsi="Times New Roman" w:cs="Times New Roman"/>
          <w:sz w:val="20"/>
          <w:szCs w:val="20"/>
          <w:lang w:eastAsia="ar-SA"/>
        </w:rPr>
        <w:t>позднее</w:t>
      </w:r>
      <w:proofErr w:type="gramEnd"/>
      <w:r w:rsidRPr="000B6EC1">
        <w:rPr>
          <w:rFonts w:ascii="Times New Roman" w:eastAsia="Arial" w:hAnsi="Times New Roman" w:cs="Times New Roman"/>
          <w:sz w:val="20"/>
          <w:szCs w:val="20"/>
          <w:lang w:eastAsia="ar-SA"/>
        </w:rPr>
        <w:t xml:space="preserve"> чем за 3 дня до начала работы соответствующей комиссии и имеет право направить своих представителей для участия в работе комиссии.</w:t>
      </w:r>
    </w:p>
    <w:p w:rsidR="000B6EC1" w:rsidRPr="000B6EC1" w:rsidRDefault="000B6EC1" w:rsidP="000B6EC1">
      <w:pPr>
        <w:suppressAutoHyphens/>
        <w:spacing w:after="0" w:line="240" w:lineRule="auto"/>
        <w:ind w:firstLine="709"/>
        <w:jc w:val="both"/>
        <w:rPr>
          <w:rFonts w:ascii="Times New Roman" w:eastAsia="Arial" w:hAnsi="Times New Roman" w:cs="Times New Roman"/>
          <w:sz w:val="20"/>
          <w:szCs w:val="20"/>
          <w:lang w:eastAsia="ar-SA"/>
        </w:rPr>
      </w:pPr>
      <w:r w:rsidRPr="000B6EC1">
        <w:rPr>
          <w:rFonts w:ascii="Times New Roman" w:eastAsia="Arial" w:hAnsi="Times New Roman" w:cs="Times New Roman"/>
          <w:sz w:val="20"/>
          <w:szCs w:val="20"/>
          <w:lang w:eastAsia="ar-SA"/>
        </w:rPr>
        <w:t xml:space="preserve">5.3. Установление факта ненадлежащего осуществления (или неосуществления) районным Советом депутатов переданных ему полномочий является основанием для одностороннего расторжения данного Соглашения. </w:t>
      </w:r>
      <w:proofErr w:type="gramStart"/>
      <w:r w:rsidRPr="000B6EC1">
        <w:rPr>
          <w:rFonts w:ascii="Times New Roman" w:eastAsia="Arial" w:hAnsi="Times New Roman" w:cs="Times New Roman"/>
          <w:sz w:val="20"/>
          <w:szCs w:val="20"/>
          <w:lang w:eastAsia="ar-SA"/>
        </w:rPr>
        <w:t xml:space="preserve">Расторжение Соглашения влечет за собой возврат перечисленного иного межбюджетного трансферта, за вычетом фактических расходов, подтвержденных документально, в 3-дневный срок с момента </w:t>
      </w:r>
      <w:r w:rsidRPr="000B6EC1">
        <w:rPr>
          <w:rFonts w:ascii="Times New Roman" w:eastAsia="Arial" w:hAnsi="Times New Roman" w:cs="Times New Roman"/>
          <w:sz w:val="20"/>
          <w:szCs w:val="20"/>
          <w:lang w:eastAsia="ar-SA"/>
        </w:rPr>
        <w:lastRenderedPageBreak/>
        <w:t>подписания Соглашения о расторжении или получения письменного уведомления о расторжении Соглашения, а также уплату неустойки в размере 0,01 % от суммы иного межбюджетного трансферта за отчетный год, выделяемых из бюджета поселения на осуществление указанных полномочий.</w:t>
      </w:r>
      <w:proofErr w:type="gramEnd"/>
    </w:p>
    <w:p w:rsidR="000B6EC1" w:rsidRPr="000B6EC1" w:rsidRDefault="000B6EC1" w:rsidP="000B6EC1">
      <w:pPr>
        <w:suppressAutoHyphens/>
        <w:spacing w:after="0" w:line="240" w:lineRule="auto"/>
        <w:ind w:firstLine="709"/>
        <w:jc w:val="both"/>
        <w:rPr>
          <w:rFonts w:ascii="Times New Roman" w:eastAsia="Arial" w:hAnsi="Times New Roman" w:cs="Times New Roman"/>
          <w:sz w:val="20"/>
          <w:szCs w:val="20"/>
          <w:lang w:eastAsia="ar-SA"/>
        </w:rPr>
      </w:pPr>
      <w:r w:rsidRPr="000B6EC1">
        <w:rPr>
          <w:rFonts w:ascii="Times New Roman" w:eastAsia="Arial" w:hAnsi="Times New Roman" w:cs="Times New Roman"/>
          <w:sz w:val="20"/>
          <w:szCs w:val="20"/>
          <w:lang w:eastAsia="ar-SA"/>
        </w:rPr>
        <w:t>5.4. В случае неисполнения Советом депутатов поселения вытекающих из настоящего Соглашения обязательств по финансированию осуществления районным Советом депутатов переданных ему полномочий, районный Совет депутатов вправе требовать расторжения данного Соглашения.</w:t>
      </w:r>
    </w:p>
    <w:p w:rsidR="000B6EC1" w:rsidRPr="000B6EC1" w:rsidRDefault="000B6EC1" w:rsidP="000B6EC1">
      <w:pPr>
        <w:suppressAutoHyphens/>
        <w:spacing w:after="0" w:line="240" w:lineRule="auto"/>
        <w:ind w:firstLine="709"/>
        <w:jc w:val="center"/>
        <w:rPr>
          <w:rFonts w:ascii="Times New Roman" w:eastAsia="Arial" w:hAnsi="Times New Roman" w:cs="Times New Roman"/>
          <w:b/>
          <w:sz w:val="20"/>
          <w:szCs w:val="20"/>
          <w:lang w:eastAsia="ar-SA"/>
        </w:rPr>
      </w:pPr>
      <w:r w:rsidRPr="000B6EC1">
        <w:rPr>
          <w:rFonts w:ascii="Times New Roman" w:eastAsia="Arial" w:hAnsi="Times New Roman" w:cs="Times New Roman"/>
          <w:b/>
          <w:sz w:val="20"/>
          <w:szCs w:val="20"/>
          <w:lang w:eastAsia="ar-SA"/>
        </w:rPr>
        <w:t>6. Срок осуществления полномочий и основания прекращения</w:t>
      </w:r>
    </w:p>
    <w:p w:rsidR="000B6EC1" w:rsidRPr="000B6EC1" w:rsidRDefault="000B6EC1" w:rsidP="000B6EC1">
      <w:pPr>
        <w:suppressAutoHyphens/>
        <w:spacing w:after="0" w:line="240" w:lineRule="auto"/>
        <w:ind w:firstLine="709"/>
        <w:jc w:val="both"/>
        <w:rPr>
          <w:rFonts w:ascii="Times New Roman" w:eastAsia="Arial" w:hAnsi="Times New Roman" w:cs="Times New Roman"/>
          <w:sz w:val="20"/>
          <w:szCs w:val="20"/>
          <w:lang w:eastAsia="ar-SA"/>
        </w:rPr>
      </w:pPr>
      <w:r w:rsidRPr="000B6EC1">
        <w:rPr>
          <w:rFonts w:ascii="Times New Roman" w:eastAsia="Arial" w:hAnsi="Times New Roman" w:cs="Times New Roman"/>
          <w:sz w:val="20"/>
          <w:szCs w:val="20"/>
          <w:lang w:eastAsia="ar-SA"/>
        </w:rPr>
        <w:t>6.1. Настоящее Соглашение действует с 1 января 2017 года до 31 декабря 2017 года.</w:t>
      </w:r>
    </w:p>
    <w:p w:rsidR="000B6EC1" w:rsidRPr="000B6EC1" w:rsidRDefault="000B6EC1" w:rsidP="000B6EC1">
      <w:pPr>
        <w:suppressAutoHyphens/>
        <w:spacing w:after="0" w:line="240" w:lineRule="auto"/>
        <w:ind w:firstLine="709"/>
        <w:jc w:val="both"/>
        <w:rPr>
          <w:rFonts w:ascii="Times New Roman" w:eastAsia="Arial" w:hAnsi="Times New Roman" w:cs="Times New Roman"/>
          <w:sz w:val="20"/>
          <w:szCs w:val="20"/>
          <w:lang w:eastAsia="ar-SA"/>
        </w:rPr>
      </w:pPr>
      <w:r w:rsidRPr="000B6EC1">
        <w:rPr>
          <w:rFonts w:ascii="Times New Roman" w:eastAsia="Arial" w:hAnsi="Times New Roman" w:cs="Times New Roman"/>
          <w:sz w:val="20"/>
          <w:szCs w:val="20"/>
          <w:lang w:eastAsia="ar-SA"/>
        </w:rPr>
        <w:t>6.2. Настоящее Соглашение ежегодно пролонгируется на следующий год, если одна из сторон до 1 декабря текущего года не заявит письменно о его расторжении, при условии, что в бюджете поселения на соответствующий финансовый год предусмотрено предоставление иного межбюджетного трансферта для осуществления указанных в р. 2  полномочий.</w:t>
      </w:r>
    </w:p>
    <w:p w:rsidR="000B6EC1" w:rsidRPr="000B6EC1" w:rsidRDefault="000B6EC1" w:rsidP="000B6EC1">
      <w:pPr>
        <w:suppressAutoHyphens/>
        <w:spacing w:after="0" w:line="240" w:lineRule="auto"/>
        <w:ind w:firstLine="709"/>
        <w:jc w:val="both"/>
        <w:rPr>
          <w:rFonts w:ascii="Times New Roman" w:eastAsia="Arial" w:hAnsi="Times New Roman" w:cs="Times New Roman"/>
          <w:sz w:val="20"/>
          <w:szCs w:val="20"/>
          <w:lang w:eastAsia="ar-SA"/>
        </w:rPr>
      </w:pPr>
      <w:r w:rsidRPr="000B6EC1">
        <w:rPr>
          <w:rFonts w:ascii="Times New Roman" w:eastAsia="Arial" w:hAnsi="Times New Roman" w:cs="Times New Roman"/>
          <w:sz w:val="20"/>
          <w:szCs w:val="20"/>
          <w:lang w:eastAsia="ar-SA"/>
        </w:rPr>
        <w:t xml:space="preserve">6.3. </w:t>
      </w:r>
      <w:proofErr w:type="gramStart"/>
      <w:r w:rsidRPr="000B6EC1">
        <w:rPr>
          <w:rFonts w:ascii="Times New Roman" w:eastAsia="Arial" w:hAnsi="Times New Roman" w:cs="Times New Roman"/>
          <w:sz w:val="20"/>
          <w:szCs w:val="20"/>
          <w:lang w:eastAsia="ar-SA"/>
        </w:rPr>
        <w:t>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Советом депутатов поселения самостоятельно, при условии уведомления  второй стороны не менее чем за 1 календарный месяц и возмещении им убытков, связанных с досрочным расторжением соглашения.</w:t>
      </w:r>
      <w:proofErr w:type="gramEnd"/>
    </w:p>
    <w:p w:rsidR="000B6EC1" w:rsidRPr="000B6EC1" w:rsidRDefault="000B6EC1" w:rsidP="000B6EC1">
      <w:pPr>
        <w:tabs>
          <w:tab w:val="center" w:pos="2870"/>
          <w:tab w:val="right" w:pos="5032"/>
        </w:tabs>
        <w:suppressAutoHyphens/>
        <w:spacing w:after="0" w:line="240" w:lineRule="auto"/>
        <w:ind w:firstLine="709"/>
        <w:jc w:val="center"/>
        <w:rPr>
          <w:rFonts w:ascii="Arial" w:eastAsia="Arial" w:hAnsi="Arial" w:cs="Arial"/>
          <w:sz w:val="20"/>
          <w:szCs w:val="20"/>
          <w:lang w:eastAsia="ar-SA"/>
        </w:rPr>
      </w:pPr>
      <w:r w:rsidRPr="000B6EC1">
        <w:rPr>
          <w:rFonts w:ascii="Times New Roman" w:eastAsia="Arial" w:hAnsi="Times New Roman" w:cs="Times New Roman"/>
          <w:b/>
          <w:sz w:val="20"/>
          <w:szCs w:val="20"/>
          <w:lang w:eastAsia="ar-SA"/>
        </w:rPr>
        <w:t>7. Заключительные положения</w:t>
      </w:r>
    </w:p>
    <w:p w:rsidR="000B6EC1" w:rsidRPr="000B6EC1" w:rsidRDefault="00C22FFE" w:rsidP="000B6EC1">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r w:rsidR="000B6EC1" w:rsidRPr="000B6EC1">
        <w:rPr>
          <w:rFonts w:ascii="Times New Roman" w:eastAsia="Times New Roman" w:hAnsi="Times New Roman" w:cs="Times New Roman"/>
          <w:sz w:val="20"/>
          <w:szCs w:val="20"/>
          <w:lang w:eastAsia="ar-SA"/>
        </w:rPr>
        <w:t>7.1. Настоящее Соглашение составлено в трех экземплярах</w:t>
      </w:r>
      <w:proofErr w:type="gramStart"/>
      <w:r w:rsidR="000B6EC1" w:rsidRPr="000B6EC1">
        <w:rPr>
          <w:rFonts w:ascii="Times New Roman" w:eastAsia="Times New Roman" w:hAnsi="Times New Roman" w:cs="Times New Roman"/>
          <w:sz w:val="20"/>
          <w:szCs w:val="20"/>
          <w:lang w:eastAsia="ar-SA"/>
        </w:rPr>
        <w:t xml:space="preserve"> –– </w:t>
      </w:r>
      <w:proofErr w:type="gramEnd"/>
      <w:r w:rsidR="000B6EC1" w:rsidRPr="000B6EC1">
        <w:rPr>
          <w:rFonts w:ascii="Times New Roman" w:eastAsia="Times New Roman" w:hAnsi="Times New Roman" w:cs="Times New Roman"/>
          <w:sz w:val="20"/>
          <w:szCs w:val="20"/>
          <w:lang w:eastAsia="ar-SA"/>
        </w:rPr>
        <w:t xml:space="preserve">одно Администрации </w:t>
      </w:r>
      <w:proofErr w:type="spellStart"/>
      <w:r w:rsidR="000B6EC1" w:rsidRPr="000B6EC1">
        <w:rPr>
          <w:rFonts w:ascii="Times New Roman" w:eastAsia="Times New Roman" w:hAnsi="Times New Roman" w:cs="Times New Roman"/>
          <w:sz w:val="20"/>
          <w:szCs w:val="20"/>
          <w:lang w:eastAsia="ar-SA"/>
        </w:rPr>
        <w:t>Заборьевского</w:t>
      </w:r>
      <w:proofErr w:type="spellEnd"/>
      <w:r w:rsidR="000B6EC1" w:rsidRPr="000B6EC1">
        <w:rPr>
          <w:rFonts w:ascii="Times New Roman" w:eastAsia="Times New Roman" w:hAnsi="Times New Roman" w:cs="Times New Roman"/>
          <w:sz w:val="20"/>
          <w:szCs w:val="20"/>
          <w:lang w:eastAsia="ar-SA"/>
        </w:rPr>
        <w:t xml:space="preserve"> сельского поселения Демидовского района Смоленской области, два Администрации муниципального образования «Демидовский район» Смоленской области.</w:t>
      </w:r>
    </w:p>
    <w:p w:rsidR="000B6EC1" w:rsidRPr="000B6EC1" w:rsidRDefault="000B6EC1" w:rsidP="000B6EC1">
      <w:pPr>
        <w:suppressAutoHyphens/>
        <w:spacing w:after="0" w:line="240" w:lineRule="auto"/>
        <w:ind w:firstLine="709"/>
        <w:jc w:val="both"/>
        <w:rPr>
          <w:rFonts w:ascii="Times New Roman" w:eastAsia="Arial" w:hAnsi="Times New Roman" w:cs="Times New Roman"/>
          <w:sz w:val="20"/>
          <w:szCs w:val="20"/>
          <w:lang w:eastAsia="ar-SA"/>
        </w:rPr>
      </w:pPr>
      <w:r w:rsidRPr="000B6EC1">
        <w:rPr>
          <w:rFonts w:ascii="Times New Roman" w:eastAsia="Arial" w:hAnsi="Times New Roman" w:cs="Times New Roman"/>
          <w:sz w:val="20"/>
          <w:szCs w:val="20"/>
          <w:lang w:eastAsia="ar-SA"/>
        </w:rPr>
        <w:t>7.2. Изменения и дополнения к настоящему Соглашению должны совершаться в письменном виде за подписью всех заинтересованных сторон.</w:t>
      </w:r>
    </w:p>
    <w:p w:rsidR="000B6EC1" w:rsidRDefault="000B6EC1" w:rsidP="005B10C8">
      <w:pPr>
        <w:suppressAutoHyphens/>
        <w:spacing w:after="0" w:line="240" w:lineRule="auto"/>
        <w:ind w:firstLine="709"/>
        <w:jc w:val="both"/>
        <w:rPr>
          <w:rFonts w:ascii="Times New Roman" w:eastAsia="Arial" w:hAnsi="Times New Roman" w:cs="Times New Roman"/>
          <w:sz w:val="20"/>
          <w:szCs w:val="20"/>
          <w:lang w:eastAsia="ar-SA"/>
        </w:rPr>
      </w:pPr>
      <w:r w:rsidRPr="000B6EC1">
        <w:rPr>
          <w:rFonts w:ascii="Times New Roman" w:eastAsia="Arial" w:hAnsi="Times New Roman" w:cs="Times New Roman"/>
          <w:sz w:val="20"/>
          <w:szCs w:val="20"/>
          <w:lang w:eastAsia="ar-SA"/>
        </w:rPr>
        <w:t>7.3. Все споры и разногласия, возникающие из данного Соглашения, подлежат разрешению в порядке, установленном</w:t>
      </w:r>
      <w:r w:rsidR="005B10C8">
        <w:rPr>
          <w:rFonts w:ascii="Times New Roman" w:eastAsia="Arial" w:hAnsi="Times New Roman" w:cs="Times New Roman"/>
          <w:sz w:val="20"/>
          <w:szCs w:val="20"/>
          <w:lang w:eastAsia="ar-SA"/>
        </w:rPr>
        <w:t xml:space="preserve"> действующим законодательством.</w:t>
      </w:r>
    </w:p>
    <w:p w:rsidR="005B10C8" w:rsidRPr="005B10C8" w:rsidRDefault="005B10C8" w:rsidP="005B10C8">
      <w:pPr>
        <w:suppressAutoHyphens/>
        <w:spacing w:after="0" w:line="240" w:lineRule="auto"/>
        <w:ind w:firstLine="709"/>
        <w:jc w:val="both"/>
        <w:rPr>
          <w:rFonts w:ascii="Times New Roman" w:eastAsia="Arial" w:hAnsi="Times New Roman" w:cs="Times New Roman"/>
          <w:sz w:val="20"/>
          <w:szCs w:val="20"/>
          <w:lang w:eastAsia="ar-SA"/>
        </w:rPr>
      </w:pPr>
    </w:p>
    <w:p w:rsidR="000B6EC1" w:rsidRPr="000B6EC1" w:rsidRDefault="000B6EC1" w:rsidP="000B6EC1">
      <w:pPr>
        <w:suppressAutoHyphens/>
        <w:spacing w:after="0" w:line="240" w:lineRule="auto"/>
        <w:ind w:firstLine="709"/>
        <w:jc w:val="center"/>
        <w:rPr>
          <w:rFonts w:ascii="Arial" w:eastAsia="Arial" w:hAnsi="Arial" w:cs="Arial"/>
          <w:sz w:val="20"/>
          <w:szCs w:val="20"/>
          <w:lang w:eastAsia="ar-SA"/>
        </w:rPr>
      </w:pPr>
      <w:r w:rsidRPr="000B6EC1">
        <w:rPr>
          <w:rFonts w:ascii="Times New Roman" w:eastAsia="Arial" w:hAnsi="Times New Roman" w:cs="Times New Roman"/>
          <w:b/>
          <w:sz w:val="20"/>
          <w:szCs w:val="20"/>
          <w:lang w:eastAsia="ar-SA"/>
        </w:rPr>
        <w:t>8. Реквизиты сторон</w:t>
      </w:r>
    </w:p>
    <w:p w:rsidR="000B6EC1" w:rsidRPr="000B6EC1" w:rsidRDefault="000B6EC1" w:rsidP="000B6EC1">
      <w:pPr>
        <w:suppressAutoHyphens/>
        <w:spacing w:after="0" w:line="240" w:lineRule="auto"/>
        <w:rPr>
          <w:rFonts w:ascii="Times New Roman" w:eastAsia="Times New Roman" w:hAnsi="Times New Roman" w:cs="Times New Roman"/>
          <w:sz w:val="20"/>
          <w:szCs w:val="20"/>
          <w:lang w:eastAsia="ar-SA"/>
        </w:rPr>
      </w:pPr>
      <w:r w:rsidRPr="000B6EC1">
        <w:rPr>
          <w:rFonts w:ascii="Times New Roman" w:eastAsia="Times New Roman" w:hAnsi="Times New Roman" w:cs="Times New Roman"/>
          <w:sz w:val="20"/>
          <w:szCs w:val="20"/>
          <w:lang w:eastAsia="ar-SA"/>
        </w:rPr>
        <w:t xml:space="preserve">Демидовский районный Совет депутатов                Смоленской области                                                   Адрес: </w:t>
      </w:r>
      <w:proofErr w:type="spellStart"/>
      <w:r w:rsidRPr="000B6EC1">
        <w:rPr>
          <w:rFonts w:ascii="Times New Roman" w:eastAsia="Times New Roman" w:hAnsi="Times New Roman" w:cs="Times New Roman"/>
          <w:sz w:val="20"/>
          <w:szCs w:val="20"/>
          <w:lang w:eastAsia="ar-SA"/>
        </w:rPr>
        <w:t>г</w:t>
      </w:r>
      <w:proofErr w:type="gramStart"/>
      <w:r w:rsidRPr="000B6EC1">
        <w:rPr>
          <w:rFonts w:ascii="Times New Roman" w:eastAsia="Times New Roman" w:hAnsi="Times New Roman" w:cs="Times New Roman"/>
          <w:sz w:val="20"/>
          <w:szCs w:val="20"/>
          <w:lang w:eastAsia="ar-SA"/>
        </w:rPr>
        <w:t>.Д</w:t>
      </w:r>
      <w:proofErr w:type="gramEnd"/>
      <w:r w:rsidRPr="000B6EC1">
        <w:rPr>
          <w:rFonts w:ascii="Times New Roman" w:eastAsia="Times New Roman" w:hAnsi="Times New Roman" w:cs="Times New Roman"/>
          <w:sz w:val="20"/>
          <w:szCs w:val="20"/>
          <w:lang w:eastAsia="ar-SA"/>
        </w:rPr>
        <w:t>емидов</w:t>
      </w:r>
      <w:proofErr w:type="spellEnd"/>
      <w:r w:rsidRPr="000B6EC1">
        <w:rPr>
          <w:rFonts w:ascii="Times New Roman" w:eastAsia="Times New Roman" w:hAnsi="Times New Roman" w:cs="Times New Roman"/>
          <w:sz w:val="20"/>
          <w:szCs w:val="20"/>
          <w:lang w:eastAsia="ar-SA"/>
        </w:rPr>
        <w:t xml:space="preserve">, </w:t>
      </w:r>
      <w:proofErr w:type="spellStart"/>
      <w:r w:rsidRPr="000B6EC1">
        <w:rPr>
          <w:rFonts w:ascii="Times New Roman" w:eastAsia="Times New Roman" w:hAnsi="Times New Roman" w:cs="Times New Roman"/>
          <w:sz w:val="20"/>
          <w:szCs w:val="20"/>
          <w:lang w:eastAsia="ar-SA"/>
        </w:rPr>
        <w:t>ул.Коммунистическая</w:t>
      </w:r>
      <w:proofErr w:type="spellEnd"/>
      <w:r w:rsidRPr="000B6EC1">
        <w:rPr>
          <w:rFonts w:ascii="Times New Roman" w:eastAsia="Times New Roman" w:hAnsi="Times New Roman" w:cs="Times New Roman"/>
          <w:sz w:val="20"/>
          <w:szCs w:val="20"/>
          <w:lang w:eastAsia="ar-SA"/>
        </w:rPr>
        <w:t xml:space="preserve">, д.10       Смоленской области                                                   </w:t>
      </w:r>
      <w:r>
        <w:rPr>
          <w:rFonts w:ascii="Times New Roman" w:eastAsia="Times New Roman" w:hAnsi="Times New Roman" w:cs="Times New Roman"/>
          <w:sz w:val="20"/>
          <w:szCs w:val="20"/>
          <w:lang w:eastAsia="ar-SA"/>
        </w:rPr>
        <w:t xml:space="preserve">                               </w:t>
      </w:r>
      <w:r w:rsidRPr="000B6EC1">
        <w:rPr>
          <w:rFonts w:ascii="Times New Roman" w:eastAsia="Times New Roman" w:hAnsi="Times New Roman" w:cs="Times New Roman"/>
          <w:sz w:val="20"/>
          <w:szCs w:val="20"/>
          <w:lang w:eastAsia="ar-SA"/>
        </w:rPr>
        <w:t xml:space="preserve">                                                                                       </w:t>
      </w:r>
    </w:p>
    <w:p w:rsidR="00C22FFE" w:rsidRPr="00C22FFE" w:rsidRDefault="00C22FFE" w:rsidP="00C22FFE">
      <w:pPr>
        <w:suppressAutoHyphens/>
        <w:spacing w:after="0" w:line="240" w:lineRule="auto"/>
        <w:rPr>
          <w:rFonts w:ascii="Times New Roman" w:eastAsia="Times New Roman" w:hAnsi="Times New Roman" w:cs="Times New Roman"/>
          <w:sz w:val="20"/>
          <w:szCs w:val="20"/>
          <w:u w:val="single"/>
          <w:lang w:eastAsia="ar-SA"/>
        </w:rPr>
      </w:pPr>
      <w:r w:rsidRPr="00C22FFE">
        <w:rPr>
          <w:rFonts w:ascii="Times New Roman" w:eastAsia="Times New Roman" w:hAnsi="Times New Roman" w:cs="Times New Roman"/>
          <w:sz w:val="20"/>
          <w:szCs w:val="20"/>
          <w:u w:val="single"/>
          <w:lang w:eastAsia="ar-SA"/>
        </w:rPr>
        <w:t>Банковские реквизиты:</w:t>
      </w:r>
    </w:p>
    <w:p w:rsidR="00C22FFE" w:rsidRPr="00C22FFE" w:rsidRDefault="00C22FFE" w:rsidP="00C22FFE">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ИНН</w:t>
      </w:r>
      <w:r>
        <w:rPr>
          <w:rFonts w:ascii="Times New Roman" w:eastAsia="Times New Roman" w:hAnsi="Times New Roman" w:cs="Times New Roman"/>
          <w:sz w:val="20"/>
          <w:szCs w:val="20"/>
          <w:lang w:eastAsia="ar-SA"/>
        </w:rPr>
        <w:tab/>
        <w:t>6703003084</w:t>
      </w:r>
    </w:p>
    <w:p w:rsidR="00C22FFE" w:rsidRPr="00C22FFE" w:rsidRDefault="00C22FFE" w:rsidP="00C22FFE">
      <w:pPr>
        <w:suppressAutoHyphens/>
        <w:spacing w:after="0" w:line="240" w:lineRule="auto"/>
        <w:rPr>
          <w:rFonts w:ascii="Times New Roman" w:eastAsia="Times New Roman" w:hAnsi="Times New Roman" w:cs="Times New Roman"/>
          <w:sz w:val="20"/>
          <w:szCs w:val="20"/>
          <w:lang w:eastAsia="ar-SA"/>
        </w:rPr>
      </w:pPr>
      <w:r w:rsidRPr="00C22FFE">
        <w:rPr>
          <w:rFonts w:ascii="Times New Roman" w:eastAsia="Times New Roman" w:hAnsi="Times New Roman" w:cs="Times New Roman"/>
          <w:sz w:val="20"/>
          <w:szCs w:val="20"/>
          <w:lang w:eastAsia="ar-SA"/>
        </w:rPr>
        <w:t>КПП</w:t>
      </w:r>
      <w:r w:rsidRPr="00C22FFE">
        <w:rPr>
          <w:rFonts w:ascii="Times New Roman" w:eastAsia="Times New Roman" w:hAnsi="Times New Roman" w:cs="Times New Roman"/>
          <w:sz w:val="20"/>
          <w:szCs w:val="20"/>
          <w:lang w:eastAsia="ar-SA"/>
        </w:rPr>
        <w:tab/>
        <w:t>670301001</w:t>
      </w:r>
    </w:p>
    <w:p w:rsidR="00C22FFE" w:rsidRPr="00C22FFE" w:rsidRDefault="00C22FFE" w:rsidP="00C22FFE">
      <w:pPr>
        <w:suppressAutoHyphens/>
        <w:spacing w:after="0" w:line="240" w:lineRule="auto"/>
        <w:rPr>
          <w:rFonts w:ascii="Times New Roman" w:eastAsia="Times New Roman" w:hAnsi="Times New Roman" w:cs="Times New Roman"/>
          <w:sz w:val="20"/>
          <w:szCs w:val="20"/>
          <w:lang w:eastAsia="ar-SA"/>
        </w:rPr>
      </w:pPr>
      <w:proofErr w:type="spellStart"/>
      <w:r>
        <w:rPr>
          <w:rFonts w:ascii="Times New Roman" w:eastAsia="Times New Roman" w:hAnsi="Times New Roman" w:cs="Times New Roman"/>
          <w:sz w:val="20"/>
          <w:szCs w:val="20"/>
          <w:lang w:eastAsia="ar-SA"/>
        </w:rPr>
        <w:lastRenderedPageBreak/>
        <w:t>л</w:t>
      </w:r>
      <w:proofErr w:type="gramStart"/>
      <w:r>
        <w:rPr>
          <w:rFonts w:ascii="Times New Roman" w:eastAsia="Times New Roman" w:hAnsi="Times New Roman" w:cs="Times New Roman"/>
          <w:sz w:val="20"/>
          <w:szCs w:val="20"/>
          <w:lang w:eastAsia="ar-SA"/>
        </w:rPr>
        <w:t>.с</w:t>
      </w:r>
      <w:proofErr w:type="gramEnd"/>
      <w:r>
        <w:rPr>
          <w:rFonts w:ascii="Times New Roman" w:eastAsia="Times New Roman" w:hAnsi="Times New Roman" w:cs="Times New Roman"/>
          <w:sz w:val="20"/>
          <w:szCs w:val="20"/>
          <w:lang w:eastAsia="ar-SA"/>
        </w:rPr>
        <w:t>чет</w:t>
      </w:r>
      <w:proofErr w:type="spellEnd"/>
      <w:r>
        <w:rPr>
          <w:rFonts w:ascii="Times New Roman" w:eastAsia="Times New Roman" w:hAnsi="Times New Roman" w:cs="Times New Roman"/>
          <w:sz w:val="20"/>
          <w:szCs w:val="20"/>
          <w:lang w:eastAsia="ar-SA"/>
        </w:rPr>
        <w:t xml:space="preserve"> 04633001500</w:t>
      </w:r>
      <w:r w:rsidRPr="00C22FFE">
        <w:rPr>
          <w:rFonts w:ascii="Times New Roman" w:eastAsia="Times New Roman" w:hAnsi="Times New Roman" w:cs="Times New Roman"/>
          <w:sz w:val="20"/>
          <w:szCs w:val="20"/>
          <w:lang w:eastAsia="ar-SA"/>
        </w:rPr>
        <w:t xml:space="preserve"> </w:t>
      </w:r>
    </w:p>
    <w:p w:rsidR="00C22FFE" w:rsidRPr="00C22FFE" w:rsidRDefault="00C22FFE" w:rsidP="00C22FFE">
      <w:pPr>
        <w:suppressAutoHyphens/>
        <w:spacing w:after="0" w:line="240" w:lineRule="auto"/>
        <w:rPr>
          <w:rFonts w:ascii="Times New Roman" w:eastAsia="Times New Roman" w:hAnsi="Times New Roman" w:cs="Times New Roman"/>
          <w:sz w:val="20"/>
          <w:szCs w:val="20"/>
          <w:lang w:eastAsia="ar-SA"/>
        </w:rPr>
      </w:pPr>
      <w:r w:rsidRPr="00C22FFE">
        <w:rPr>
          <w:rFonts w:ascii="Times New Roman" w:eastAsia="Times New Roman" w:hAnsi="Times New Roman" w:cs="Times New Roman"/>
          <w:sz w:val="20"/>
          <w:szCs w:val="20"/>
          <w:lang w:eastAsia="ar-SA"/>
        </w:rPr>
        <w:t>Расчетный счет: 40101810200000010001</w:t>
      </w:r>
    </w:p>
    <w:p w:rsidR="00C22FFE" w:rsidRPr="00C22FFE" w:rsidRDefault="00C22FFE" w:rsidP="00C22FFE">
      <w:pPr>
        <w:suppressAutoHyphens/>
        <w:spacing w:after="0" w:line="240" w:lineRule="auto"/>
        <w:rPr>
          <w:rFonts w:ascii="Times New Roman" w:eastAsia="Times New Roman" w:hAnsi="Times New Roman" w:cs="Times New Roman"/>
          <w:sz w:val="20"/>
          <w:szCs w:val="20"/>
          <w:lang w:eastAsia="ar-SA"/>
        </w:rPr>
      </w:pPr>
      <w:r w:rsidRPr="00C22FFE">
        <w:rPr>
          <w:rFonts w:ascii="Times New Roman" w:eastAsia="Times New Roman" w:hAnsi="Times New Roman" w:cs="Times New Roman"/>
          <w:sz w:val="20"/>
          <w:szCs w:val="20"/>
          <w:lang w:eastAsia="ar-SA"/>
        </w:rPr>
        <w:t xml:space="preserve">Отделение Смоленск г. Смоленск </w:t>
      </w:r>
    </w:p>
    <w:p w:rsidR="00C22FFE" w:rsidRPr="00C22FFE" w:rsidRDefault="00C22FFE" w:rsidP="00C22FFE">
      <w:pPr>
        <w:suppressAutoHyphens/>
        <w:spacing w:after="0" w:line="240" w:lineRule="auto"/>
        <w:rPr>
          <w:rFonts w:ascii="Times New Roman" w:eastAsia="Times New Roman" w:hAnsi="Times New Roman" w:cs="Times New Roman"/>
          <w:sz w:val="20"/>
          <w:szCs w:val="20"/>
          <w:lang w:eastAsia="ar-SA"/>
        </w:rPr>
      </w:pPr>
      <w:r w:rsidRPr="00C22FFE">
        <w:rPr>
          <w:rFonts w:ascii="Times New Roman" w:eastAsia="Times New Roman" w:hAnsi="Times New Roman" w:cs="Times New Roman"/>
          <w:sz w:val="20"/>
          <w:szCs w:val="20"/>
          <w:lang w:eastAsia="ar-SA"/>
        </w:rPr>
        <w:t>БИК 046614001</w:t>
      </w:r>
    </w:p>
    <w:p w:rsidR="00C22FFE" w:rsidRPr="00C22FFE" w:rsidRDefault="00C22FFE" w:rsidP="00C22FFE">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код дохода 950202400140</w:t>
      </w:r>
      <w:r w:rsidRPr="00C22FFE">
        <w:rPr>
          <w:rFonts w:ascii="Times New Roman" w:eastAsia="Times New Roman" w:hAnsi="Times New Roman" w:cs="Times New Roman"/>
          <w:sz w:val="20"/>
          <w:szCs w:val="20"/>
          <w:lang w:eastAsia="ar-SA"/>
        </w:rPr>
        <w:t>50000151</w:t>
      </w:r>
    </w:p>
    <w:p w:rsidR="00C22FFE" w:rsidRPr="00C22FFE" w:rsidRDefault="00C22FFE" w:rsidP="00C22FFE">
      <w:pPr>
        <w:suppressAutoHyphens/>
        <w:spacing w:after="0" w:line="240" w:lineRule="auto"/>
        <w:rPr>
          <w:rFonts w:ascii="Times New Roman" w:eastAsia="Times New Roman" w:hAnsi="Times New Roman" w:cs="Times New Roman"/>
          <w:sz w:val="20"/>
          <w:szCs w:val="20"/>
          <w:lang w:eastAsia="ar-SA"/>
        </w:rPr>
      </w:pPr>
      <w:r w:rsidRPr="00C22FFE">
        <w:rPr>
          <w:rFonts w:ascii="Times New Roman" w:eastAsia="Times New Roman" w:hAnsi="Times New Roman" w:cs="Times New Roman"/>
          <w:sz w:val="20"/>
          <w:szCs w:val="20"/>
          <w:lang w:eastAsia="ar-SA"/>
        </w:rPr>
        <w:t>код ОКТМО 66611000</w:t>
      </w:r>
    </w:p>
    <w:p w:rsidR="00C22FFE" w:rsidRPr="00C22FFE" w:rsidRDefault="00C22FFE" w:rsidP="00C22FFE">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Председатель </w:t>
      </w:r>
      <w:proofErr w:type="gramStart"/>
      <w:r w:rsidRPr="00C22FFE">
        <w:rPr>
          <w:rFonts w:ascii="Times New Roman" w:eastAsia="Times New Roman" w:hAnsi="Times New Roman" w:cs="Times New Roman"/>
          <w:sz w:val="20"/>
          <w:szCs w:val="20"/>
          <w:lang w:eastAsia="ar-SA"/>
        </w:rPr>
        <w:t>Демидовск</w:t>
      </w:r>
      <w:r>
        <w:rPr>
          <w:rFonts w:ascii="Times New Roman" w:eastAsia="Times New Roman" w:hAnsi="Times New Roman" w:cs="Times New Roman"/>
          <w:sz w:val="20"/>
          <w:szCs w:val="20"/>
          <w:lang w:eastAsia="ar-SA"/>
        </w:rPr>
        <w:t>ого</w:t>
      </w:r>
      <w:proofErr w:type="gramEnd"/>
      <w:r w:rsidRPr="00C22FFE">
        <w:rPr>
          <w:rFonts w:ascii="Times New Roman" w:eastAsia="Times New Roman" w:hAnsi="Times New Roman" w:cs="Times New Roman"/>
          <w:sz w:val="20"/>
          <w:szCs w:val="20"/>
          <w:lang w:eastAsia="ar-SA"/>
        </w:rPr>
        <w:t xml:space="preserve"> </w:t>
      </w:r>
      <w:proofErr w:type="spellStart"/>
      <w:r w:rsidRPr="00C22FFE">
        <w:rPr>
          <w:rFonts w:ascii="Times New Roman" w:eastAsia="Times New Roman" w:hAnsi="Times New Roman" w:cs="Times New Roman"/>
          <w:sz w:val="20"/>
          <w:szCs w:val="20"/>
          <w:lang w:eastAsia="ar-SA"/>
        </w:rPr>
        <w:t>район</w:t>
      </w:r>
      <w:r>
        <w:rPr>
          <w:rFonts w:ascii="Times New Roman" w:eastAsia="Times New Roman" w:hAnsi="Times New Roman" w:cs="Times New Roman"/>
          <w:sz w:val="20"/>
          <w:szCs w:val="20"/>
          <w:lang w:eastAsia="ar-SA"/>
        </w:rPr>
        <w:t>ногоСовета</w:t>
      </w:r>
      <w:proofErr w:type="spellEnd"/>
      <w:r>
        <w:rPr>
          <w:rFonts w:ascii="Times New Roman" w:eastAsia="Times New Roman" w:hAnsi="Times New Roman" w:cs="Times New Roman"/>
          <w:sz w:val="20"/>
          <w:szCs w:val="20"/>
          <w:lang w:eastAsia="ar-SA"/>
        </w:rPr>
        <w:t xml:space="preserve"> депутатов </w:t>
      </w:r>
      <w:r w:rsidRPr="00C22FFE">
        <w:rPr>
          <w:rFonts w:ascii="Times New Roman" w:eastAsia="Times New Roman" w:hAnsi="Times New Roman" w:cs="Times New Roman"/>
          <w:sz w:val="20"/>
          <w:szCs w:val="20"/>
          <w:lang w:eastAsia="ar-SA"/>
        </w:rPr>
        <w:t xml:space="preserve">   ______________</w:t>
      </w:r>
      <w:proofErr w:type="spellStart"/>
      <w:r w:rsidR="00632510">
        <w:rPr>
          <w:rFonts w:ascii="Times New Roman" w:eastAsia="Times New Roman" w:hAnsi="Times New Roman" w:cs="Times New Roman"/>
          <w:sz w:val="20"/>
          <w:szCs w:val="20"/>
          <w:lang w:eastAsia="ar-SA"/>
        </w:rPr>
        <w:t>В</w:t>
      </w:r>
      <w:r w:rsidRPr="00C22FFE">
        <w:rPr>
          <w:rFonts w:ascii="Times New Roman" w:eastAsia="Times New Roman" w:hAnsi="Times New Roman" w:cs="Times New Roman"/>
          <w:sz w:val="20"/>
          <w:szCs w:val="20"/>
          <w:lang w:eastAsia="ar-SA"/>
        </w:rPr>
        <w:t>.</w:t>
      </w:r>
      <w:r w:rsidR="00632510">
        <w:rPr>
          <w:rFonts w:ascii="Times New Roman" w:eastAsia="Times New Roman" w:hAnsi="Times New Roman" w:cs="Times New Roman"/>
          <w:sz w:val="20"/>
          <w:szCs w:val="20"/>
          <w:lang w:eastAsia="ar-SA"/>
        </w:rPr>
        <w:t>П</w:t>
      </w:r>
      <w:r w:rsidRPr="00C22FFE">
        <w:rPr>
          <w:rFonts w:ascii="Times New Roman" w:eastAsia="Times New Roman" w:hAnsi="Times New Roman" w:cs="Times New Roman"/>
          <w:sz w:val="20"/>
          <w:szCs w:val="20"/>
          <w:lang w:eastAsia="ar-SA"/>
        </w:rPr>
        <w:t>.</w:t>
      </w:r>
      <w:r w:rsidR="00632510">
        <w:rPr>
          <w:rFonts w:ascii="Times New Roman" w:eastAsia="Times New Roman" w:hAnsi="Times New Roman" w:cs="Times New Roman"/>
          <w:sz w:val="20"/>
          <w:szCs w:val="20"/>
          <w:lang w:eastAsia="ar-SA"/>
        </w:rPr>
        <w:t>Козлов</w:t>
      </w:r>
      <w:proofErr w:type="spellEnd"/>
    </w:p>
    <w:p w:rsidR="00C22FFE" w:rsidRPr="00C22FFE" w:rsidRDefault="00C22FFE" w:rsidP="00C22FFE">
      <w:pPr>
        <w:suppressAutoHyphens/>
        <w:spacing w:after="0" w:line="240" w:lineRule="auto"/>
        <w:rPr>
          <w:rFonts w:ascii="Times New Roman" w:eastAsia="Times New Roman" w:hAnsi="Times New Roman" w:cs="Times New Roman"/>
          <w:sz w:val="20"/>
          <w:szCs w:val="20"/>
          <w:lang w:eastAsia="ar-SA"/>
        </w:rPr>
      </w:pPr>
    </w:p>
    <w:p w:rsidR="00C22FFE" w:rsidRPr="00C22FFE" w:rsidRDefault="00C22FFE" w:rsidP="00C22FFE">
      <w:pPr>
        <w:suppressAutoHyphens/>
        <w:spacing w:after="0" w:line="240" w:lineRule="auto"/>
        <w:rPr>
          <w:rFonts w:ascii="Times New Roman" w:eastAsia="Times New Roman" w:hAnsi="Times New Roman" w:cs="Times New Roman"/>
          <w:sz w:val="20"/>
          <w:szCs w:val="20"/>
          <w:lang w:eastAsia="ar-SA"/>
        </w:rPr>
      </w:pPr>
      <w:r w:rsidRPr="00C22FFE">
        <w:rPr>
          <w:rFonts w:ascii="Times New Roman" w:eastAsia="Times New Roman" w:hAnsi="Times New Roman" w:cs="Times New Roman"/>
          <w:sz w:val="20"/>
          <w:szCs w:val="20"/>
          <w:lang w:eastAsia="ar-SA"/>
        </w:rPr>
        <w:t xml:space="preserve">Администрация </w:t>
      </w:r>
      <w:proofErr w:type="spellStart"/>
      <w:r w:rsidRPr="00C22FFE">
        <w:rPr>
          <w:rFonts w:ascii="Times New Roman" w:eastAsia="Times New Roman" w:hAnsi="Times New Roman" w:cs="Times New Roman"/>
          <w:sz w:val="20"/>
          <w:szCs w:val="20"/>
          <w:lang w:eastAsia="ar-SA"/>
        </w:rPr>
        <w:t>Заборьевского</w:t>
      </w:r>
      <w:proofErr w:type="spellEnd"/>
      <w:r w:rsidRPr="00C22FFE">
        <w:rPr>
          <w:rFonts w:ascii="Times New Roman" w:eastAsia="Times New Roman" w:hAnsi="Times New Roman" w:cs="Times New Roman"/>
          <w:sz w:val="20"/>
          <w:szCs w:val="20"/>
          <w:lang w:eastAsia="ar-SA"/>
        </w:rPr>
        <w:t xml:space="preserve"> сельского поселения Демидовского района Смоленской области </w:t>
      </w:r>
    </w:p>
    <w:p w:rsidR="00C22FFE" w:rsidRPr="00C22FFE" w:rsidRDefault="00C22FFE" w:rsidP="00C22FFE">
      <w:pPr>
        <w:suppressAutoHyphens/>
        <w:spacing w:after="0" w:line="240" w:lineRule="auto"/>
        <w:rPr>
          <w:rFonts w:ascii="Times New Roman" w:eastAsia="Times New Roman" w:hAnsi="Times New Roman" w:cs="Times New Roman"/>
          <w:sz w:val="20"/>
          <w:szCs w:val="20"/>
          <w:lang w:eastAsia="ar-SA"/>
        </w:rPr>
      </w:pPr>
      <w:r w:rsidRPr="00C22FFE">
        <w:rPr>
          <w:rFonts w:ascii="Times New Roman" w:eastAsia="Times New Roman" w:hAnsi="Times New Roman" w:cs="Times New Roman"/>
          <w:sz w:val="20"/>
          <w:szCs w:val="20"/>
          <w:lang w:eastAsia="ar-SA"/>
        </w:rPr>
        <w:t>Адрес: Смоленская область Демидовский район</w:t>
      </w:r>
      <w:r w:rsidR="00632510">
        <w:rPr>
          <w:rFonts w:ascii="Times New Roman" w:eastAsia="Times New Roman" w:hAnsi="Times New Roman" w:cs="Times New Roman"/>
          <w:sz w:val="20"/>
          <w:szCs w:val="20"/>
          <w:lang w:eastAsia="ar-SA"/>
        </w:rPr>
        <w:t xml:space="preserve"> д. Заборье, ул. Молодежная, д.4</w:t>
      </w:r>
      <w:r w:rsidRPr="00C22FFE">
        <w:rPr>
          <w:rFonts w:ascii="Times New Roman" w:eastAsia="Times New Roman" w:hAnsi="Times New Roman" w:cs="Times New Roman"/>
          <w:sz w:val="20"/>
          <w:szCs w:val="20"/>
          <w:lang w:eastAsia="ar-SA"/>
        </w:rPr>
        <w:t>0</w:t>
      </w:r>
    </w:p>
    <w:p w:rsidR="00C22FFE" w:rsidRPr="00C22FFE" w:rsidRDefault="00C22FFE" w:rsidP="00C22FFE">
      <w:pPr>
        <w:suppressAutoHyphens/>
        <w:spacing w:after="0" w:line="240" w:lineRule="auto"/>
        <w:rPr>
          <w:rFonts w:ascii="Times New Roman" w:eastAsia="Times New Roman" w:hAnsi="Times New Roman" w:cs="Times New Roman"/>
          <w:sz w:val="20"/>
          <w:szCs w:val="20"/>
          <w:u w:val="single"/>
          <w:lang w:eastAsia="ar-SA"/>
        </w:rPr>
      </w:pPr>
      <w:r w:rsidRPr="00C22FFE">
        <w:rPr>
          <w:rFonts w:ascii="Times New Roman" w:eastAsia="Times New Roman" w:hAnsi="Times New Roman" w:cs="Times New Roman"/>
          <w:sz w:val="20"/>
          <w:szCs w:val="20"/>
          <w:u w:val="single"/>
          <w:lang w:eastAsia="ar-SA"/>
        </w:rPr>
        <w:t>Банковские реквизиты:</w:t>
      </w:r>
    </w:p>
    <w:p w:rsidR="00C22FFE" w:rsidRPr="00C22FFE" w:rsidRDefault="00C22FFE" w:rsidP="00C22FFE">
      <w:pPr>
        <w:suppressAutoHyphens/>
        <w:spacing w:after="0" w:line="240" w:lineRule="auto"/>
        <w:rPr>
          <w:rFonts w:ascii="Times New Roman" w:eastAsia="Times New Roman" w:hAnsi="Times New Roman" w:cs="Times New Roman"/>
          <w:sz w:val="20"/>
          <w:szCs w:val="20"/>
          <w:lang w:eastAsia="ar-SA"/>
        </w:rPr>
      </w:pPr>
      <w:r w:rsidRPr="00C22FFE">
        <w:rPr>
          <w:rFonts w:ascii="Times New Roman" w:eastAsia="Times New Roman" w:hAnsi="Times New Roman" w:cs="Times New Roman"/>
          <w:sz w:val="20"/>
          <w:szCs w:val="20"/>
          <w:lang w:eastAsia="ar-SA"/>
        </w:rPr>
        <w:t>ИНН</w:t>
      </w:r>
      <w:r w:rsidRPr="00C22FFE">
        <w:rPr>
          <w:rFonts w:ascii="Times New Roman" w:eastAsia="Times New Roman" w:hAnsi="Times New Roman" w:cs="Times New Roman"/>
          <w:sz w:val="20"/>
          <w:szCs w:val="20"/>
          <w:lang w:eastAsia="ar-SA"/>
        </w:rPr>
        <w:tab/>
        <w:t>6703004779</w:t>
      </w:r>
    </w:p>
    <w:p w:rsidR="00C22FFE" w:rsidRPr="00C22FFE" w:rsidRDefault="00C22FFE" w:rsidP="00C22FFE">
      <w:pPr>
        <w:suppressAutoHyphens/>
        <w:spacing w:after="0" w:line="240" w:lineRule="auto"/>
        <w:rPr>
          <w:rFonts w:ascii="Times New Roman" w:eastAsia="Times New Roman" w:hAnsi="Times New Roman" w:cs="Times New Roman"/>
          <w:sz w:val="20"/>
          <w:szCs w:val="20"/>
          <w:lang w:eastAsia="ar-SA"/>
        </w:rPr>
      </w:pPr>
      <w:r w:rsidRPr="00C22FFE">
        <w:rPr>
          <w:rFonts w:ascii="Times New Roman" w:eastAsia="Times New Roman" w:hAnsi="Times New Roman" w:cs="Times New Roman"/>
          <w:sz w:val="20"/>
          <w:szCs w:val="20"/>
          <w:lang w:eastAsia="ar-SA"/>
        </w:rPr>
        <w:t>КПП</w:t>
      </w:r>
      <w:r w:rsidRPr="00C22FFE">
        <w:rPr>
          <w:rFonts w:ascii="Times New Roman" w:eastAsia="Times New Roman" w:hAnsi="Times New Roman" w:cs="Times New Roman"/>
          <w:sz w:val="20"/>
          <w:szCs w:val="20"/>
          <w:lang w:eastAsia="ar-SA"/>
        </w:rPr>
        <w:tab/>
        <w:t>67030100</w:t>
      </w:r>
      <w:r w:rsidR="00632510">
        <w:rPr>
          <w:rFonts w:ascii="Times New Roman" w:eastAsia="Times New Roman" w:hAnsi="Times New Roman" w:cs="Times New Roman"/>
          <w:sz w:val="20"/>
          <w:szCs w:val="20"/>
          <w:lang w:eastAsia="ar-SA"/>
        </w:rPr>
        <w:t>1</w:t>
      </w:r>
    </w:p>
    <w:p w:rsidR="00C22FFE" w:rsidRPr="00C22FFE" w:rsidRDefault="00632510" w:rsidP="00C22FFE">
      <w:pPr>
        <w:suppressAutoHyphens/>
        <w:spacing w:after="0" w:line="240" w:lineRule="auto"/>
        <w:rPr>
          <w:rFonts w:ascii="Times New Roman" w:eastAsia="Times New Roman" w:hAnsi="Times New Roman" w:cs="Times New Roman"/>
          <w:sz w:val="20"/>
          <w:szCs w:val="20"/>
          <w:lang w:eastAsia="ar-SA"/>
        </w:rPr>
      </w:pPr>
      <w:proofErr w:type="spellStart"/>
      <w:r>
        <w:rPr>
          <w:rFonts w:ascii="Times New Roman" w:eastAsia="Times New Roman" w:hAnsi="Times New Roman" w:cs="Times New Roman"/>
          <w:sz w:val="20"/>
          <w:szCs w:val="20"/>
          <w:lang w:eastAsia="ar-SA"/>
        </w:rPr>
        <w:t>л</w:t>
      </w:r>
      <w:proofErr w:type="gramStart"/>
      <w:r>
        <w:rPr>
          <w:rFonts w:ascii="Times New Roman" w:eastAsia="Times New Roman" w:hAnsi="Times New Roman" w:cs="Times New Roman"/>
          <w:sz w:val="20"/>
          <w:szCs w:val="20"/>
          <w:lang w:eastAsia="ar-SA"/>
        </w:rPr>
        <w:t>.с</w:t>
      </w:r>
      <w:proofErr w:type="gramEnd"/>
      <w:r>
        <w:rPr>
          <w:rFonts w:ascii="Times New Roman" w:eastAsia="Times New Roman" w:hAnsi="Times New Roman" w:cs="Times New Roman"/>
          <w:sz w:val="20"/>
          <w:szCs w:val="20"/>
          <w:lang w:eastAsia="ar-SA"/>
        </w:rPr>
        <w:t>чет</w:t>
      </w:r>
      <w:proofErr w:type="spellEnd"/>
      <w:r>
        <w:rPr>
          <w:rFonts w:ascii="Times New Roman" w:eastAsia="Times New Roman" w:hAnsi="Times New Roman" w:cs="Times New Roman"/>
          <w:sz w:val="20"/>
          <w:szCs w:val="20"/>
          <w:lang w:eastAsia="ar-SA"/>
        </w:rPr>
        <w:t xml:space="preserve"> 03965030080</w:t>
      </w:r>
      <w:r w:rsidR="00C22FFE" w:rsidRPr="00C22FFE">
        <w:rPr>
          <w:rFonts w:ascii="Times New Roman" w:eastAsia="Times New Roman" w:hAnsi="Times New Roman" w:cs="Times New Roman"/>
          <w:sz w:val="20"/>
          <w:szCs w:val="20"/>
          <w:lang w:eastAsia="ar-SA"/>
        </w:rPr>
        <w:t xml:space="preserve"> </w:t>
      </w:r>
    </w:p>
    <w:p w:rsidR="00C22FFE" w:rsidRPr="00C22FFE" w:rsidRDefault="00632510" w:rsidP="00C22FFE">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Расчетный счет: 402</w:t>
      </w:r>
      <w:r w:rsidR="00C22FFE" w:rsidRPr="00C22FFE">
        <w:rPr>
          <w:rFonts w:ascii="Times New Roman" w:eastAsia="Times New Roman" w:hAnsi="Times New Roman" w:cs="Times New Roman"/>
          <w:sz w:val="20"/>
          <w:szCs w:val="20"/>
          <w:lang w:eastAsia="ar-SA"/>
        </w:rPr>
        <w:t>0</w:t>
      </w:r>
      <w:r>
        <w:rPr>
          <w:rFonts w:ascii="Times New Roman" w:eastAsia="Times New Roman" w:hAnsi="Times New Roman" w:cs="Times New Roman"/>
          <w:sz w:val="20"/>
          <w:szCs w:val="20"/>
          <w:lang w:eastAsia="ar-SA"/>
        </w:rPr>
        <w:t>48109</w:t>
      </w:r>
      <w:r w:rsidR="00C22FFE" w:rsidRPr="00C22FFE">
        <w:rPr>
          <w:rFonts w:ascii="Times New Roman" w:eastAsia="Times New Roman" w:hAnsi="Times New Roman" w:cs="Times New Roman"/>
          <w:sz w:val="20"/>
          <w:szCs w:val="20"/>
          <w:lang w:eastAsia="ar-SA"/>
        </w:rPr>
        <w:t>00000</w:t>
      </w:r>
      <w:r>
        <w:rPr>
          <w:rFonts w:ascii="Times New Roman" w:eastAsia="Times New Roman" w:hAnsi="Times New Roman" w:cs="Times New Roman"/>
          <w:sz w:val="20"/>
          <w:szCs w:val="20"/>
          <w:lang w:eastAsia="ar-SA"/>
        </w:rPr>
        <w:t>246001</w:t>
      </w:r>
    </w:p>
    <w:p w:rsidR="00C22FFE" w:rsidRPr="00C22FFE" w:rsidRDefault="00C22FFE" w:rsidP="00C22FFE">
      <w:pPr>
        <w:suppressAutoHyphens/>
        <w:spacing w:after="0" w:line="240" w:lineRule="auto"/>
        <w:rPr>
          <w:rFonts w:ascii="Times New Roman" w:eastAsia="Times New Roman" w:hAnsi="Times New Roman" w:cs="Times New Roman"/>
          <w:sz w:val="20"/>
          <w:szCs w:val="20"/>
          <w:lang w:eastAsia="ar-SA"/>
        </w:rPr>
      </w:pPr>
      <w:r w:rsidRPr="00C22FFE">
        <w:rPr>
          <w:rFonts w:ascii="Times New Roman" w:eastAsia="Times New Roman" w:hAnsi="Times New Roman" w:cs="Times New Roman"/>
          <w:sz w:val="20"/>
          <w:szCs w:val="20"/>
          <w:lang w:eastAsia="ar-SA"/>
        </w:rPr>
        <w:t xml:space="preserve">Отделение Смоленск г. Смоленск </w:t>
      </w:r>
    </w:p>
    <w:p w:rsidR="00C22FFE" w:rsidRPr="00C22FFE" w:rsidRDefault="00C22FFE" w:rsidP="00C22FFE">
      <w:pPr>
        <w:suppressAutoHyphens/>
        <w:spacing w:after="0" w:line="240" w:lineRule="auto"/>
        <w:rPr>
          <w:rFonts w:ascii="Times New Roman" w:eastAsia="Times New Roman" w:hAnsi="Times New Roman" w:cs="Times New Roman"/>
          <w:sz w:val="20"/>
          <w:szCs w:val="20"/>
          <w:lang w:eastAsia="ar-SA"/>
        </w:rPr>
      </w:pPr>
      <w:r w:rsidRPr="00C22FFE">
        <w:rPr>
          <w:rFonts w:ascii="Times New Roman" w:eastAsia="Times New Roman" w:hAnsi="Times New Roman" w:cs="Times New Roman"/>
          <w:sz w:val="20"/>
          <w:szCs w:val="20"/>
          <w:lang w:eastAsia="ar-SA"/>
        </w:rPr>
        <w:t>БИК 046614001</w:t>
      </w:r>
    </w:p>
    <w:p w:rsidR="00C22FFE" w:rsidRPr="00C22FFE" w:rsidRDefault="00C22FFE" w:rsidP="00C22FFE">
      <w:pPr>
        <w:suppressAutoHyphens/>
        <w:spacing w:after="0" w:line="240" w:lineRule="auto"/>
        <w:rPr>
          <w:rFonts w:ascii="Times New Roman" w:eastAsia="Times New Roman" w:hAnsi="Times New Roman" w:cs="Times New Roman"/>
          <w:sz w:val="20"/>
          <w:szCs w:val="20"/>
          <w:lang w:eastAsia="ar-SA"/>
        </w:rPr>
      </w:pPr>
      <w:r w:rsidRPr="00C22FFE">
        <w:rPr>
          <w:rFonts w:ascii="Times New Roman" w:eastAsia="Times New Roman" w:hAnsi="Times New Roman" w:cs="Times New Roman"/>
          <w:sz w:val="20"/>
          <w:szCs w:val="20"/>
          <w:lang w:eastAsia="ar-SA"/>
        </w:rPr>
        <w:t xml:space="preserve">Глава муниципального образования </w:t>
      </w:r>
      <w:proofErr w:type="spellStart"/>
      <w:r w:rsidRPr="00C22FFE">
        <w:rPr>
          <w:rFonts w:ascii="Times New Roman" w:eastAsia="Times New Roman" w:hAnsi="Times New Roman" w:cs="Times New Roman"/>
          <w:sz w:val="20"/>
          <w:szCs w:val="20"/>
          <w:lang w:eastAsia="ar-SA"/>
        </w:rPr>
        <w:t>Заборьевского</w:t>
      </w:r>
      <w:proofErr w:type="spellEnd"/>
      <w:r w:rsidRPr="00C22FFE">
        <w:rPr>
          <w:rFonts w:ascii="Times New Roman" w:eastAsia="Times New Roman" w:hAnsi="Times New Roman" w:cs="Times New Roman"/>
          <w:sz w:val="20"/>
          <w:szCs w:val="20"/>
          <w:lang w:eastAsia="ar-SA"/>
        </w:rPr>
        <w:t xml:space="preserve"> сельского поселения Демидовского района Смоленской области ____________ </w:t>
      </w:r>
      <w:proofErr w:type="spellStart"/>
      <w:r w:rsidRPr="00C22FFE">
        <w:rPr>
          <w:rFonts w:ascii="Times New Roman" w:eastAsia="Times New Roman" w:hAnsi="Times New Roman" w:cs="Times New Roman"/>
          <w:sz w:val="20"/>
          <w:szCs w:val="20"/>
          <w:lang w:eastAsia="ar-SA"/>
        </w:rPr>
        <w:t>Е.В.Хотченкова</w:t>
      </w:r>
      <w:proofErr w:type="spellEnd"/>
    </w:p>
    <w:p w:rsidR="000B6EC1" w:rsidRPr="000B6EC1" w:rsidRDefault="00632510" w:rsidP="00632510">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p>
    <w:p w:rsidR="000B6EC1" w:rsidRPr="000B6EC1" w:rsidRDefault="000B6EC1" w:rsidP="000B6EC1">
      <w:pPr>
        <w:suppressAutoHyphens/>
        <w:spacing w:after="0" w:line="240" w:lineRule="auto"/>
        <w:jc w:val="right"/>
        <w:rPr>
          <w:rFonts w:ascii="Times New Roman" w:eastAsia="Times New Roman" w:hAnsi="Times New Roman" w:cs="Times New Roman"/>
          <w:sz w:val="16"/>
          <w:szCs w:val="16"/>
          <w:lang w:eastAsia="ar-SA"/>
        </w:rPr>
      </w:pPr>
      <w:r w:rsidRPr="000B6EC1">
        <w:rPr>
          <w:rFonts w:ascii="Times New Roman" w:eastAsia="Times New Roman" w:hAnsi="Times New Roman" w:cs="Times New Roman"/>
          <w:sz w:val="16"/>
          <w:szCs w:val="16"/>
          <w:lang w:eastAsia="ar-SA"/>
        </w:rPr>
        <w:t>Приложение 1</w:t>
      </w:r>
    </w:p>
    <w:p w:rsidR="000B6EC1" w:rsidRPr="000B6EC1" w:rsidRDefault="000B6EC1" w:rsidP="000B6EC1">
      <w:pPr>
        <w:suppressAutoHyphens/>
        <w:spacing w:after="0" w:line="240" w:lineRule="auto"/>
        <w:jc w:val="right"/>
        <w:rPr>
          <w:rFonts w:ascii="Times New Roman" w:eastAsia="Times New Roman" w:hAnsi="Times New Roman" w:cs="Times New Roman"/>
          <w:sz w:val="16"/>
          <w:szCs w:val="16"/>
          <w:lang w:eastAsia="ar-SA"/>
        </w:rPr>
      </w:pPr>
      <w:r w:rsidRPr="000B6EC1">
        <w:rPr>
          <w:rFonts w:ascii="Times New Roman" w:eastAsia="Times New Roman" w:hAnsi="Times New Roman" w:cs="Times New Roman"/>
          <w:sz w:val="16"/>
          <w:szCs w:val="16"/>
          <w:lang w:eastAsia="ar-SA"/>
        </w:rPr>
        <w:t>к соглашению о передаче</w:t>
      </w:r>
    </w:p>
    <w:p w:rsidR="000B6EC1" w:rsidRPr="000B6EC1" w:rsidRDefault="000B6EC1" w:rsidP="000B6EC1">
      <w:pPr>
        <w:suppressAutoHyphens/>
        <w:spacing w:after="0" w:line="240" w:lineRule="auto"/>
        <w:jc w:val="right"/>
        <w:rPr>
          <w:rFonts w:ascii="Times New Roman" w:eastAsia="Times New Roman" w:hAnsi="Times New Roman" w:cs="Times New Roman"/>
          <w:sz w:val="16"/>
          <w:szCs w:val="16"/>
          <w:lang w:eastAsia="ar-SA"/>
        </w:rPr>
      </w:pPr>
      <w:r w:rsidRPr="000B6EC1">
        <w:rPr>
          <w:rFonts w:ascii="Times New Roman" w:eastAsia="Times New Roman" w:hAnsi="Times New Roman" w:cs="Times New Roman"/>
          <w:sz w:val="16"/>
          <w:szCs w:val="16"/>
          <w:lang w:eastAsia="ar-SA"/>
        </w:rPr>
        <w:t>осуществления части полномочий</w:t>
      </w:r>
    </w:p>
    <w:p w:rsidR="000B6EC1" w:rsidRPr="000B6EC1" w:rsidRDefault="000B6EC1" w:rsidP="000B6EC1">
      <w:pPr>
        <w:suppressAutoHyphens/>
        <w:spacing w:after="0" w:line="240" w:lineRule="auto"/>
        <w:jc w:val="right"/>
        <w:rPr>
          <w:rFonts w:ascii="Times New Roman" w:eastAsia="Times New Roman" w:hAnsi="Times New Roman" w:cs="Times New Roman"/>
          <w:sz w:val="16"/>
          <w:szCs w:val="16"/>
          <w:lang w:eastAsia="ar-SA"/>
        </w:rPr>
      </w:pPr>
      <w:r w:rsidRPr="000B6EC1">
        <w:rPr>
          <w:rFonts w:ascii="Times New Roman" w:eastAsia="Times New Roman" w:hAnsi="Times New Roman" w:cs="Times New Roman"/>
          <w:sz w:val="16"/>
          <w:szCs w:val="16"/>
          <w:lang w:eastAsia="ar-SA"/>
        </w:rPr>
        <w:t xml:space="preserve">Совета депутатов </w:t>
      </w:r>
      <w:proofErr w:type="spellStart"/>
      <w:r w:rsidRPr="000B6EC1">
        <w:rPr>
          <w:rFonts w:ascii="Times New Roman" w:eastAsia="Times New Roman" w:hAnsi="Times New Roman" w:cs="Times New Roman"/>
          <w:sz w:val="16"/>
          <w:szCs w:val="16"/>
          <w:lang w:eastAsia="ar-SA"/>
        </w:rPr>
        <w:t>Заборьевского</w:t>
      </w:r>
      <w:proofErr w:type="spellEnd"/>
    </w:p>
    <w:p w:rsidR="000B6EC1" w:rsidRPr="000B6EC1" w:rsidRDefault="000B6EC1" w:rsidP="000B6EC1">
      <w:pPr>
        <w:suppressAutoHyphens/>
        <w:spacing w:after="0" w:line="240" w:lineRule="auto"/>
        <w:jc w:val="right"/>
        <w:rPr>
          <w:rFonts w:ascii="Times New Roman" w:eastAsia="Times New Roman" w:hAnsi="Times New Roman" w:cs="Times New Roman"/>
          <w:sz w:val="16"/>
          <w:szCs w:val="16"/>
          <w:lang w:eastAsia="ar-SA"/>
        </w:rPr>
      </w:pPr>
      <w:r w:rsidRPr="000B6EC1">
        <w:rPr>
          <w:rFonts w:ascii="Times New Roman" w:eastAsia="Times New Roman" w:hAnsi="Times New Roman" w:cs="Times New Roman"/>
          <w:sz w:val="16"/>
          <w:szCs w:val="16"/>
          <w:lang w:eastAsia="ar-SA"/>
        </w:rPr>
        <w:t xml:space="preserve">сельского поселения Демидовского района </w:t>
      </w:r>
    </w:p>
    <w:p w:rsidR="000B6EC1" w:rsidRPr="000B6EC1" w:rsidRDefault="000B6EC1" w:rsidP="000B6EC1">
      <w:pPr>
        <w:suppressAutoHyphens/>
        <w:spacing w:after="0" w:line="240" w:lineRule="auto"/>
        <w:jc w:val="right"/>
        <w:rPr>
          <w:rFonts w:ascii="Times New Roman" w:eastAsia="Times New Roman" w:hAnsi="Times New Roman" w:cs="Times New Roman"/>
          <w:sz w:val="16"/>
          <w:szCs w:val="16"/>
          <w:lang w:eastAsia="ar-SA"/>
        </w:rPr>
      </w:pPr>
      <w:r w:rsidRPr="000B6EC1">
        <w:rPr>
          <w:rFonts w:ascii="Times New Roman" w:eastAsia="Times New Roman" w:hAnsi="Times New Roman" w:cs="Times New Roman"/>
          <w:sz w:val="16"/>
          <w:szCs w:val="16"/>
          <w:lang w:eastAsia="ar-SA"/>
        </w:rPr>
        <w:t xml:space="preserve">Смоленской области </w:t>
      </w:r>
      <w:proofErr w:type="gramStart"/>
      <w:r w:rsidRPr="000B6EC1">
        <w:rPr>
          <w:rFonts w:ascii="Times New Roman" w:eastAsia="Times New Roman" w:hAnsi="Times New Roman" w:cs="Times New Roman"/>
          <w:sz w:val="16"/>
          <w:szCs w:val="16"/>
          <w:lang w:eastAsia="ar-SA"/>
        </w:rPr>
        <w:t>Демидовскому</w:t>
      </w:r>
      <w:proofErr w:type="gramEnd"/>
      <w:r w:rsidRPr="000B6EC1">
        <w:rPr>
          <w:rFonts w:ascii="Times New Roman" w:eastAsia="Times New Roman" w:hAnsi="Times New Roman" w:cs="Times New Roman"/>
          <w:sz w:val="16"/>
          <w:szCs w:val="16"/>
          <w:lang w:eastAsia="ar-SA"/>
        </w:rPr>
        <w:t xml:space="preserve"> </w:t>
      </w:r>
    </w:p>
    <w:p w:rsidR="000B6EC1" w:rsidRPr="000B6EC1" w:rsidRDefault="000B6EC1" w:rsidP="000B6EC1">
      <w:pPr>
        <w:suppressAutoHyphens/>
        <w:spacing w:after="0" w:line="240" w:lineRule="auto"/>
        <w:jc w:val="right"/>
        <w:rPr>
          <w:rFonts w:ascii="Times New Roman" w:eastAsia="Times New Roman" w:hAnsi="Times New Roman" w:cs="Times New Roman"/>
          <w:sz w:val="16"/>
          <w:szCs w:val="16"/>
          <w:lang w:eastAsia="ar-SA"/>
        </w:rPr>
      </w:pPr>
      <w:r w:rsidRPr="000B6EC1">
        <w:rPr>
          <w:rFonts w:ascii="Times New Roman" w:eastAsia="Times New Roman" w:hAnsi="Times New Roman" w:cs="Times New Roman"/>
          <w:sz w:val="16"/>
          <w:szCs w:val="16"/>
          <w:lang w:eastAsia="ar-SA"/>
        </w:rPr>
        <w:t>районному Совету депутатов</w:t>
      </w:r>
    </w:p>
    <w:p w:rsidR="000B6EC1" w:rsidRPr="000B6EC1" w:rsidRDefault="000B6EC1" w:rsidP="000B6EC1">
      <w:pPr>
        <w:suppressAutoHyphens/>
        <w:spacing w:after="0" w:line="240" w:lineRule="auto"/>
        <w:jc w:val="right"/>
        <w:rPr>
          <w:rFonts w:ascii="Times New Roman" w:eastAsia="Times New Roman" w:hAnsi="Times New Roman" w:cs="Times New Roman"/>
          <w:sz w:val="16"/>
          <w:szCs w:val="16"/>
          <w:lang w:eastAsia="ar-SA"/>
        </w:rPr>
      </w:pPr>
      <w:r w:rsidRPr="000B6EC1">
        <w:rPr>
          <w:rFonts w:ascii="Times New Roman" w:eastAsia="Times New Roman" w:hAnsi="Times New Roman" w:cs="Times New Roman"/>
          <w:sz w:val="16"/>
          <w:szCs w:val="16"/>
          <w:lang w:eastAsia="ar-SA"/>
        </w:rPr>
        <w:t>Смоленской области</w:t>
      </w:r>
    </w:p>
    <w:p w:rsidR="000B6EC1" w:rsidRPr="000B6EC1" w:rsidRDefault="000B6EC1" w:rsidP="000B6EC1">
      <w:pPr>
        <w:suppressAutoHyphens/>
        <w:spacing w:after="0" w:line="240" w:lineRule="auto"/>
        <w:jc w:val="right"/>
        <w:rPr>
          <w:rFonts w:ascii="Times New Roman" w:eastAsia="Times New Roman" w:hAnsi="Times New Roman" w:cs="Times New Roman"/>
          <w:sz w:val="16"/>
          <w:szCs w:val="16"/>
          <w:lang w:eastAsia="ar-SA"/>
        </w:rPr>
      </w:pPr>
      <w:r w:rsidRPr="000B6EC1">
        <w:rPr>
          <w:rFonts w:ascii="Times New Roman" w:eastAsia="Times New Roman" w:hAnsi="Times New Roman" w:cs="Times New Roman"/>
          <w:sz w:val="16"/>
          <w:szCs w:val="16"/>
          <w:lang w:eastAsia="ar-SA"/>
        </w:rPr>
        <w:t>№____ от______________</w:t>
      </w:r>
    </w:p>
    <w:p w:rsidR="000B6EC1" w:rsidRPr="000B6EC1" w:rsidRDefault="000B6EC1" w:rsidP="000B6EC1">
      <w:pPr>
        <w:suppressAutoHyphens/>
        <w:spacing w:after="0" w:line="240" w:lineRule="auto"/>
        <w:jc w:val="center"/>
        <w:rPr>
          <w:rFonts w:ascii="Times New Roman" w:eastAsia="Times New Roman" w:hAnsi="Times New Roman" w:cs="Times New Roman"/>
          <w:b/>
          <w:sz w:val="20"/>
          <w:szCs w:val="20"/>
          <w:lang w:eastAsia="ar-SA"/>
        </w:rPr>
      </w:pPr>
      <w:r w:rsidRPr="000B6EC1">
        <w:rPr>
          <w:rFonts w:ascii="Times New Roman" w:eastAsia="Times New Roman" w:hAnsi="Times New Roman" w:cs="Times New Roman"/>
          <w:b/>
          <w:sz w:val="20"/>
          <w:szCs w:val="20"/>
          <w:lang w:eastAsia="ar-SA"/>
        </w:rPr>
        <w:t>Расчет</w:t>
      </w:r>
    </w:p>
    <w:p w:rsidR="000B6EC1" w:rsidRPr="000B6EC1" w:rsidRDefault="000B6EC1" w:rsidP="000B6EC1">
      <w:pPr>
        <w:suppressAutoHyphens/>
        <w:spacing w:after="0" w:line="240" w:lineRule="auto"/>
        <w:jc w:val="center"/>
        <w:rPr>
          <w:rFonts w:ascii="Times New Roman" w:eastAsia="Times New Roman" w:hAnsi="Times New Roman" w:cs="Times New Roman"/>
          <w:b/>
          <w:sz w:val="20"/>
          <w:szCs w:val="20"/>
          <w:lang w:eastAsia="ar-SA"/>
        </w:rPr>
      </w:pPr>
      <w:r w:rsidRPr="000B6EC1">
        <w:rPr>
          <w:rFonts w:ascii="Times New Roman" w:eastAsia="Times New Roman" w:hAnsi="Times New Roman" w:cs="Times New Roman"/>
          <w:b/>
          <w:sz w:val="20"/>
          <w:szCs w:val="20"/>
          <w:lang w:eastAsia="ar-SA"/>
        </w:rPr>
        <w:t xml:space="preserve">Размера бюджетных ассигнований </w:t>
      </w:r>
    </w:p>
    <w:p w:rsidR="000B6EC1" w:rsidRPr="000B6EC1" w:rsidRDefault="000B6EC1" w:rsidP="000B6EC1">
      <w:pPr>
        <w:suppressAutoHyphens/>
        <w:spacing w:after="0" w:line="240" w:lineRule="auto"/>
        <w:jc w:val="center"/>
        <w:rPr>
          <w:rFonts w:ascii="Times New Roman" w:eastAsia="Times New Roman" w:hAnsi="Times New Roman" w:cs="Times New Roman"/>
          <w:b/>
          <w:sz w:val="20"/>
          <w:szCs w:val="20"/>
          <w:lang w:eastAsia="ar-SA"/>
        </w:rPr>
      </w:pPr>
      <w:r w:rsidRPr="000B6EC1">
        <w:rPr>
          <w:rFonts w:ascii="Times New Roman" w:eastAsia="Times New Roman" w:hAnsi="Times New Roman" w:cs="Times New Roman"/>
          <w:b/>
          <w:sz w:val="20"/>
          <w:szCs w:val="20"/>
          <w:lang w:eastAsia="ar-SA"/>
        </w:rPr>
        <w:t>на исполнение переданных полномочий на 2018 год.</w:t>
      </w:r>
    </w:p>
    <w:p w:rsidR="000B6EC1" w:rsidRPr="000B6EC1" w:rsidRDefault="000B6EC1" w:rsidP="000B6EC1">
      <w:pPr>
        <w:suppressAutoHyphens/>
        <w:spacing w:after="0" w:line="240" w:lineRule="auto"/>
        <w:jc w:val="center"/>
        <w:rPr>
          <w:rFonts w:ascii="Times New Roman" w:eastAsia="Times New Roman" w:hAnsi="Times New Roman" w:cs="Times New Roman"/>
          <w:b/>
          <w:sz w:val="20"/>
          <w:szCs w:val="20"/>
          <w:lang w:eastAsia="ar-SA"/>
        </w:rPr>
      </w:pPr>
    </w:p>
    <w:p w:rsidR="000B6EC1" w:rsidRPr="000B6EC1" w:rsidRDefault="000B6EC1" w:rsidP="000B6EC1">
      <w:pPr>
        <w:suppressAutoHyphens/>
        <w:spacing w:after="0" w:line="240" w:lineRule="auto"/>
        <w:jc w:val="both"/>
        <w:rPr>
          <w:rFonts w:ascii="Times New Roman" w:eastAsia="Times New Roman" w:hAnsi="Times New Roman" w:cs="Times New Roman"/>
          <w:sz w:val="20"/>
          <w:szCs w:val="20"/>
          <w:lang w:eastAsia="ar-SA"/>
        </w:rPr>
      </w:pPr>
      <w:r w:rsidRPr="000B6EC1">
        <w:rPr>
          <w:rFonts w:ascii="Times New Roman" w:eastAsia="Times New Roman" w:hAnsi="Times New Roman" w:cs="Times New Roman"/>
          <w:sz w:val="20"/>
          <w:szCs w:val="20"/>
          <w:lang w:eastAsia="ar-SA"/>
        </w:rPr>
        <w:t xml:space="preserve">1. Фонд оплаты труда с начислением с 01.01.2018г. по 31.12.2018г., в </w:t>
      </w:r>
      <w:proofErr w:type="spellStart"/>
      <w:r w:rsidRPr="000B6EC1">
        <w:rPr>
          <w:rFonts w:ascii="Times New Roman" w:eastAsia="Times New Roman" w:hAnsi="Times New Roman" w:cs="Times New Roman"/>
          <w:sz w:val="20"/>
          <w:szCs w:val="20"/>
          <w:lang w:eastAsia="ar-SA"/>
        </w:rPr>
        <w:t>т.ч</w:t>
      </w:r>
      <w:proofErr w:type="spellEnd"/>
      <w:r w:rsidRPr="000B6EC1">
        <w:rPr>
          <w:rFonts w:ascii="Times New Roman" w:eastAsia="Times New Roman" w:hAnsi="Times New Roman" w:cs="Times New Roman"/>
          <w:sz w:val="20"/>
          <w:szCs w:val="20"/>
          <w:lang w:eastAsia="ar-SA"/>
        </w:rPr>
        <w:t>.:</w:t>
      </w:r>
    </w:p>
    <w:p w:rsidR="000B6EC1" w:rsidRPr="000B6EC1" w:rsidRDefault="000B6EC1" w:rsidP="000B6EC1">
      <w:pPr>
        <w:suppressAutoHyphens/>
        <w:spacing w:after="0" w:line="240" w:lineRule="auto"/>
        <w:jc w:val="both"/>
        <w:rPr>
          <w:rFonts w:ascii="Times New Roman" w:eastAsia="Times New Roman" w:hAnsi="Times New Roman" w:cs="Times New Roman"/>
          <w:sz w:val="20"/>
          <w:szCs w:val="20"/>
          <w:lang w:eastAsia="ar-SA"/>
        </w:rPr>
      </w:pPr>
    </w:p>
    <w:p w:rsidR="000B6EC1" w:rsidRPr="000B6EC1" w:rsidRDefault="000B6EC1" w:rsidP="000B6EC1">
      <w:pPr>
        <w:suppressAutoHyphens/>
        <w:spacing w:after="0" w:line="240" w:lineRule="auto"/>
        <w:jc w:val="both"/>
        <w:rPr>
          <w:rFonts w:ascii="Times New Roman" w:eastAsia="Times New Roman" w:hAnsi="Times New Roman" w:cs="Times New Roman"/>
          <w:sz w:val="20"/>
          <w:szCs w:val="20"/>
          <w:lang w:eastAsia="ar-SA"/>
        </w:rPr>
      </w:pPr>
      <w:r w:rsidRPr="000B6EC1">
        <w:rPr>
          <w:rFonts w:ascii="Times New Roman" w:eastAsia="Times New Roman" w:hAnsi="Times New Roman" w:cs="Times New Roman"/>
          <w:sz w:val="20"/>
          <w:szCs w:val="20"/>
          <w:lang w:eastAsia="ar-SA"/>
        </w:rPr>
        <w:t>- оплата труда 13545,33 рублей.</w:t>
      </w:r>
    </w:p>
    <w:p w:rsidR="000B6EC1" w:rsidRPr="000B6EC1" w:rsidRDefault="000B6EC1" w:rsidP="000B6EC1">
      <w:pPr>
        <w:suppressAutoHyphens/>
        <w:spacing w:after="0" w:line="240" w:lineRule="auto"/>
        <w:jc w:val="both"/>
        <w:rPr>
          <w:rFonts w:ascii="Times New Roman" w:eastAsia="Times New Roman" w:hAnsi="Times New Roman" w:cs="Times New Roman"/>
          <w:sz w:val="20"/>
          <w:szCs w:val="20"/>
          <w:lang w:eastAsia="ar-SA"/>
        </w:rPr>
      </w:pPr>
      <w:r w:rsidRPr="000B6EC1">
        <w:rPr>
          <w:rFonts w:ascii="Times New Roman" w:eastAsia="Times New Roman" w:hAnsi="Times New Roman" w:cs="Times New Roman"/>
          <w:sz w:val="20"/>
          <w:szCs w:val="20"/>
          <w:lang w:eastAsia="ar-SA"/>
        </w:rPr>
        <w:t xml:space="preserve">Расчет: </w:t>
      </w:r>
    </w:p>
    <w:p w:rsidR="000B6EC1" w:rsidRPr="000B6EC1" w:rsidRDefault="000B6EC1" w:rsidP="000B6EC1">
      <w:pPr>
        <w:suppressAutoHyphens/>
        <w:spacing w:after="0" w:line="240" w:lineRule="auto"/>
        <w:jc w:val="both"/>
        <w:rPr>
          <w:rFonts w:ascii="Times New Roman" w:eastAsia="Times New Roman" w:hAnsi="Times New Roman" w:cs="Times New Roman"/>
          <w:sz w:val="20"/>
          <w:szCs w:val="20"/>
          <w:lang w:eastAsia="ar-SA"/>
        </w:rPr>
      </w:pPr>
      <w:r w:rsidRPr="000B6EC1">
        <w:rPr>
          <w:rFonts w:ascii="Times New Roman" w:eastAsia="Times New Roman" w:hAnsi="Times New Roman" w:cs="Times New Roman"/>
          <w:sz w:val="20"/>
          <w:szCs w:val="20"/>
          <w:lang w:eastAsia="ar-SA"/>
        </w:rPr>
        <w:t>Председатель - 0,035*3494(11804*29,6%)*60,16= 7356,97 рублей.</w:t>
      </w:r>
    </w:p>
    <w:p w:rsidR="000B6EC1" w:rsidRPr="000B6EC1" w:rsidRDefault="000B6EC1" w:rsidP="000B6EC1">
      <w:pPr>
        <w:suppressAutoHyphens/>
        <w:spacing w:after="0" w:line="240" w:lineRule="auto"/>
        <w:jc w:val="both"/>
        <w:rPr>
          <w:rFonts w:ascii="Times New Roman" w:eastAsia="Times New Roman" w:hAnsi="Times New Roman" w:cs="Times New Roman"/>
          <w:sz w:val="20"/>
          <w:szCs w:val="20"/>
          <w:lang w:eastAsia="ar-SA"/>
        </w:rPr>
      </w:pPr>
      <w:r w:rsidRPr="000B6EC1">
        <w:rPr>
          <w:rFonts w:ascii="Times New Roman" w:eastAsia="Times New Roman" w:hAnsi="Times New Roman" w:cs="Times New Roman"/>
          <w:sz w:val="20"/>
          <w:szCs w:val="20"/>
          <w:lang w:eastAsia="ar-SA"/>
        </w:rPr>
        <w:t>Инспектор – 0,035*2939(11804*24,9%)*60,16=6188,36 рублей.</w:t>
      </w:r>
    </w:p>
    <w:p w:rsidR="000B6EC1" w:rsidRPr="000B6EC1" w:rsidRDefault="000B6EC1" w:rsidP="000B6EC1">
      <w:pPr>
        <w:suppressAutoHyphens/>
        <w:spacing w:after="0" w:line="240" w:lineRule="auto"/>
        <w:jc w:val="both"/>
        <w:rPr>
          <w:rFonts w:ascii="Times New Roman" w:eastAsia="Times New Roman" w:hAnsi="Times New Roman" w:cs="Times New Roman"/>
          <w:sz w:val="20"/>
          <w:szCs w:val="20"/>
          <w:lang w:eastAsia="ar-SA"/>
        </w:rPr>
      </w:pPr>
    </w:p>
    <w:p w:rsidR="000B6EC1" w:rsidRPr="000B6EC1" w:rsidRDefault="000B6EC1" w:rsidP="000B6EC1">
      <w:pPr>
        <w:suppressAutoHyphens/>
        <w:spacing w:after="0" w:line="240" w:lineRule="auto"/>
        <w:jc w:val="both"/>
        <w:rPr>
          <w:rFonts w:ascii="Times New Roman" w:eastAsia="Times New Roman" w:hAnsi="Times New Roman" w:cs="Times New Roman"/>
          <w:sz w:val="20"/>
          <w:szCs w:val="20"/>
          <w:lang w:eastAsia="ar-SA"/>
        </w:rPr>
      </w:pPr>
      <w:r w:rsidRPr="000B6EC1">
        <w:rPr>
          <w:rFonts w:ascii="Times New Roman" w:eastAsia="Times New Roman" w:hAnsi="Times New Roman" w:cs="Times New Roman"/>
          <w:sz w:val="20"/>
          <w:szCs w:val="20"/>
          <w:lang w:eastAsia="ar-SA"/>
        </w:rPr>
        <w:t>- начисления на оплату труда – 4090,69 рублей.</w:t>
      </w:r>
    </w:p>
    <w:p w:rsidR="000B6EC1" w:rsidRPr="000B6EC1" w:rsidRDefault="000B6EC1" w:rsidP="000B6EC1">
      <w:pPr>
        <w:suppressAutoHyphens/>
        <w:spacing w:after="0" w:line="240" w:lineRule="auto"/>
        <w:jc w:val="both"/>
        <w:rPr>
          <w:rFonts w:ascii="Times New Roman" w:eastAsia="Times New Roman" w:hAnsi="Times New Roman" w:cs="Times New Roman"/>
          <w:sz w:val="20"/>
          <w:szCs w:val="20"/>
          <w:lang w:eastAsia="ar-SA"/>
        </w:rPr>
      </w:pPr>
    </w:p>
    <w:p w:rsidR="000B6EC1" w:rsidRPr="000B6EC1" w:rsidRDefault="000B6EC1" w:rsidP="000B6EC1">
      <w:pPr>
        <w:suppressAutoHyphens/>
        <w:spacing w:after="0" w:line="240" w:lineRule="auto"/>
        <w:jc w:val="both"/>
        <w:rPr>
          <w:rFonts w:ascii="Times New Roman" w:eastAsia="Times New Roman" w:hAnsi="Times New Roman" w:cs="Times New Roman"/>
          <w:sz w:val="20"/>
          <w:szCs w:val="20"/>
          <w:lang w:eastAsia="ar-SA"/>
        </w:rPr>
      </w:pPr>
      <w:r w:rsidRPr="000B6EC1">
        <w:rPr>
          <w:rFonts w:ascii="Times New Roman" w:eastAsia="Times New Roman" w:hAnsi="Times New Roman" w:cs="Times New Roman"/>
          <w:sz w:val="20"/>
          <w:szCs w:val="20"/>
          <w:lang w:eastAsia="ar-SA"/>
        </w:rPr>
        <w:t>Итого: 17636,02 рублей.</w:t>
      </w:r>
    </w:p>
    <w:p w:rsidR="000B6EC1" w:rsidRPr="000B6EC1" w:rsidRDefault="000B6EC1" w:rsidP="000B6EC1">
      <w:pPr>
        <w:suppressAutoHyphens/>
        <w:spacing w:after="0" w:line="240" w:lineRule="auto"/>
        <w:jc w:val="both"/>
        <w:rPr>
          <w:rFonts w:ascii="Times New Roman" w:eastAsia="Times New Roman" w:hAnsi="Times New Roman" w:cs="Times New Roman"/>
          <w:sz w:val="20"/>
          <w:szCs w:val="20"/>
          <w:lang w:eastAsia="ar-SA"/>
        </w:rPr>
      </w:pPr>
    </w:p>
    <w:p w:rsidR="000B6EC1" w:rsidRPr="000B6EC1" w:rsidRDefault="000B6EC1" w:rsidP="000B6EC1">
      <w:pPr>
        <w:suppressAutoHyphens/>
        <w:spacing w:after="0" w:line="240" w:lineRule="auto"/>
        <w:jc w:val="both"/>
        <w:rPr>
          <w:rFonts w:ascii="Times New Roman" w:eastAsia="Times New Roman" w:hAnsi="Times New Roman" w:cs="Times New Roman"/>
          <w:sz w:val="20"/>
          <w:szCs w:val="20"/>
          <w:lang w:eastAsia="ar-SA"/>
        </w:rPr>
      </w:pPr>
      <w:r w:rsidRPr="000B6EC1">
        <w:rPr>
          <w:rFonts w:ascii="Times New Roman" w:eastAsia="Times New Roman" w:hAnsi="Times New Roman" w:cs="Times New Roman"/>
          <w:sz w:val="20"/>
          <w:szCs w:val="20"/>
          <w:lang w:eastAsia="ar-SA"/>
        </w:rPr>
        <w:t>2. Обеспечение канцелярскими товарами – 363,98 рублей.</w:t>
      </w:r>
    </w:p>
    <w:p w:rsidR="000B6EC1" w:rsidRPr="000B6EC1" w:rsidRDefault="000B6EC1" w:rsidP="000B6EC1">
      <w:pPr>
        <w:suppressAutoHyphens/>
        <w:spacing w:after="0" w:line="240" w:lineRule="auto"/>
        <w:jc w:val="both"/>
        <w:rPr>
          <w:rFonts w:ascii="Times New Roman" w:eastAsia="Times New Roman" w:hAnsi="Times New Roman" w:cs="Times New Roman"/>
          <w:sz w:val="20"/>
          <w:szCs w:val="20"/>
          <w:lang w:eastAsia="ar-SA"/>
        </w:rPr>
      </w:pPr>
    </w:p>
    <w:p w:rsidR="000B6EC1" w:rsidRPr="000B6EC1" w:rsidRDefault="000B6EC1" w:rsidP="000B6EC1">
      <w:pPr>
        <w:suppressAutoHyphens/>
        <w:spacing w:after="0" w:line="240" w:lineRule="auto"/>
        <w:jc w:val="both"/>
        <w:rPr>
          <w:rFonts w:ascii="Times New Roman" w:eastAsia="Times New Roman" w:hAnsi="Times New Roman" w:cs="Times New Roman"/>
          <w:sz w:val="20"/>
          <w:szCs w:val="20"/>
          <w:lang w:eastAsia="ar-SA"/>
        </w:rPr>
      </w:pPr>
      <w:r w:rsidRPr="000B6EC1">
        <w:rPr>
          <w:rFonts w:ascii="Times New Roman" w:eastAsia="Times New Roman" w:hAnsi="Times New Roman" w:cs="Times New Roman"/>
          <w:sz w:val="20"/>
          <w:szCs w:val="20"/>
          <w:lang w:eastAsia="ar-SA"/>
        </w:rPr>
        <w:t>Итого: 17636,02 рублей+363,98 рублей =18000,00 рублей (восемнадцать тысяч рублей).</w:t>
      </w:r>
    </w:p>
    <w:p w:rsidR="000B6EC1" w:rsidRPr="000B6EC1" w:rsidRDefault="000B6EC1" w:rsidP="000B6EC1">
      <w:pPr>
        <w:suppressAutoHyphens/>
        <w:spacing w:after="0" w:line="240" w:lineRule="auto"/>
        <w:jc w:val="both"/>
        <w:rPr>
          <w:rFonts w:ascii="Times New Roman" w:eastAsia="Times New Roman" w:hAnsi="Times New Roman" w:cs="Times New Roman"/>
          <w:sz w:val="20"/>
          <w:szCs w:val="20"/>
          <w:lang w:eastAsia="ar-SA"/>
        </w:rPr>
      </w:pPr>
    </w:p>
    <w:p w:rsidR="005B10C8" w:rsidRPr="000B6EC1" w:rsidRDefault="000B6EC1" w:rsidP="000B6EC1">
      <w:pPr>
        <w:suppressAutoHyphens/>
        <w:spacing w:after="0" w:line="240" w:lineRule="auto"/>
        <w:jc w:val="both"/>
        <w:rPr>
          <w:rFonts w:ascii="Times New Roman" w:eastAsia="Times New Roman" w:hAnsi="Times New Roman" w:cs="Times New Roman"/>
          <w:sz w:val="20"/>
          <w:szCs w:val="20"/>
          <w:lang w:eastAsia="ar-SA"/>
        </w:rPr>
      </w:pPr>
      <w:r w:rsidRPr="000B6EC1">
        <w:rPr>
          <w:rFonts w:ascii="Times New Roman" w:eastAsia="Times New Roman" w:hAnsi="Times New Roman" w:cs="Times New Roman"/>
          <w:sz w:val="20"/>
          <w:szCs w:val="20"/>
          <w:lang w:eastAsia="ar-SA"/>
        </w:rPr>
        <w:t xml:space="preserve">3. В случае экономии по фонду оплаты труда сэкономленные средства направляются на оплату </w:t>
      </w:r>
      <w:r w:rsidRPr="000B6EC1">
        <w:rPr>
          <w:rFonts w:ascii="Times New Roman" w:eastAsia="Times New Roman" w:hAnsi="Times New Roman" w:cs="Times New Roman"/>
          <w:sz w:val="20"/>
          <w:szCs w:val="20"/>
          <w:lang w:eastAsia="ar-SA"/>
        </w:rPr>
        <w:lastRenderedPageBreak/>
        <w:t>материальных затрат (канцтовары, бумага, основные средства).</w:t>
      </w:r>
    </w:p>
    <w:p w:rsidR="005B10C8" w:rsidRDefault="005B10C8" w:rsidP="005B10C8">
      <w:pPr>
        <w:suppressAutoHyphens/>
        <w:spacing w:after="0" w:line="240" w:lineRule="auto"/>
        <w:jc w:val="right"/>
        <w:rPr>
          <w:rFonts w:ascii="Times New Roman" w:eastAsia="Times New Roman" w:hAnsi="Times New Roman" w:cs="Times New Roman"/>
          <w:sz w:val="16"/>
          <w:szCs w:val="16"/>
          <w:lang w:eastAsia="ar-SA"/>
        </w:rPr>
      </w:pPr>
      <w:r w:rsidRPr="005B10C8">
        <w:rPr>
          <w:rFonts w:ascii="Times New Roman" w:eastAsia="Times New Roman" w:hAnsi="Times New Roman" w:cs="Times New Roman"/>
          <w:sz w:val="16"/>
          <w:szCs w:val="16"/>
          <w:lang w:eastAsia="ar-SA"/>
        </w:rPr>
        <w:t>Приложение №2</w:t>
      </w:r>
    </w:p>
    <w:p w:rsidR="005B10C8" w:rsidRDefault="005B10C8" w:rsidP="005B10C8">
      <w:pPr>
        <w:suppressAutoHyphens/>
        <w:spacing w:after="0" w:line="240" w:lineRule="auto"/>
        <w:jc w:val="right"/>
        <w:rPr>
          <w:rFonts w:ascii="Times New Roman" w:eastAsia="Times New Roman" w:hAnsi="Times New Roman" w:cs="Times New Roman"/>
          <w:sz w:val="16"/>
          <w:szCs w:val="16"/>
          <w:lang w:eastAsia="ar-SA"/>
        </w:rPr>
      </w:pPr>
      <w:r w:rsidRPr="005B10C8">
        <w:rPr>
          <w:rFonts w:ascii="Times New Roman" w:eastAsia="Times New Roman" w:hAnsi="Times New Roman" w:cs="Times New Roman"/>
          <w:sz w:val="16"/>
          <w:szCs w:val="16"/>
          <w:lang w:eastAsia="ar-SA"/>
        </w:rPr>
        <w:t xml:space="preserve">  к соглашению о передаче осуществления</w:t>
      </w:r>
    </w:p>
    <w:p w:rsidR="005B10C8" w:rsidRDefault="005B10C8" w:rsidP="005B10C8">
      <w:pPr>
        <w:suppressAutoHyphens/>
        <w:spacing w:after="0" w:line="240" w:lineRule="auto"/>
        <w:jc w:val="right"/>
        <w:rPr>
          <w:rFonts w:ascii="Times New Roman" w:eastAsia="Times New Roman" w:hAnsi="Times New Roman" w:cs="Times New Roman"/>
          <w:sz w:val="16"/>
          <w:szCs w:val="16"/>
          <w:lang w:eastAsia="ar-SA"/>
        </w:rPr>
      </w:pPr>
      <w:r w:rsidRPr="005B10C8">
        <w:rPr>
          <w:rFonts w:ascii="Times New Roman" w:eastAsia="Times New Roman" w:hAnsi="Times New Roman" w:cs="Times New Roman"/>
          <w:sz w:val="16"/>
          <w:szCs w:val="16"/>
          <w:lang w:eastAsia="ar-SA"/>
        </w:rPr>
        <w:t xml:space="preserve"> части полномочий Совета депутатов   </w:t>
      </w:r>
    </w:p>
    <w:p w:rsidR="005B10C8" w:rsidRDefault="005B10C8" w:rsidP="005B10C8">
      <w:pPr>
        <w:suppressAutoHyphens/>
        <w:spacing w:after="0" w:line="240" w:lineRule="auto"/>
        <w:jc w:val="right"/>
        <w:rPr>
          <w:rFonts w:ascii="Times New Roman" w:eastAsia="Times New Roman" w:hAnsi="Times New Roman" w:cs="Times New Roman"/>
          <w:sz w:val="16"/>
          <w:szCs w:val="16"/>
          <w:lang w:eastAsia="ar-SA"/>
        </w:rPr>
      </w:pPr>
      <w:r w:rsidRPr="005B10C8">
        <w:rPr>
          <w:rFonts w:ascii="Times New Roman" w:eastAsia="Times New Roman" w:hAnsi="Times New Roman" w:cs="Times New Roman"/>
          <w:sz w:val="16"/>
          <w:szCs w:val="16"/>
          <w:lang w:eastAsia="ar-SA"/>
        </w:rPr>
        <w:t xml:space="preserve">  </w:t>
      </w:r>
      <w:proofErr w:type="spellStart"/>
      <w:r w:rsidRPr="005B10C8">
        <w:rPr>
          <w:rFonts w:ascii="Times New Roman" w:eastAsia="Times New Roman" w:hAnsi="Times New Roman" w:cs="Times New Roman"/>
          <w:sz w:val="16"/>
          <w:szCs w:val="16"/>
          <w:lang w:eastAsia="ar-SA"/>
        </w:rPr>
        <w:t>Заборьевского</w:t>
      </w:r>
      <w:proofErr w:type="spellEnd"/>
      <w:r w:rsidRPr="005B10C8">
        <w:rPr>
          <w:rFonts w:ascii="Times New Roman" w:eastAsia="Times New Roman" w:hAnsi="Times New Roman" w:cs="Times New Roman"/>
          <w:sz w:val="16"/>
          <w:szCs w:val="16"/>
          <w:lang w:eastAsia="ar-SA"/>
        </w:rPr>
        <w:t xml:space="preserve"> </w:t>
      </w:r>
      <w:proofErr w:type="gramStart"/>
      <w:r w:rsidRPr="005B10C8">
        <w:rPr>
          <w:rFonts w:ascii="Times New Roman" w:eastAsia="Times New Roman" w:hAnsi="Times New Roman" w:cs="Times New Roman"/>
          <w:sz w:val="16"/>
          <w:szCs w:val="16"/>
          <w:lang w:eastAsia="ar-SA"/>
        </w:rPr>
        <w:t>сельского</w:t>
      </w:r>
      <w:proofErr w:type="gramEnd"/>
      <w:r w:rsidRPr="005B10C8">
        <w:rPr>
          <w:rFonts w:ascii="Times New Roman" w:eastAsia="Times New Roman" w:hAnsi="Times New Roman" w:cs="Times New Roman"/>
          <w:sz w:val="16"/>
          <w:szCs w:val="16"/>
          <w:lang w:eastAsia="ar-SA"/>
        </w:rPr>
        <w:t xml:space="preserve"> поселений </w:t>
      </w:r>
    </w:p>
    <w:p w:rsidR="005B10C8" w:rsidRDefault="005B10C8" w:rsidP="005B10C8">
      <w:pPr>
        <w:suppressAutoHyphens/>
        <w:spacing w:after="0" w:line="240" w:lineRule="auto"/>
        <w:jc w:val="right"/>
        <w:rPr>
          <w:rFonts w:ascii="Times New Roman" w:eastAsia="Times New Roman" w:hAnsi="Times New Roman" w:cs="Times New Roman"/>
          <w:sz w:val="16"/>
          <w:szCs w:val="16"/>
          <w:lang w:eastAsia="ar-SA"/>
        </w:rPr>
      </w:pPr>
      <w:r w:rsidRPr="005B10C8">
        <w:rPr>
          <w:rFonts w:ascii="Times New Roman" w:eastAsia="Times New Roman" w:hAnsi="Times New Roman" w:cs="Times New Roman"/>
          <w:sz w:val="16"/>
          <w:szCs w:val="16"/>
          <w:lang w:eastAsia="ar-SA"/>
        </w:rPr>
        <w:t xml:space="preserve">Демидовского района Смоленской области </w:t>
      </w:r>
    </w:p>
    <w:p w:rsidR="005B10C8" w:rsidRDefault="005B10C8" w:rsidP="005B10C8">
      <w:pPr>
        <w:suppressAutoHyphens/>
        <w:spacing w:after="0" w:line="240" w:lineRule="auto"/>
        <w:jc w:val="right"/>
        <w:rPr>
          <w:rFonts w:ascii="Times New Roman" w:eastAsia="Times New Roman" w:hAnsi="Times New Roman" w:cs="Times New Roman"/>
          <w:sz w:val="16"/>
          <w:szCs w:val="16"/>
          <w:lang w:eastAsia="ar-SA"/>
        </w:rPr>
      </w:pPr>
      <w:r w:rsidRPr="005B10C8">
        <w:rPr>
          <w:rFonts w:ascii="Times New Roman" w:eastAsia="Times New Roman" w:hAnsi="Times New Roman" w:cs="Times New Roman"/>
          <w:sz w:val="16"/>
          <w:szCs w:val="16"/>
          <w:lang w:eastAsia="ar-SA"/>
        </w:rPr>
        <w:t xml:space="preserve">Демидовскому районному Совету депутатов </w:t>
      </w:r>
    </w:p>
    <w:p w:rsidR="005B10C8" w:rsidRPr="005B10C8" w:rsidRDefault="005B10C8" w:rsidP="005B10C8">
      <w:pPr>
        <w:suppressAutoHyphens/>
        <w:spacing w:after="0" w:line="240" w:lineRule="auto"/>
        <w:jc w:val="right"/>
        <w:rPr>
          <w:rFonts w:ascii="Times New Roman" w:eastAsia="Times New Roman" w:hAnsi="Times New Roman" w:cs="Times New Roman"/>
          <w:sz w:val="16"/>
          <w:szCs w:val="16"/>
          <w:lang w:eastAsia="ar-SA"/>
        </w:rPr>
      </w:pPr>
      <w:r w:rsidRPr="005B10C8">
        <w:rPr>
          <w:rFonts w:ascii="Times New Roman" w:eastAsia="Times New Roman" w:hAnsi="Times New Roman" w:cs="Times New Roman"/>
          <w:sz w:val="16"/>
          <w:szCs w:val="16"/>
          <w:lang w:eastAsia="ar-SA"/>
        </w:rPr>
        <w:t>Смоленской области</w:t>
      </w:r>
    </w:p>
    <w:p w:rsidR="000B6EC1" w:rsidRPr="005B10C8" w:rsidRDefault="000B6EC1" w:rsidP="005B10C8">
      <w:pPr>
        <w:suppressAutoHyphens/>
        <w:spacing w:after="0" w:line="240" w:lineRule="auto"/>
        <w:jc w:val="right"/>
        <w:rPr>
          <w:rFonts w:ascii="Times New Roman" w:eastAsia="Times New Roman" w:hAnsi="Times New Roman" w:cs="Times New Roman"/>
          <w:sz w:val="16"/>
          <w:szCs w:val="16"/>
          <w:lang w:eastAsia="ar-SA"/>
        </w:rPr>
      </w:pPr>
    </w:p>
    <w:tbl>
      <w:tblPr>
        <w:tblpPr w:leftFromText="180" w:rightFromText="180" w:horzAnchor="margin" w:tblpY="-900"/>
        <w:tblW w:w="4646" w:type="dxa"/>
        <w:tblLayout w:type="fixed"/>
        <w:tblCellMar>
          <w:top w:w="55" w:type="dxa"/>
          <w:left w:w="55" w:type="dxa"/>
          <w:bottom w:w="55" w:type="dxa"/>
          <w:right w:w="55" w:type="dxa"/>
        </w:tblCellMar>
        <w:tblLook w:val="0000" w:firstRow="0" w:lastRow="0" w:firstColumn="0" w:lastColumn="0" w:noHBand="0" w:noVBand="0"/>
      </w:tblPr>
      <w:tblGrid>
        <w:gridCol w:w="734"/>
        <w:gridCol w:w="3912"/>
      </w:tblGrid>
      <w:tr w:rsidR="000B6EC1" w:rsidRPr="000B6EC1" w:rsidTr="005B10C8">
        <w:tc>
          <w:tcPr>
            <w:tcW w:w="734" w:type="dxa"/>
            <w:shd w:val="clear" w:color="auto" w:fill="auto"/>
          </w:tcPr>
          <w:p w:rsidR="000B6EC1" w:rsidRPr="000B6EC1" w:rsidRDefault="000B6EC1" w:rsidP="005B10C8">
            <w:pPr>
              <w:suppressLineNumbers/>
              <w:suppressAutoHyphens/>
              <w:snapToGrid w:val="0"/>
              <w:spacing w:after="0" w:line="100" w:lineRule="atLeast"/>
              <w:rPr>
                <w:rFonts w:ascii="Times New Roman" w:eastAsia="Times New Roman" w:hAnsi="Times New Roman" w:cs="Times New Roman"/>
                <w:sz w:val="20"/>
                <w:szCs w:val="20"/>
                <w:lang w:eastAsia="zh-CN"/>
              </w:rPr>
            </w:pPr>
          </w:p>
        </w:tc>
        <w:tc>
          <w:tcPr>
            <w:tcW w:w="3912" w:type="dxa"/>
            <w:shd w:val="clear" w:color="auto" w:fill="auto"/>
          </w:tcPr>
          <w:p w:rsidR="000B6EC1" w:rsidRDefault="000B6EC1" w:rsidP="000B6EC1">
            <w:pPr>
              <w:suppressAutoHyphens/>
              <w:spacing w:after="0" w:line="100" w:lineRule="atLeast"/>
              <w:jc w:val="center"/>
              <w:rPr>
                <w:rFonts w:ascii="Times New Roman" w:eastAsia="Times New Roman" w:hAnsi="Times New Roman" w:cs="Times New Roman"/>
                <w:sz w:val="20"/>
                <w:szCs w:val="20"/>
                <w:lang w:eastAsia="ar-SA"/>
              </w:rPr>
            </w:pPr>
          </w:p>
          <w:p w:rsidR="000B6EC1" w:rsidRDefault="000B6EC1" w:rsidP="000B6EC1">
            <w:pPr>
              <w:suppressAutoHyphens/>
              <w:spacing w:after="0" w:line="100" w:lineRule="atLeast"/>
              <w:jc w:val="center"/>
              <w:rPr>
                <w:rFonts w:ascii="Times New Roman" w:eastAsia="Times New Roman" w:hAnsi="Times New Roman" w:cs="Times New Roman"/>
                <w:sz w:val="20"/>
                <w:szCs w:val="20"/>
                <w:lang w:eastAsia="ar-SA"/>
              </w:rPr>
            </w:pPr>
          </w:p>
          <w:p w:rsidR="005B10C8" w:rsidRDefault="005B10C8" w:rsidP="000B6EC1">
            <w:pPr>
              <w:suppressAutoHyphens/>
              <w:spacing w:after="0" w:line="100" w:lineRule="atLeast"/>
              <w:jc w:val="center"/>
              <w:rPr>
                <w:rFonts w:ascii="Times New Roman" w:eastAsia="Times New Roman" w:hAnsi="Times New Roman" w:cs="Times New Roman"/>
                <w:sz w:val="20"/>
                <w:szCs w:val="20"/>
                <w:lang w:eastAsia="ar-SA"/>
              </w:rPr>
            </w:pPr>
          </w:p>
          <w:p w:rsidR="005B10C8" w:rsidRDefault="005B10C8" w:rsidP="000B6EC1">
            <w:pPr>
              <w:suppressAutoHyphens/>
              <w:spacing w:after="0" w:line="100" w:lineRule="atLeast"/>
              <w:jc w:val="center"/>
              <w:rPr>
                <w:rFonts w:ascii="Times New Roman" w:eastAsia="Times New Roman" w:hAnsi="Times New Roman" w:cs="Times New Roman"/>
                <w:sz w:val="20"/>
                <w:szCs w:val="20"/>
                <w:lang w:eastAsia="ar-SA"/>
              </w:rPr>
            </w:pPr>
          </w:p>
          <w:p w:rsidR="005B10C8" w:rsidRDefault="005B10C8" w:rsidP="000B6EC1">
            <w:pPr>
              <w:suppressAutoHyphens/>
              <w:spacing w:after="0" w:line="100" w:lineRule="atLeast"/>
              <w:jc w:val="center"/>
              <w:rPr>
                <w:rFonts w:ascii="Times New Roman" w:eastAsia="Times New Roman" w:hAnsi="Times New Roman" w:cs="Times New Roman"/>
                <w:sz w:val="20"/>
                <w:szCs w:val="20"/>
                <w:lang w:eastAsia="ar-SA"/>
              </w:rPr>
            </w:pPr>
          </w:p>
          <w:p w:rsidR="005B10C8" w:rsidRDefault="005B10C8" w:rsidP="000B6EC1">
            <w:pPr>
              <w:suppressAutoHyphens/>
              <w:spacing w:after="0" w:line="100" w:lineRule="atLeast"/>
              <w:jc w:val="center"/>
              <w:rPr>
                <w:rFonts w:ascii="Times New Roman" w:eastAsia="Times New Roman" w:hAnsi="Times New Roman" w:cs="Times New Roman"/>
                <w:sz w:val="20"/>
                <w:szCs w:val="20"/>
                <w:lang w:eastAsia="ar-SA"/>
              </w:rPr>
            </w:pPr>
          </w:p>
          <w:p w:rsidR="005B10C8" w:rsidRDefault="005B10C8" w:rsidP="000B6EC1">
            <w:pPr>
              <w:suppressAutoHyphens/>
              <w:spacing w:after="0" w:line="100" w:lineRule="atLeast"/>
              <w:jc w:val="center"/>
              <w:rPr>
                <w:rFonts w:ascii="Times New Roman" w:eastAsia="Times New Roman" w:hAnsi="Times New Roman" w:cs="Times New Roman"/>
                <w:sz w:val="20"/>
                <w:szCs w:val="20"/>
                <w:lang w:eastAsia="ar-SA"/>
              </w:rPr>
            </w:pPr>
          </w:p>
          <w:p w:rsidR="005B10C8" w:rsidRDefault="005B10C8" w:rsidP="000B6EC1">
            <w:pPr>
              <w:suppressAutoHyphens/>
              <w:spacing w:after="0" w:line="100" w:lineRule="atLeast"/>
              <w:jc w:val="center"/>
              <w:rPr>
                <w:rFonts w:ascii="Times New Roman" w:eastAsia="Times New Roman" w:hAnsi="Times New Roman" w:cs="Times New Roman"/>
                <w:sz w:val="20"/>
                <w:szCs w:val="20"/>
                <w:lang w:eastAsia="ar-SA"/>
              </w:rPr>
            </w:pPr>
          </w:p>
          <w:p w:rsidR="000B6EC1" w:rsidRPr="000B6EC1" w:rsidRDefault="000B6EC1" w:rsidP="005B10C8">
            <w:pPr>
              <w:suppressAutoHyphens/>
              <w:spacing w:after="0" w:line="100" w:lineRule="atLeast"/>
              <w:jc w:val="center"/>
              <w:rPr>
                <w:rFonts w:ascii="Times New Roman" w:eastAsia="Times New Roman" w:hAnsi="Times New Roman" w:cs="Times New Roman"/>
                <w:sz w:val="20"/>
                <w:szCs w:val="20"/>
                <w:lang w:eastAsia="ar-SA"/>
              </w:rPr>
            </w:pPr>
          </w:p>
        </w:tc>
      </w:tr>
    </w:tbl>
    <w:p w:rsidR="000B6EC1" w:rsidRPr="000B6EC1" w:rsidRDefault="000B6EC1" w:rsidP="000B6EC1">
      <w:pPr>
        <w:suppressAutoHyphens/>
        <w:spacing w:after="0" w:line="100" w:lineRule="atLeast"/>
        <w:jc w:val="center"/>
        <w:rPr>
          <w:rFonts w:ascii="Times New Roman" w:eastAsia="Times New Roman" w:hAnsi="Times New Roman" w:cs="Times New Roman"/>
          <w:sz w:val="20"/>
          <w:szCs w:val="20"/>
          <w:lang w:eastAsia="ar-SA"/>
        </w:rPr>
      </w:pPr>
      <w:r w:rsidRPr="000B6EC1">
        <w:rPr>
          <w:rFonts w:ascii="Times New Roman" w:eastAsia="Times New Roman" w:hAnsi="Times New Roman" w:cs="Times New Roman"/>
          <w:sz w:val="20"/>
          <w:szCs w:val="20"/>
          <w:lang w:eastAsia="ar-SA"/>
        </w:rPr>
        <w:t>Форма отчета</w:t>
      </w:r>
    </w:p>
    <w:p w:rsidR="000B6EC1" w:rsidRPr="000B6EC1" w:rsidRDefault="000B6EC1" w:rsidP="000B6EC1">
      <w:pPr>
        <w:suppressAutoHyphens/>
        <w:spacing w:after="0" w:line="100" w:lineRule="atLeast"/>
        <w:jc w:val="center"/>
        <w:rPr>
          <w:rFonts w:ascii="Times New Roman" w:eastAsia="Times New Roman" w:hAnsi="Times New Roman" w:cs="Times New Roman"/>
          <w:sz w:val="20"/>
          <w:szCs w:val="20"/>
          <w:lang w:eastAsia="ar-SA"/>
        </w:rPr>
      </w:pPr>
      <w:r w:rsidRPr="000B6EC1">
        <w:rPr>
          <w:rFonts w:ascii="Times New Roman" w:eastAsia="Times New Roman" w:hAnsi="Times New Roman" w:cs="Times New Roman"/>
          <w:sz w:val="20"/>
          <w:szCs w:val="20"/>
          <w:lang w:eastAsia="ar-SA"/>
        </w:rPr>
        <w:t xml:space="preserve">об исполнении соглашения </w:t>
      </w:r>
      <w:proofErr w:type="gramStart"/>
      <w:r w:rsidRPr="000B6EC1">
        <w:rPr>
          <w:rFonts w:ascii="Times New Roman" w:eastAsia="Times New Roman" w:hAnsi="Times New Roman" w:cs="Times New Roman"/>
          <w:sz w:val="20"/>
          <w:szCs w:val="20"/>
          <w:lang w:eastAsia="ar-SA"/>
        </w:rPr>
        <w:t>от</w:t>
      </w:r>
      <w:proofErr w:type="gramEnd"/>
      <w:r w:rsidRPr="000B6EC1">
        <w:rPr>
          <w:rFonts w:ascii="Times New Roman" w:eastAsia="Times New Roman" w:hAnsi="Times New Roman" w:cs="Times New Roman"/>
          <w:sz w:val="20"/>
          <w:szCs w:val="20"/>
          <w:lang w:eastAsia="ar-SA"/>
        </w:rPr>
        <w:t>_______________№____</w:t>
      </w:r>
    </w:p>
    <w:p w:rsidR="000B6EC1" w:rsidRPr="000B6EC1" w:rsidRDefault="000B6EC1" w:rsidP="000B6EC1">
      <w:pPr>
        <w:suppressAutoHyphens/>
        <w:spacing w:after="0" w:line="100" w:lineRule="atLeast"/>
        <w:jc w:val="center"/>
        <w:rPr>
          <w:rFonts w:ascii="Times New Roman" w:eastAsia="Times New Roman" w:hAnsi="Times New Roman" w:cs="Times New Roman"/>
          <w:sz w:val="20"/>
          <w:szCs w:val="20"/>
          <w:lang w:eastAsia="ar-SA"/>
        </w:rPr>
      </w:pPr>
    </w:p>
    <w:p w:rsidR="000B6EC1" w:rsidRPr="000B6EC1" w:rsidRDefault="000B6EC1" w:rsidP="000B6EC1">
      <w:pPr>
        <w:widowControl w:val="0"/>
        <w:suppressAutoHyphens/>
        <w:spacing w:after="0" w:line="100" w:lineRule="atLeast"/>
        <w:ind w:firstLine="737"/>
        <w:jc w:val="both"/>
        <w:rPr>
          <w:rFonts w:ascii="Times New Roman" w:eastAsia="Times New Roman" w:hAnsi="Times New Roman" w:cs="Times New Roman"/>
          <w:sz w:val="20"/>
          <w:szCs w:val="20"/>
          <w:lang w:eastAsia="ar-SA"/>
        </w:rPr>
      </w:pPr>
      <w:r w:rsidRPr="000B6EC1">
        <w:rPr>
          <w:rFonts w:ascii="Times New Roman" w:eastAsia="Times New Roman" w:hAnsi="Times New Roman" w:cs="Times New Roman"/>
          <w:sz w:val="20"/>
          <w:szCs w:val="20"/>
          <w:lang w:eastAsia="ar-SA"/>
        </w:rPr>
        <w:t xml:space="preserve">1. Переданные полномочия в рамках заключенного Соглашения </w:t>
      </w:r>
      <w:proofErr w:type="gramStart"/>
      <w:r w:rsidRPr="000B6EC1">
        <w:rPr>
          <w:rFonts w:ascii="Times New Roman" w:eastAsia="Times New Roman" w:hAnsi="Times New Roman" w:cs="Times New Roman"/>
          <w:sz w:val="20"/>
          <w:szCs w:val="20"/>
          <w:lang w:eastAsia="ar-SA"/>
        </w:rPr>
        <w:t>от</w:t>
      </w:r>
      <w:proofErr w:type="gramEnd"/>
      <w:r w:rsidRPr="000B6EC1">
        <w:rPr>
          <w:rFonts w:ascii="Times New Roman" w:eastAsia="Times New Roman" w:hAnsi="Times New Roman" w:cs="Times New Roman"/>
          <w:sz w:val="20"/>
          <w:szCs w:val="20"/>
          <w:lang w:eastAsia="ar-SA"/>
        </w:rPr>
        <w:t>_______________№_____ выполнены в ____________________ объеме*1</w:t>
      </w:r>
    </w:p>
    <w:p w:rsidR="000B6EC1" w:rsidRPr="000B6EC1" w:rsidRDefault="000B6EC1" w:rsidP="000B6EC1">
      <w:pPr>
        <w:suppressAutoHyphens/>
        <w:spacing w:after="0" w:line="100" w:lineRule="atLeast"/>
        <w:jc w:val="both"/>
        <w:rPr>
          <w:rFonts w:ascii="Times New Roman" w:eastAsia="Times New Roman" w:hAnsi="Times New Roman" w:cs="Times New Roman"/>
          <w:sz w:val="20"/>
          <w:szCs w:val="20"/>
          <w:lang w:eastAsia="ar-SA"/>
        </w:rPr>
      </w:pPr>
      <w:r w:rsidRPr="000B6EC1">
        <w:rPr>
          <w:rFonts w:ascii="Times New Roman" w:eastAsia="Times New Roman" w:hAnsi="Times New Roman" w:cs="Times New Roman"/>
          <w:sz w:val="20"/>
          <w:szCs w:val="20"/>
          <w:lang w:eastAsia="ar-SA"/>
        </w:rPr>
        <w:t xml:space="preserve">                                                                             (полном, неполном)</w:t>
      </w:r>
    </w:p>
    <w:p w:rsidR="000B6EC1" w:rsidRPr="000B6EC1" w:rsidRDefault="000B6EC1" w:rsidP="000B6EC1">
      <w:pPr>
        <w:widowControl w:val="0"/>
        <w:suppressAutoHyphens/>
        <w:spacing w:after="0" w:line="100" w:lineRule="atLeast"/>
        <w:ind w:firstLine="737"/>
        <w:jc w:val="both"/>
        <w:rPr>
          <w:rFonts w:ascii="Times New Roman" w:eastAsia="Times New Roman" w:hAnsi="Times New Roman" w:cs="Times New Roman"/>
          <w:sz w:val="20"/>
          <w:szCs w:val="20"/>
          <w:lang w:eastAsia="ar-SA"/>
        </w:rPr>
      </w:pPr>
      <w:r w:rsidRPr="000B6EC1">
        <w:rPr>
          <w:rFonts w:ascii="Times New Roman" w:eastAsia="Times New Roman" w:hAnsi="Times New Roman" w:cs="Times New Roman"/>
          <w:sz w:val="20"/>
          <w:szCs w:val="20"/>
          <w:lang w:eastAsia="ar-SA"/>
        </w:rPr>
        <w:t>2. Финансовые средства в форме иных межбюджетных трансфертов использованы в _______________________ объеме в размере ___________</w:t>
      </w:r>
      <w:proofErr w:type="gramStart"/>
      <w:r w:rsidRPr="000B6EC1">
        <w:rPr>
          <w:rFonts w:ascii="Times New Roman" w:eastAsia="Times New Roman" w:hAnsi="Times New Roman" w:cs="Times New Roman"/>
          <w:sz w:val="20"/>
          <w:szCs w:val="20"/>
          <w:lang w:eastAsia="ar-SA"/>
        </w:rPr>
        <w:t>по</w:t>
      </w:r>
      <w:proofErr w:type="gramEnd"/>
      <w:r w:rsidRPr="000B6EC1">
        <w:rPr>
          <w:rFonts w:ascii="Times New Roman" w:eastAsia="Times New Roman" w:hAnsi="Times New Roman" w:cs="Times New Roman"/>
          <w:sz w:val="20"/>
          <w:szCs w:val="20"/>
          <w:lang w:eastAsia="ar-SA"/>
        </w:rPr>
        <w:t>_______</w:t>
      </w:r>
    </w:p>
    <w:p w:rsidR="000B6EC1" w:rsidRPr="000B6EC1" w:rsidRDefault="000B6EC1" w:rsidP="000B6EC1">
      <w:pPr>
        <w:widowControl w:val="0"/>
        <w:suppressAutoHyphens/>
        <w:spacing w:after="0" w:line="100" w:lineRule="atLeast"/>
        <w:ind w:firstLine="737"/>
        <w:jc w:val="both"/>
        <w:rPr>
          <w:rFonts w:ascii="Times New Roman" w:eastAsia="Times New Roman" w:hAnsi="Times New Roman" w:cs="Times New Roman"/>
          <w:sz w:val="20"/>
          <w:szCs w:val="20"/>
          <w:lang w:eastAsia="ar-SA"/>
        </w:rPr>
      </w:pPr>
      <w:r w:rsidRPr="000B6EC1">
        <w:rPr>
          <w:rFonts w:ascii="Times New Roman" w:eastAsia="Times New Roman" w:hAnsi="Times New Roman" w:cs="Times New Roman"/>
          <w:sz w:val="20"/>
          <w:szCs w:val="20"/>
          <w:lang w:eastAsia="ar-SA"/>
        </w:rPr>
        <w:t xml:space="preserve">                       (</w:t>
      </w:r>
      <w:proofErr w:type="gramStart"/>
      <w:r w:rsidRPr="000B6EC1">
        <w:rPr>
          <w:rFonts w:ascii="Times New Roman" w:eastAsia="Times New Roman" w:hAnsi="Times New Roman" w:cs="Times New Roman"/>
          <w:sz w:val="20"/>
          <w:szCs w:val="20"/>
          <w:lang w:eastAsia="ar-SA"/>
        </w:rPr>
        <w:t>полном</w:t>
      </w:r>
      <w:proofErr w:type="gramEnd"/>
      <w:r w:rsidRPr="000B6EC1">
        <w:rPr>
          <w:rFonts w:ascii="Times New Roman" w:eastAsia="Times New Roman" w:hAnsi="Times New Roman" w:cs="Times New Roman"/>
          <w:sz w:val="20"/>
          <w:szCs w:val="20"/>
          <w:lang w:eastAsia="ar-SA"/>
        </w:rPr>
        <w:t>, неполном)                                                      (сумма)</w:t>
      </w:r>
    </w:p>
    <w:p w:rsidR="000B6EC1" w:rsidRPr="000B6EC1" w:rsidRDefault="000B6EC1" w:rsidP="000B6EC1">
      <w:pPr>
        <w:widowControl w:val="0"/>
        <w:suppressAutoHyphens/>
        <w:spacing w:after="0" w:line="100" w:lineRule="atLeast"/>
        <w:jc w:val="both"/>
        <w:rPr>
          <w:rFonts w:ascii="Times New Roman" w:eastAsia="Times New Roman" w:hAnsi="Times New Roman" w:cs="Times New Roman"/>
          <w:sz w:val="20"/>
          <w:szCs w:val="20"/>
          <w:lang w:eastAsia="ar-SA"/>
        </w:rPr>
      </w:pPr>
      <w:r w:rsidRPr="000B6EC1">
        <w:rPr>
          <w:rFonts w:ascii="Times New Roman" w:eastAsia="Times New Roman" w:hAnsi="Times New Roman" w:cs="Times New Roman"/>
          <w:sz w:val="20"/>
          <w:szCs w:val="20"/>
          <w:lang w:eastAsia="ar-SA"/>
        </w:rPr>
        <w:t>_____________________________назначению, а именно:____________________________.</w:t>
      </w:r>
    </w:p>
    <w:p w:rsidR="000B6EC1" w:rsidRPr="000B6EC1" w:rsidRDefault="000B6EC1" w:rsidP="000B6EC1">
      <w:pPr>
        <w:widowControl w:val="0"/>
        <w:suppressAutoHyphens/>
        <w:spacing w:after="0" w:line="100" w:lineRule="atLeast"/>
        <w:jc w:val="both"/>
        <w:rPr>
          <w:rFonts w:ascii="Times New Roman" w:eastAsia="Times New Roman" w:hAnsi="Times New Roman" w:cs="Times New Roman"/>
          <w:sz w:val="20"/>
          <w:szCs w:val="20"/>
          <w:lang w:eastAsia="ar-SA"/>
        </w:rPr>
      </w:pPr>
      <w:r w:rsidRPr="000B6EC1">
        <w:rPr>
          <w:rFonts w:ascii="Times New Roman" w:eastAsia="Times New Roman" w:hAnsi="Times New Roman" w:cs="Times New Roman"/>
          <w:sz w:val="20"/>
          <w:szCs w:val="20"/>
          <w:lang w:eastAsia="ar-SA"/>
        </w:rPr>
        <w:t xml:space="preserve">      (</w:t>
      </w:r>
      <w:proofErr w:type="gramStart"/>
      <w:r w:rsidRPr="000B6EC1">
        <w:rPr>
          <w:rFonts w:ascii="Times New Roman" w:eastAsia="Times New Roman" w:hAnsi="Times New Roman" w:cs="Times New Roman"/>
          <w:sz w:val="20"/>
          <w:szCs w:val="20"/>
          <w:lang w:eastAsia="ar-SA"/>
        </w:rPr>
        <w:t>целевому</w:t>
      </w:r>
      <w:proofErr w:type="gramEnd"/>
      <w:r w:rsidRPr="000B6EC1">
        <w:rPr>
          <w:rFonts w:ascii="Times New Roman" w:eastAsia="Times New Roman" w:hAnsi="Times New Roman" w:cs="Times New Roman"/>
          <w:sz w:val="20"/>
          <w:szCs w:val="20"/>
          <w:lang w:eastAsia="ar-SA"/>
        </w:rPr>
        <w:t>, нецелевому)                                                            (указываются цели использования)</w:t>
      </w:r>
    </w:p>
    <w:p w:rsidR="000B6EC1" w:rsidRPr="000B6EC1" w:rsidRDefault="000B6EC1" w:rsidP="000B6EC1">
      <w:pPr>
        <w:widowControl w:val="0"/>
        <w:suppressAutoHyphens/>
        <w:spacing w:after="0" w:line="100" w:lineRule="atLeast"/>
        <w:ind w:firstLine="737"/>
        <w:jc w:val="both"/>
        <w:rPr>
          <w:rFonts w:ascii="Times New Roman" w:eastAsia="Times New Roman" w:hAnsi="Times New Roman" w:cs="Times New Roman"/>
          <w:sz w:val="20"/>
          <w:szCs w:val="20"/>
          <w:lang w:eastAsia="ar-SA"/>
        </w:rPr>
      </w:pPr>
      <w:r w:rsidRPr="000B6EC1">
        <w:rPr>
          <w:rFonts w:ascii="Times New Roman" w:eastAsia="Times New Roman" w:hAnsi="Times New Roman" w:cs="Times New Roman"/>
          <w:sz w:val="20"/>
          <w:szCs w:val="20"/>
          <w:lang w:eastAsia="ar-SA"/>
        </w:rPr>
        <w:t>3. Переданные материальные ресурсы использованы по назначению, а именно:_____________________________________*2</w:t>
      </w:r>
    </w:p>
    <w:p w:rsidR="000B6EC1" w:rsidRPr="000B6EC1" w:rsidRDefault="000B6EC1" w:rsidP="000B6EC1">
      <w:pPr>
        <w:widowControl w:val="0"/>
        <w:suppressAutoHyphens/>
        <w:spacing w:after="0" w:line="100" w:lineRule="atLeast"/>
        <w:ind w:firstLine="737"/>
        <w:jc w:val="both"/>
        <w:rPr>
          <w:rFonts w:ascii="Times New Roman" w:eastAsia="Times New Roman" w:hAnsi="Times New Roman" w:cs="Times New Roman"/>
          <w:sz w:val="20"/>
          <w:szCs w:val="20"/>
          <w:lang w:eastAsia="ar-SA"/>
        </w:rPr>
      </w:pPr>
      <w:r w:rsidRPr="000B6EC1">
        <w:rPr>
          <w:rFonts w:ascii="Times New Roman" w:eastAsia="Times New Roman" w:hAnsi="Times New Roman" w:cs="Times New Roman"/>
          <w:sz w:val="20"/>
          <w:szCs w:val="20"/>
          <w:lang w:eastAsia="ar-SA"/>
        </w:rPr>
        <w:t xml:space="preserve">          (указываются цели использования)</w:t>
      </w:r>
    </w:p>
    <w:p w:rsidR="000B6EC1" w:rsidRPr="000B6EC1" w:rsidRDefault="000B6EC1" w:rsidP="000B6EC1">
      <w:pPr>
        <w:widowControl w:val="0"/>
        <w:suppressAutoHyphens/>
        <w:spacing w:after="0" w:line="100" w:lineRule="atLeast"/>
        <w:ind w:firstLine="737"/>
        <w:jc w:val="both"/>
        <w:rPr>
          <w:rFonts w:ascii="Times New Roman" w:eastAsia="Times New Roman" w:hAnsi="Times New Roman" w:cs="Times New Roman"/>
          <w:sz w:val="20"/>
          <w:szCs w:val="20"/>
          <w:lang w:eastAsia="ar-SA"/>
        </w:rPr>
      </w:pPr>
    </w:p>
    <w:p w:rsidR="000B6EC1" w:rsidRPr="000B6EC1" w:rsidRDefault="000B6EC1" w:rsidP="000B6EC1">
      <w:pPr>
        <w:widowControl w:val="0"/>
        <w:suppressAutoHyphens/>
        <w:spacing w:after="0" w:line="100" w:lineRule="atLeast"/>
        <w:ind w:firstLine="737"/>
        <w:jc w:val="both"/>
        <w:rPr>
          <w:rFonts w:ascii="Times New Roman" w:eastAsia="Times New Roman" w:hAnsi="Times New Roman" w:cs="Times New Roman"/>
          <w:sz w:val="20"/>
          <w:szCs w:val="20"/>
          <w:lang w:eastAsia="ar-SA"/>
        </w:rPr>
      </w:pPr>
    </w:p>
    <w:p w:rsidR="000B6EC1" w:rsidRPr="000B6EC1" w:rsidRDefault="000B6EC1" w:rsidP="000B6EC1">
      <w:pPr>
        <w:widowControl w:val="0"/>
        <w:suppressAutoHyphens/>
        <w:spacing w:after="0" w:line="100" w:lineRule="atLeast"/>
        <w:rPr>
          <w:rFonts w:ascii="Times New Roman" w:eastAsia="Times New Roman" w:hAnsi="Times New Roman" w:cs="Times New Roman"/>
          <w:sz w:val="20"/>
          <w:szCs w:val="20"/>
          <w:lang w:eastAsia="ar-SA"/>
        </w:rPr>
      </w:pPr>
      <w:r w:rsidRPr="000B6EC1">
        <w:rPr>
          <w:rFonts w:ascii="Times New Roman" w:eastAsia="Times New Roman" w:hAnsi="Times New Roman" w:cs="Times New Roman"/>
          <w:sz w:val="20"/>
          <w:szCs w:val="20"/>
          <w:lang w:eastAsia="ar-SA"/>
        </w:rPr>
        <w:t xml:space="preserve">Председатель </w:t>
      </w:r>
      <w:proofErr w:type="gramStart"/>
      <w:r w:rsidRPr="000B6EC1">
        <w:rPr>
          <w:rFonts w:ascii="Times New Roman" w:eastAsia="Times New Roman" w:hAnsi="Times New Roman" w:cs="Times New Roman"/>
          <w:sz w:val="20"/>
          <w:szCs w:val="20"/>
          <w:lang w:eastAsia="ar-SA"/>
        </w:rPr>
        <w:t>Демидовского</w:t>
      </w:r>
      <w:proofErr w:type="gramEnd"/>
      <w:r w:rsidRPr="000B6EC1">
        <w:rPr>
          <w:rFonts w:ascii="Times New Roman" w:eastAsia="Times New Roman" w:hAnsi="Times New Roman" w:cs="Times New Roman"/>
          <w:sz w:val="20"/>
          <w:szCs w:val="20"/>
          <w:lang w:eastAsia="ar-SA"/>
        </w:rPr>
        <w:t xml:space="preserve"> районного</w:t>
      </w:r>
    </w:p>
    <w:p w:rsidR="000B6EC1" w:rsidRPr="000B6EC1" w:rsidRDefault="000B6EC1" w:rsidP="000B6EC1">
      <w:pPr>
        <w:widowControl w:val="0"/>
        <w:suppressAutoHyphens/>
        <w:spacing w:after="0" w:line="100" w:lineRule="atLeast"/>
        <w:rPr>
          <w:rFonts w:ascii="Times New Roman" w:eastAsia="Times New Roman" w:hAnsi="Times New Roman" w:cs="Times New Roman"/>
          <w:sz w:val="20"/>
          <w:szCs w:val="20"/>
          <w:lang w:eastAsia="ar-SA"/>
        </w:rPr>
      </w:pPr>
      <w:r w:rsidRPr="000B6EC1">
        <w:rPr>
          <w:rFonts w:ascii="Times New Roman" w:eastAsia="Times New Roman" w:hAnsi="Times New Roman" w:cs="Times New Roman"/>
          <w:sz w:val="20"/>
          <w:szCs w:val="20"/>
          <w:lang w:eastAsia="ar-SA"/>
        </w:rPr>
        <w:t xml:space="preserve"> Совета депутатов                                            ___________________________</w:t>
      </w:r>
    </w:p>
    <w:p w:rsidR="000B6EC1" w:rsidRPr="000B6EC1" w:rsidRDefault="000B6EC1" w:rsidP="000B6EC1">
      <w:pPr>
        <w:widowControl w:val="0"/>
        <w:suppressAutoHyphens/>
        <w:spacing w:after="0" w:line="100" w:lineRule="atLeast"/>
        <w:jc w:val="both"/>
        <w:rPr>
          <w:rFonts w:ascii="Times New Roman" w:eastAsia="Times New Roman" w:hAnsi="Times New Roman" w:cs="Times New Roman"/>
          <w:sz w:val="20"/>
          <w:szCs w:val="20"/>
          <w:lang w:eastAsia="ar-SA"/>
        </w:rPr>
      </w:pPr>
      <w:r w:rsidRPr="000B6EC1">
        <w:rPr>
          <w:rFonts w:ascii="Times New Roman" w:eastAsia="Times New Roman" w:hAnsi="Times New Roman" w:cs="Times New Roman"/>
          <w:sz w:val="20"/>
          <w:szCs w:val="20"/>
          <w:lang w:eastAsia="ar-SA"/>
        </w:rPr>
        <w:t xml:space="preserve">                                                                                                       (подпись, ФИО)</w:t>
      </w:r>
    </w:p>
    <w:p w:rsidR="000B6EC1" w:rsidRPr="000B6EC1" w:rsidRDefault="000B6EC1" w:rsidP="000B6EC1">
      <w:pPr>
        <w:widowControl w:val="0"/>
        <w:suppressAutoHyphens/>
        <w:spacing w:after="0" w:line="100" w:lineRule="atLeast"/>
        <w:rPr>
          <w:rFonts w:ascii="Times New Roman" w:eastAsia="Times New Roman" w:hAnsi="Times New Roman" w:cs="Times New Roman"/>
          <w:sz w:val="20"/>
          <w:szCs w:val="20"/>
          <w:lang w:eastAsia="ar-SA"/>
        </w:rPr>
      </w:pPr>
      <w:r w:rsidRPr="000B6EC1">
        <w:rPr>
          <w:rFonts w:ascii="Times New Roman" w:eastAsia="Times New Roman" w:hAnsi="Times New Roman" w:cs="Times New Roman"/>
          <w:sz w:val="20"/>
          <w:szCs w:val="20"/>
          <w:lang w:eastAsia="ar-SA"/>
        </w:rPr>
        <w:t>Главный бухгалтер                                      _____________________________</w:t>
      </w:r>
    </w:p>
    <w:p w:rsidR="000B6EC1" w:rsidRPr="000B6EC1" w:rsidRDefault="000B6EC1" w:rsidP="000B6EC1">
      <w:pPr>
        <w:widowControl w:val="0"/>
        <w:suppressAutoHyphens/>
        <w:spacing w:after="0" w:line="100" w:lineRule="atLeast"/>
        <w:jc w:val="both"/>
        <w:rPr>
          <w:rFonts w:ascii="Times New Roman" w:eastAsia="Times New Roman" w:hAnsi="Times New Roman" w:cs="Times New Roman"/>
          <w:b/>
          <w:bCs/>
          <w:sz w:val="20"/>
          <w:szCs w:val="20"/>
          <w:lang w:eastAsia="ar-SA"/>
        </w:rPr>
      </w:pPr>
      <w:r w:rsidRPr="000B6EC1">
        <w:rPr>
          <w:rFonts w:ascii="Times New Roman" w:eastAsia="Times New Roman" w:hAnsi="Times New Roman" w:cs="Times New Roman"/>
          <w:sz w:val="20"/>
          <w:szCs w:val="20"/>
          <w:lang w:eastAsia="ar-SA"/>
        </w:rPr>
        <w:t xml:space="preserve">                                                                                                       (подпись, ФИО)                                    </w:t>
      </w:r>
    </w:p>
    <w:p w:rsidR="000B6EC1" w:rsidRPr="000B6EC1" w:rsidRDefault="000B6EC1" w:rsidP="000B6EC1">
      <w:pPr>
        <w:widowControl w:val="0"/>
        <w:suppressAutoHyphens/>
        <w:spacing w:after="0" w:line="100" w:lineRule="atLeast"/>
        <w:jc w:val="both"/>
        <w:rPr>
          <w:rFonts w:ascii="Times New Roman" w:eastAsia="Times New Roman" w:hAnsi="Times New Roman" w:cs="Times New Roman"/>
          <w:b/>
          <w:bCs/>
          <w:sz w:val="20"/>
          <w:szCs w:val="20"/>
          <w:lang w:eastAsia="ar-SA"/>
        </w:rPr>
      </w:pPr>
    </w:p>
    <w:p w:rsidR="000B6EC1" w:rsidRPr="000B6EC1" w:rsidRDefault="000B6EC1" w:rsidP="000B6EC1">
      <w:pPr>
        <w:widowControl w:val="0"/>
        <w:suppressAutoHyphens/>
        <w:spacing w:after="0" w:line="100" w:lineRule="atLeast"/>
        <w:jc w:val="both"/>
        <w:rPr>
          <w:rFonts w:ascii="Times New Roman" w:eastAsia="Times New Roman" w:hAnsi="Times New Roman" w:cs="Times New Roman"/>
          <w:b/>
          <w:bCs/>
          <w:sz w:val="20"/>
          <w:szCs w:val="20"/>
          <w:lang w:eastAsia="ar-SA"/>
        </w:rPr>
      </w:pPr>
      <w:r w:rsidRPr="000B6EC1">
        <w:rPr>
          <w:rFonts w:ascii="Times New Roman" w:eastAsia="Times New Roman" w:hAnsi="Times New Roman" w:cs="Times New Roman"/>
          <w:b/>
          <w:bCs/>
          <w:sz w:val="20"/>
          <w:szCs w:val="20"/>
          <w:lang w:eastAsia="ar-SA"/>
        </w:rPr>
        <w:t>______________________________________________________________________</w:t>
      </w:r>
    </w:p>
    <w:p w:rsidR="000B6EC1" w:rsidRPr="000B6EC1" w:rsidRDefault="000B6EC1" w:rsidP="000B6EC1">
      <w:pPr>
        <w:widowControl w:val="0"/>
        <w:suppressAutoHyphens/>
        <w:spacing w:after="0" w:line="100" w:lineRule="atLeast"/>
        <w:jc w:val="both"/>
        <w:rPr>
          <w:rFonts w:ascii="Times New Roman" w:eastAsia="Times New Roman" w:hAnsi="Times New Roman" w:cs="Times New Roman"/>
          <w:b/>
          <w:bCs/>
          <w:sz w:val="20"/>
          <w:szCs w:val="20"/>
          <w:lang w:eastAsia="ar-SA"/>
        </w:rPr>
      </w:pPr>
      <w:r w:rsidRPr="000B6EC1">
        <w:rPr>
          <w:rFonts w:ascii="Times New Roman" w:eastAsia="Times New Roman" w:hAnsi="Times New Roman" w:cs="Times New Roman"/>
          <w:b/>
          <w:bCs/>
          <w:sz w:val="20"/>
          <w:szCs w:val="20"/>
          <w:lang w:eastAsia="ar-SA"/>
        </w:rPr>
        <w:t>*1</w:t>
      </w:r>
      <w:proofErr w:type="gramStart"/>
      <w:r w:rsidRPr="000B6EC1">
        <w:rPr>
          <w:rFonts w:ascii="Times New Roman" w:eastAsia="Times New Roman" w:hAnsi="Times New Roman" w:cs="Times New Roman"/>
          <w:b/>
          <w:bCs/>
          <w:sz w:val="20"/>
          <w:szCs w:val="20"/>
          <w:lang w:eastAsia="ar-SA"/>
        </w:rPr>
        <w:t xml:space="preserve"> </w:t>
      </w:r>
      <w:r w:rsidRPr="000B6EC1">
        <w:rPr>
          <w:rFonts w:ascii="Times New Roman" w:eastAsia="Times New Roman" w:hAnsi="Times New Roman" w:cs="Times New Roman"/>
          <w:sz w:val="20"/>
          <w:szCs w:val="20"/>
          <w:lang w:eastAsia="ar-SA"/>
        </w:rPr>
        <w:t>В</w:t>
      </w:r>
      <w:proofErr w:type="gramEnd"/>
      <w:r w:rsidRPr="000B6EC1">
        <w:rPr>
          <w:rFonts w:ascii="Times New Roman" w:eastAsia="Times New Roman" w:hAnsi="Times New Roman" w:cs="Times New Roman"/>
          <w:sz w:val="20"/>
          <w:szCs w:val="20"/>
          <w:lang w:eastAsia="ar-SA"/>
        </w:rPr>
        <w:t xml:space="preserve"> случае выполнения полномочий в не полном объеме указывается причина и перечень не выполненных полномочий (функций).</w:t>
      </w:r>
    </w:p>
    <w:p w:rsidR="000B6EC1" w:rsidRPr="000B6EC1" w:rsidRDefault="000B6EC1" w:rsidP="000B6EC1">
      <w:pPr>
        <w:widowControl w:val="0"/>
        <w:pBdr>
          <w:bottom w:val="single" w:sz="12" w:space="1" w:color="auto"/>
        </w:pBdr>
        <w:suppressAutoHyphens/>
        <w:spacing w:after="0" w:line="100" w:lineRule="atLeast"/>
        <w:jc w:val="both"/>
        <w:rPr>
          <w:rFonts w:ascii="Times New Roman" w:eastAsia="Times New Roman" w:hAnsi="Times New Roman" w:cs="Times New Roman"/>
          <w:sz w:val="20"/>
          <w:szCs w:val="20"/>
          <w:lang w:eastAsia="ar-SA"/>
        </w:rPr>
      </w:pPr>
      <w:r w:rsidRPr="000B6EC1">
        <w:rPr>
          <w:rFonts w:ascii="Times New Roman" w:eastAsia="Times New Roman" w:hAnsi="Times New Roman" w:cs="Times New Roman"/>
          <w:b/>
          <w:bCs/>
          <w:sz w:val="20"/>
          <w:szCs w:val="20"/>
          <w:lang w:eastAsia="ar-SA"/>
        </w:rPr>
        <w:t>*2</w:t>
      </w:r>
      <w:proofErr w:type="gramStart"/>
      <w:r w:rsidRPr="000B6EC1">
        <w:rPr>
          <w:rFonts w:ascii="Times New Roman" w:eastAsia="Times New Roman" w:hAnsi="Times New Roman" w:cs="Times New Roman"/>
          <w:b/>
          <w:bCs/>
          <w:sz w:val="20"/>
          <w:szCs w:val="20"/>
          <w:lang w:eastAsia="ar-SA"/>
        </w:rPr>
        <w:t xml:space="preserve"> </w:t>
      </w:r>
      <w:r w:rsidRPr="000B6EC1">
        <w:rPr>
          <w:rFonts w:ascii="Times New Roman" w:eastAsia="Times New Roman" w:hAnsi="Times New Roman" w:cs="Times New Roman"/>
          <w:sz w:val="20"/>
          <w:szCs w:val="20"/>
          <w:lang w:eastAsia="ar-SA"/>
        </w:rPr>
        <w:t>В</w:t>
      </w:r>
      <w:proofErr w:type="gramEnd"/>
      <w:r w:rsidRPr="000B6EC1">
        <w:rPr>
          <w:rFonts w:ascii="Times New Roman" w:eastAsia="Times New Roman" w:hAnsi="Times New Roman" w:cs="Times New Roman"/>
          <w:sz w:val="20"/>
          <w:szCs w:val="20"/>
          <w:lang w:eastAsia="ar-SA"/>
        </w:rPr>
        <w:t xml:space="preserve"> случае использования материальных ресурсов не по назначению указывается причина по которым материальные ресурсы использованы не по назначению.</w:t>
      </w:r>
    </w:p>
    <w:p w:rsidR="007B0A67" w:rsidRDefault="007B0A67" w:rsidP="00F36119">
      <w:pPr>
        <w:suppressAutoHyphens/>
        <w:spacing w:after="0" w:line="240" w:lineRule="auto"/>
        <w:jc w:val="center"/>
        <w:rPr>
          <w:rFonts w:ascii="Times New Roman" w:eastAsia="Times New Roman" w:hAnsi="Times New Roman" w:cs="Times New Roman"/>
          <w:sz w:val="28"/>
          <w:szCs w:val="24"/>
          <w:lang w:eastAsia="ar-SA"/>
        </w:rPr>
      </w:pPr>
    </w:p>
    <w:p w:rsidR="00F36119" w:rsidRPr="00F36119" w:rsidRDefault="00A8786F" w:rsidP="00A8786F">
      <w:pPr>
        <w:autoSpaceDE w:val="0"/>
        <w:autoSpaceDN w:val="0"/>
        <w:adjustRightInd w:val="0"/>
        <w:spacing w:after="0" w:line="240" w:lineRule="auto"/>
        <w:ind w:firstLine="709"/>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                    </w:t>
      </w:r>
      <w:r w:rsidR="00F36119" w:rsidRPr="00F36119">
        <w:rPr>
          <w:rFonts w:ascii="Times New Roman" w:eastAsia="Times New Roman" w:hAnsi="Times New Roman" w:cs="Times New Roman"/>
          <w:b/>
          <w:bCs/>
          <w:sz w:val="20"/>
          <w:szCs w:val="20"/>
          <w:lang w:eastAsia="ru-RU"/>
        </w:rPr>
        <w:t>СОГЛАШЕНИЕ</w:t>
      </w:r>
    </w:p>
    <w:p w:rsidR="00F36119" w:rsidRPr="00F36119" w:rsidRDefault="00F36119" w:rsidP="00F36119">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F36119">
        <w:rPr>
          <w:rFonts w:ascii="Times New Roman" w:eastAsia="Times New Roman" w:hAnsi="Times New Roman" w:cs="Times New Roman"/>
          <w:b/>
          <w:bCs/>
          <w:sz w:val="20"/>
          <w:szCs w:val="20"/>
          <w:lang w:eastAsia="ru-RU"/>
        </w:rPr>
        <w:lastRenderedPageBreak/>
        <w:t>о передаче осуществления части полномочий  Администрац</w:t>
      </w:r>
      <w:r>
        <w:rPr>
          <w:rFonts w:ascii="Times New Roman" w:eastAsia="Times New Roman" w:hAnsi="Times New Roman" w:cs="Times New Roman"/>
          <w:b/>
          <w:bCs/>
          <w:sz w:val="20"/>
          <w:szCs w:val="20"/>
          <w:lang w:eastAsia="ru-RU"/>
        </w:rPr>
        <w:t xml:space="preserve">ии </w:t>
      </w:r>
      <w:r w:rsidRPr="00F36119">
        <w:rPr>
          <w:rFonts w:ascii="Times New Roman" w:eastAsia="Times New Roman" w:hAnsi="Times New Roman" w:cs="Times New Roman"/>
          <w:b/>
          <w:bCs/>
          <w:sz w:val="20"/>
          <w:szCs w:val="20"/>
          <w:lang w:eastAsia="ru-RU"/>
        </w:rPr>
        <w:t xml:space="preserve"> </w:t>
      </w:r>
      <w:proofErr w:type="spellStart"/>
      <w:r w:rsidRPr="00F36119">
        <w:rPr>
          <w:rFonts w:ascii="Times New Roman" w:eastAsia="Times New Roman" w:hAnsi="Times New Roman" w:cs="Times New Roman"/>
          <w:b/>
          <w:bCs/>
          <w:sz w:val="20"/>
          <w:szCs w:val="20"/>
          <w:lang w:eastAsia="ru-RU"/>
        </w:rPr>
        <w:t>Заборьевского</w:t>
      </w:r>
      <w:proofErr w:type="spellEnd"/>
      <w:r w:rsidRPr="00F36119">
        <w:rPr>
          <w:rFonts w:ascii="Times New Roman" w:eastAsia="Times New Roman" w:hAnsi="Times New Roman" w:cs="Times New Roman"/>
          <w:b/>
          <w:bCs/>
          <w:sz w:val="20"/>
          <w:szCs w:val="20"/>
          <w:lang w:eastAsia="ru-RU"/>
        </w:rPr>
        <w:t xml:space="preserve"> сельского поселения Демидовского района Смо</w:t>
      </w:r>
      <w:r>
        <w:rPr>
          <w:rFonts w:ascii="Times New Roman" w:eastAsia="Times New Roman" w:hAnsi="Times New Roman" w:cs="Times New Roman"/>
          <w:b/>
          <w:bCs/>
          <w:sz w:val="20"/>
          <w:szCs w:val="20"/>
          <w:lang w:eastAsia="ru-RU"/>
        </w:rPr>
        <w:t xml:space="preserve">ленской </w:t>
      </w:r>
      <w:r w:rsidRPr="00F36119">
        <w:rPr>
          <w:rFonts w:ascii="Times New Roman" w:eastAsia="Times New Roman" w:hAnsi="Times New Roman" w:cs="Times New Roman"/>
          <w:b/>
          <w:bCs/>
          <w:sz w:val="20"/>
          <w:szCs w:val="20"/>
          <w:lang w:eastAsia="ru-RU"/>
        </w:rPr>
        <w:t>области  Администрац</w:t>
      </w:r>
      <w:r>
        <w:rPr>
          <w:rFonts w:ascii="Times New Roman" w:eastAsia="Times New Roman" w:hAnsi="Times New Roman" w:cs="Times New Roman"/>
          <w:b/>
          <w:bCs/>
          <w:sz w:val="20"/>
          <w:szCs w:val="20"/>
          <w:lang w:eastAsia="ru-RU"/>
        </w:rPr>
        <w:t xml:space="preserve">ии муниципального образования </w:t>
      </w:r>
      <w:r>
        <w:rPr>
          <w:rFonts w:ascii="Times New Roman" w:eastAsia="Times New Roman" w:hAnsi="Times New Roman" w:cs="Times New Roman"/>
          <w:b/>
          <w:bCs/>
          <w:sz w:val="20"/>
          <w:szCs w:val="20"/>
          <w:lang w:eastAsia="ru-RU"/>
        </w:rPr>
        <w:tab/>
      </w:r>
      <w:r w:rsidRPr="00F36119">
        <w:rPr>
          <w:rFonts w:ascii="Times New Roman" w:eastAsia="Times New Roman" w:hAnsi="Times New Roman" w:cs="Times New Roman"/>
          <w:b/>
          <w:bCs/>
          <w:sz w:val="20"/>
          <w:szCs w:val="20"/>
          <w:lang w:eastAsia="ru-RU"/>
        </w:rPr>
        <w:t>«Демидовский район» Смоленской области</w:t>
      </w:r>
    </w:p>
    <w:p w:rsidR="00F36119" w:rsidRDefault="00F36119" w:rsidP="00F36119">
      <w:pPr>
        <w:shd w:val="clear" w:color="auto" w:fill="FFFFFF"/>
        <w:tabs>
          <w:tab w:val="left" w:leader="underscore" w:pos="830"/>
          <w:tab w:val="left" w:leader="underscore" w:pos="1776"/>
        </w:tabs>
        <w:spacing w:after="0" w:line="240" w:lineRule="auto"/>
        <w:rPr>
          <w:rFonts w:ascii="Times New Roman" w:eastAsia="Times New Roman" w:hAnsi="Times New Roman" w:cs="Times New Roman"/>
          <w:sz w:val="20"/>
          <w:szCs w:val="20"/>
          <w:lang w:eastAsia="ru-RU"/>
        </w:rPr>
      </w:pPr>
    </w:p>
    <w:p w:rsidR="00F36119" w:rsidRPr="00F36119" w:rsidRDefault="00F36119" w:rsidP="00D7025F">
      <w:pPr>
        <w:shd w:val="clear" w:color="auto" w:fill="FFFFFF"/>
        <w:tabs>
          <w:tab w:val="left" w:leader="underscore" w:pos="830"/>
          <w:tab w:val="left" w:leader="underscore" w:pos="1776"/>
        </w:tab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09 января  2018   г.                                        </w:t>
      </w:r>
      <w:r w:rsidRPr="00F36119">
        <w:rPr>
          <w:rFonts w:ascii="Times New Roman" w:eastAsia="Times New Roman" w:hAnsi="Times New Roman" w:cs="Times New Roman"/>
          <w:sz w:val="20"/>
          <w:szCs w:val="20"/>
          <w:lang w:eastAsia="ru-RU"/>
        </w:rPr>
        <w:t xml:space="preserve">      № </w:t>
      </w:r>
      <w:r>
        <w:rPr>
          <w:rFonts w:ascii="Times New Roman" w:eastAsia="Times New Roman" w:hAnsi="Times New Roman" w:cs="Times New Roman"/>
          <w:sz w:val="20"/>
          <w:szCs w:val="20"/>
          <w:lang w:eastAsia="ru-RU"/>
        </w:rPr>
        <w:t>5/1</w:t>
      </w:r>
      <w:r w:rsidRPr="00F36119">
        <w:rPr>
          <w:rFonts w:ascii="Times New Roman" w:eastAsia="Times New Roman" w:hAnsi="Times New Roman" w:cs="Times New Roman"/>
          <w:sz w:val="20"/>
          <w:szCs w:val="20"/>
          <w:lang w:eastAsia="ru-RU"/>
        </w:rPr>
        <w:t xml:space="preserve"> </w:t>
      </w:r>
      <w:r w:rsidR="00D7025F">
        <w:rPr>
          <w:rFonts w:ascii="Times New Roman" w:eastAsia="Times New Roman" w:hAnsi="Times New Roman" w:cs="Times New Roman"/>
          <w:sz w:val="20"/>
          <w:szCs w:val="20"/>
          <w:lang w:eastAsia="ru-RU"/>
        </w:rPr>
        <w:t xml:space="preserve">    </w:t>
      </w:r>
      <w:r w:rsidRPr="00F36119">
        <w:rPr>
          <w:rFonts w:ascii="Times New Roman" w:eastAsia="Times New Roman" w:hAnsi="Times New Roman" w:cs="Times New Roman"/>
          <w:sz w:val="20"/>
          <w:szCs w:val="20"/>
          <w:lang w:eastAsia="ru-RU"/>
        </w:rPr>
        <w:t xml:space="preserve">                      </w:t>
      </w:r>
    </w:p>
    <w:p w:rsidR="00F36119" w:rsidRPr="00F36119" w:rsidRDefault="00F36119" w:rsidP="00F36119">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proofErr w:type="gramStart"/>
      <w:r w:rsidRPr="00F36119">
        <w:rPr>
          <w:rFonts w:ascii="Times New Roman" w:eastAsia="Times New Roman" w:hAnsi="Times New Roman" w:cs="Times New Roman"/>
          <w:sz w:val="20"/>
          <w:szCs w:val="20"/>
          <w:lang w:eastAsia="ru-RU"/>
        </w:rPr>
        <w:t xml:space="preserve">Администрация муниципального образования «Демидовский  район» Смоленской области, именуемая в дальнейшем Администрация района, в лице Главы муниципального образования «Демидовский район» Смоленской области Семенова Александра Федоровича, действующего на основании Устава муниципального образования «Демидовский район» Смоленской области, с одной стороны, и Администрация </w:t>
      </w:r>
      <w:proofErr w:type="spellStart"/>
      <w:r w:rsidRPr="00F36119">
        <w:rPr>
          <w:rFonts w:ascii="Times New Roman" w:eastAsia="Times New Roman" w:hAnsi="Times New Roman" w:cs="Times New Roman"/>
          <w:sz w:val="20"/>
          <w:szCs w:val="20"/>
          <w:lang w:eastAsia="ru-RU"/>
        </w:rPr>
        <w:t>Заборьевского</w:t>
      </w:r>
      <w:proofErr w:type="spellEnd"/>
      <w:r w:rsidRPr="00F36119">
        <w:rPr>
          <w:rFonts w:ascii="Times New Roman" w:eastAsia="Times New Roman" w:hAnsi="Times New Roman" w:cs="Times New Roman"/>
          <w:sz w:val="20"/>
          <w:szCs w:val="20"/>
          <w:lang w:eastAsia="ru-RU"/>
        </w:rPr>
        <w:t xml:space="preserve"> сельского </w:t>
      </w:r>
      <w:r w:rsidRPr="00F36119">
        <w:rPr>
          <w:rFonts w:ascii="Times New Roman" w:eastAsia="Times New Roman" w:hAnsi="Times New Roman" w:cs="Times New Roman"/>
          <w:bCs/>
          <w:sz w:val="20"/>
          <w:szCs w:val="20"/>
          <w:lang w:eastAsia="ru-RU"/>
        </w:rPr>
        <w:t>поселения</w:t>
      </w:r>
      <w:r w:rsidRPr="00F36119">
        <w:rPr>
          <w:rFonts w:ascii="Times New Roman" w:eastAsia="Times New Roman" w:hAnsi="Times New Roman" w:cs="Times New Roman"/>
          <w:sz w:val="20"/>
          <w:szCs w:val="20"/>
          <w:lang w:eastAsia="ru-RU"/>
        </w:rPr>
        <w:t xml:space="preserve"> Демидовского района Смоленской области, именуемая в дальнейшем Администрация поселения, в лице Главы муниципального образования </w:t>
      </w:r>
      <w:proofErr w:type="spellStart"/>
      <w:r w:rsidRPr="00F36119">
        <w:rPr>
          <w:rFonts w:ascii="Times New Roman" w:eastAsia="Times New Roman" w:hAnsi="Times New Roman" w:cs="Times New Roman"/>
          <w:sz w:val="20"/>
          <w:szCs w:val="20"/>
          <w:lang w:eastAsia="ru-RU"/>
        </w:rPr>
        <w:t>Заборьевского</w:t>
      </w:r>
      <w:proofErr w:type="spellEnd"/>
      <w:r w:rsidRPr="00F36119">
        <w:rPr>
          <w:rFonts w:ascii="Times New Roman" w:eastAsia="Times New Roman" w:hAnsi="Times New Roman" w:cs="Times New Roman"/>
          <w:sz w:val="20"/>
          <w:szCs w:val="20"/>
          <w:lang w:eastAsia="ru-RU"/>
        </w:rPr>
        <w:t xml:space="preserve"> сельского  поселения Демидовского</w:t>
      </w:r>
      <w:proofErr w:type="gramEnd"/>
      <w:r w:rsidRPr="00F36119">
        <w:rPr>
          <w:rFonts w:ascii="Times New Roman" w:eastAsia="Times New Roman" w:hAnsi="Times New Roman" w:cs="Times New Roman"/>
          <w:sz w:val="20"/>
          <w:szCs w:val="20"/>
          <w:lang w:eastAsia="ru-RU"/>
        </w:rPr>
        <w:t xml:space="preserve"> района Смоленской области </w:t>
      </w:r>
      <w:proofErr w:type="spellStart"/>
      <w:r w:rsidRPr="00F36119">
        <w:rPr>
          <w:rFonts w:ascii="Times New Roman" w:eastAsia="Times New Roman" w:hAnsi="Times New Roman" w:cs="Times New Roman"/>
          <w:sz w:val="20"/>
          <w:szCs w:val="20"/>
          <w:lang w:eastAsia="ru-RU"/>
        </w:rPr>
        <w:t>Хотченковой</w:t>
      </w:r>
      <w:proofErr w:type="spellEnd"/>
      <w:r w:rsidRPr="00F36119">
        <w:rPr>
          <w:rFonts w:ascii="Times New Roman" w:eastAsia="Times New Roman" w:hAnsi="Times New Roman" w:cs="Times New Roman"/>
          <w:sz w:val="20"/>
          <w:szCs w:val="20"/>
          <w:lang w:eastAsia="ru-RU"/>
        </w:rPr>
        <w:t xml:space="preserve"> Евдокии Владимировны, действующей на основании Устава </w:t>
      </w:r>
      <w:proofErr w:type="spellStart"/>
      <w:r w:rsidRPr="00F36119">
        <w:rPr>
          <w:rFonts w:ascii="Times New Roman" w:eastAsia="Times New Roman" w:hAnsi="Times New Roman" w:cs="Times New Roman"/>
          <w:sz w:val="20"/>
          <w:szCs w:val="20"/>
          <w:lang w:eastAsia="ru-RU"/>
        </w:rPr>
        <w:t>Заборьевского</w:t>
      </w:r>
      <w:proofErr w:type="spellEnd"/>
      <w:r w:rsidRPr="00F36119">
        <w:rPr>
          <w:rFonts w:ascii="Times New Roman" w:eastAsia="Times New Roman" w:hAnsi="Times New Roman" w:cs="Times New Roman"/>
          <w:sz w:val="20"/>
          <w:szCs w:val="20"/>
          <w:lang w:eastAsia="ru-RU"/>
        </w:rPr>
        <w:t xml:space="preserve"> сельского поселения Демидовского района Смоленской области, с другой стороны, вместе именуемые «Стороны», заключили настоящее соглашение о нижеследующем. </w:t>
      </w:r>
    </w:p>
    <w:p w:rsidR="00F36119" w:rsidRPr="00F36119" w:rsidRDefault="00F36119" w:rsidP="00F36119">
      <w:pPr>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r w:rsidRPr="00F36119">
        <w:rPr>
          <w:rFonts w:ascii="Times New Roman" w:eastAsia="Times New Roman" w:hAnsi="Times New Roman" w:cs="Times New Roman"/>
          <w:b/>
          <w:sz w:val="20"/>
          <w:szCs w:val="20"/>
          <w:lang w:eastAsia="ru-RU"/>
        </w:rPr>
        <w:t>1. Общие положения</w:t>
      </w:r>
    </w:p>
    <w:p w:rsidR="00F36119" w:rsidRPr="00F36119" w:rsidRDefault="00F36119" w:rsidP="00F3611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1.1. Согласно п.3.1 ст.86, ст.142.5 Бюджетного Кодекса Российской Федерации, в соответствии с федеральным законом от 06.10.2003 №131-ФЗ « Об общих принципах организации местного самоуправления в Российской Федерации»  Администрация поселения передает, а Администрация района принимает и осуществляет полномочия,  указанные в разделе 2 настоящего Соглашения.</w:t>
      </w:r>
    </w:p>
    <w:p w:rsidR="00F36119" w:rsidRPr="00F36119" w:rsidRDefault="00F36119" w:rsidP="00F3611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1.2. Передача полномочий производится в интересах социально-экономического развития поселения и с учетом возможности эффективного их осуществления органами местного самоуправления муниципального района.</w:t>
      </w:r>
    </w:p>
    <w:p w:rsidR="00F36119" w:rsidRPr="00F36119" w:rsidRDefault="00F36119" w:rsidP="00F3611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1.3. Для осуществления полномочий Администрация поселения из бюджета поселения предоставляет бюджету муниципального района иной межбюджетный трансферт, определяемый в соответствии с пунктом 3.1 настоящего Соглашения.</w:t>
      </w:r>
    </w:p>
    <w:p w:rsidR="00F36119" w:rsidRPr="00F36119" w:rsidRDefault="00F36119" w:rsidP="00F3611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1.4. Полномочия считаются переданными с момента подписания данного соглашения.</w:t>
      </w:r>
    </w:p>
    <w:p w:rsidR="00F36119" w:rsidRPr="00F36119" w:rsidRDefault="00F36119" w:rsidP="00F36119">
      <w:pPr>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F36119">
        <w:rPr>
          <w:rFonts w:ascii="Times New Roman" w:eastAsia="Times New Roman" w:hAnsi="Times New Roman" w:cs="Times New Roman"/>
          <w:sz w:val="20"/>
          <w:szCs w:val="20"/>
          <w:lang w:eastAsia="ru-RU"/>
        </w:rPr>
        <w:t xml:space="preserve">1.5. Полномочия осуществляются через Финансовое управление Администрации муниципального образования «Демидовский район» Смоленской области (далее также – Финансовое управление). </w:t>
      </w:r>
    </w:p>
    <w:p w:rsidR="00F36119" w:rsidRPr="00F36119" w:rsidRDefault="00F36119" w:rsidP="00F3611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b/>
          <w:sz w:val="20"/>
          <w:szCs w:val="20"/>
          <w:lang w:eastAsia="ru-RU"/>
        </w:rPr>
        <w:t xml:space="preserve">              2. Перечень полномочий, подлежащих передаче</w:t>
      </w:r>
    </w:p>
    <w:p w:rsidR="00F36119" w:rsidRPr="00F36119" w:rsidRDefault="00F36119" w:rsidP="00F3611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lastRenderedPageBreak/>
        <w:t>2.1. Администрация поселения передает Администрации района осуществление отдельных бюджетных полномочий  финансового органа  поселения  по кассовому обслуживанию исполнения бюджета поселения  в объеме данного соглашения.</w:t>
      </w:r>
    </w:p>
    <w:p w:rsidR="00F36119" w:rsidRPr="00F36119" w:rsidRDefault="00F36119" w:rsidP="00F36119">
      <w:pPr>
        <w:autoSpaceDE w:val="0"/>
        <w:autoSpaceDN w:val="0"/>
        <w:adjustRightInd w:val="0"/>
        <w:spacing w:after="0" w:line="240" w:lineRule="auto"/>
        <w:ind w:firstLine="709"/>
        <w:rPr>
          <w:rFonts w:ascii="Times New Roman" w:eastAsia="Times New Roman" w:hAnsi="Times New Roman" w:cs="Times New Roman"/>
          <w:bCs/>
          <w:sz w:val="20"/>
          <w:szCs w:val="20"/>
          <w:lang w:eastAsia="ru-RU"/>
        </w:rPr>
      </w:pPr>
      <w:r w:rsidRPr="00F36119">
        <w:rPr>
          <w:rFonts w:ascii="Times New Roman" w:eastAsia="Times New Roman" w:hAnsi="Times New Roman" w:cs="Times New Roman"/>
          <w:bCs/>
          <w:sz w:val="20"/>
          <w:szCs w:val="20"/>
          <w:lang w:eastAsia="ru-RU"/>
        </w:rPr>
        <w:t xml:space="preserve">2.2.В рамках переданных полномочий, указанных в п.2.1 настоящего Соглашения,  Финансовое управление принимает и выполняет следующие функции: </w:t>
      </w:r>
    </w:p>
    <w:p w:rsidR="00F36119" w:rsidRPr="00F36119" w:rsidRDefault="00F36119" w:rsidP="00F3611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 xml:space="preserve">2.2.1. </w:t>
      </w:r>
      <w:proofErr w:type="gramStart"/>
      <w:r w:rsidRPr="00F36119">
        <w:rPr>
          <w:rFonts w:ascii="Times New Roman" w:eastAsia="Times New Roman" w:hAnsi="Times New Roman" w:cs="Times New Roman"/>
          <w:sz w:val="20"/>
          <w:szCs w:val="20"/>
          <w:lang w:eastAsia="ru-RU"/>
        </w:rPr>
        <w:t xml:space="preserve">Осуществляет формирование и ведение сводного реестра главных распорядителей, распорядителей и получателей  средств бюджета </w:t>
      </w:r>
      <w:proofErr w:type="spellStart"/>
      <w:r w:rsidRPr="00F36119">
        <w:rPr>
          <w:rFonts w:ascii="Times New Roman" w:eastAsia="Times New Roman" w:hAnsi="Times New Roman" w:cs="Times New Roman"/>
          <w:sz w:val="20"/>
          <w:szCs w:val="20"/>
          <w:lang w:eastAsia="ru-RU"/>
        </w:rPr>
        <w:t>Заборьевского</w:t>
      </w:r>
      <w:proofErr w:type="spellEnd"/>
      <w:r w:rsidRPr="00F36119">
        <w:rPr>
          <w:rFonts w:ascii="Times New Roman" w:eastAsia="Times New Roman" w:hAnsi="Times New Roman" w:cs="Times New Roman"/>
          <w:sz w:val="20"/>
          <w:szCs w:val="20"/>
          <w:lang w:eastAsia="ru-RU"/>
        </w:rPr>
        <w:t xml:space="preserve"> сельского поселения Демидовского района Смоленской области, главных администраторов и администраторов доходов бюджета </w:t>
      </w:r>
      <w:proofErr w:type="spellStart"/>
      <w:r w:rsidRPr="00F36119">
        <w:rPr>
          <w:rFonts w:ascii="Times New Roman" w:eastAsia="Times New Roman" w:hAnsi="Times New Roman" w:cs="Times New Roman"/>
          <w:sz w:val="20"/>
          <w:szCs w:val="20"/>
          <w:lang w:eastAsia="ru-RU"/>
        </w:rPr>
        <w:t>Заборьевского</w:t>
      </w:r>
      <w:proofErr w:type="spellEnd"/>
      <w:r w:rsidRPr="00F36119">
        <w:rPr>
          <w:rFonts w:ascii="Times New Roman" w:eastAsia="Times New Roman" w:hAnsi="Times New Roman" w:cs="Times New Roman"/>
          <w:sz w:val="20"/>
          <w:szCs w:val="20"/>
          <w:lang w:eastAsia="ru-RU"/>
        </w:rPr>
        <w:t xml:space="preserve"> сельского поселения Демидовского района  Смоленской области, главных администраторов и администраторов источников финансирования дефицита бюджета </w:t>
      </w:r>
      <w:proofErr w:type="spellStart"/>
      <w:r w:rsidRPr="00F36119">
        <w:rPr>
          <w:rFonts w:ascii="Times New Roman" w:eastAsia="Times New Roman" w:hAnsi="Times New Roman" w:cs="Times New Roman"/>
          <w:sz w:val="20"/>
          <w:szCs w:val="20"/>
          <w:lang w:eastAsia="ru-RU"/>
        </w:rPr>
        <w:t>Заборьевского</w:t>
      </w:r>
      <w:proofErr w:type="spellEnd"/>
      <w:r w:rsidRPr="00F36119">
        <w:rPr>
          <w:rFonts w:ascii="Times New Roman" w:eastAsia="Times New Roman" w:hAnsi="Times New Roman" w:cs="Times New Roman"/>
          <w:sz w:val="20"/>
          <w:szCs w:val="20"/>
          <w:lang w:eastAsia="ru-RU"/>
        </w:rPr>
        <w:t xml:space="preserve"> сельского поселения Демидовского района Смоленской области, на основании порядка, установленного Финансовым управлением, в соответствии с требованиями  Бюджетного кодекса</w:t>
      </w:r>
      <w:proofErr w:type="gramEnd"/>
      <w:r w:rsidRPr="00F36119">
        <w:rPr>
          <w:rFonts w:ascii="Times New Roman" w:eastAsia="Times New Roman" w:hAnsi="Times New Roman" w:cs="Times New Roman"/>
          <w:sz w:val="20"/>
          <w:szCs w:val="20"/>
          <w:lang w:eastAsia="ru-RU"/>
        </w:rPr>
        <w:t xml:space="preserve"> Российской Федерации; </w:t>
      </w:r>
    </w:p>
    <w:p w:rsidR="00F36119" w:rsidRPr="00F36119" w:rsidRDefault="00F36119" w:rsidP="00F36119">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F36119">
        <w:rPr>
          <w:rFonts w:ascii="Times New Roman" w:eastAsia="Times New Roman" w:hAnsi="Times New Roman" w:cs="Times New Roman"/>
          <w:sz w:val="20"/>
          <w:szCs w:val="20"/>
          <w:lang w:eastAsia="ru-RU"/>
        </w:rPr>
        <w:t>2.2.2. Открывает главным распорядителям, распорядителям и получателям средств бюджета поселения, администраторам источников финансирования дефицита бюджета лицевые счета для учета операций со средствами бюджета поселения и осуществляет операции на них в порядке, установленном Финансовым управлением, в соответствии с требованиями Бюджетного кодекса Российской Федерации;</w:t>
      </w:r>
    </w:p>
    <w:p w:rsidR="00F36119" w:rsidRPr="00F36119" w:rsidRDefault="00F36119" w:rsidP="00F3611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2.2.3. Доводит до Администрации поселения информацию об остатке средств на лицевом счете Администрации поселения;</w:t>
      </w:r>
    </w:p>
    <w:p w:rsidR="00F36119" w:rsidRPr="00F36119" w:rsidRDefault="00F36119" w:rsidP="00F36119">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F36119">
        <w:rPr>
          <w:rFonts w:ascii="Times New Roman" w:eastAsia="Times New Roman" w:hAnsi="Times New Roman" w:cs="Times New Roman"/>
          <w:color w:val="000000"/>
          <w:sz w:val="20"/>
          <w:szCs w:val="20"/>
          <w:lang w:eastAsia="ru-RU"/>
        </w:rPr>
        <w:t xml:space="preserve">2.2.4. Осуществляет операции по лицевым счетам главных распорядителей, распорядителей и получателей средств бюджета </w:t>
      </w:r>
      <w:proofErr w:type="gramStart"/>
      <w:r w:rsidRPr="00F36119">
        <w:rPr>
          <w:rFonts w:ascii="Times New Roman" w:eastAsia="Times New Roman" w:hAnsi="Times New Roman" w:cs="Times New Roman"/>
          <w:sz w:val="20"/>
          <w:szCs w:val="20"/>
          <w:lang w:eastAsia="ru-RU"/>
        </w:rPr>
        <w:t>поселения</w:t>
      </w:r>
      <w:proofErr w:type="gramEnd"/>
      <w:r w:rsidRPr="00F36119">
        <w:rPr>
          <w:rFonts w:ascii="Times New Roman" w:eastAsia="Times New Roman" w:hAnsi="Times New Roman" w:cs="Times New Roman"/>
          <w:color w:val="000000"/>
          <w:sz w:val="20"/>
          <w:szCs w:val="20"/>
          <w:lang w:eastAsia="ru-RU"/>
        </w:rPr>
        <w:t xml:space="preserve"> в пределах утвержденных им лимитов бюджетных обязательств в разрезе кодов бюджетной классификации расходов бюджетов Российской Федерации и в пределах остатка средств на лицевом счете Администрации поселения;</w:t>
      </w:r>
    </w:p>
    <w:p w:rsidR="00F36119" w:rsidRPr="00F36119" w:rsidRDefault="00F36119" w:rsidP="00F36119">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F36119">
        <w:rPr>
          <w:rFonts w:ascii="Times New Roman" w:eastAsia="Times New Roman" w:hAnsi="Times New Roman" w:cs="Times New Roman"/>
          <w:color w:val="000000"/>
          <w:sz w:val="20"/>
          <w:szCs w:val="20"/>
          <w:lang w:eastAsia="ru-RU"/>
        </w:rPr>
        <w:t xml:space="preserve">2.2.5. Осуществляет </w:t>
      </w:r>
      <w:proofErr w:type="gramStart"/>
      <w:r w:rsidRPr="00F36119">
        <w:rPr>
          <w:rFonts w:ascii="Times New Roman" w:eastAsia="Times New Roman" w:hAnsi="Times New Roman" w:cs="Times New Roman"/>
          <w:color w:val="000000"/>
          <w:sz w:val="20"/>
          <w:szCs w:val="20"/>
          <w:lang w:eastAsia="ru-RU"/>
        </w:rPr>
        <w:t>контроль за</w:t>
      </w:r>
      <w:proofErr w:type="gramEnd"/>
      <w:r w:rsidRPr="00F36119">
        <w:rPr>
          <w:rFonts w:ascii="Times New Roman" w:eastAsia="Times New Roman" w:hAnsi="Times New Roman" w:cs="Times New Roman"/>
          <w:color w:val="000000"/>
          <w:sz w:val="20"/>
          <w:szCs w:val="20"/>
          <w:lang w:eastAsia="ru-RU"/>
        </w:rPr>
        <w:t xml:space="preserve"> соответствием кода бюджетной классификации расходов бюджетов Российской Федерации, указанного в платежном документе главного распорядителя, распорядителя, получателя средств бюджета </w:t>
      </w:r>
      <w:r w:rsidRPr="00F36119">
        <w:rPr>
          <w:rFonts w:ascii="Times New Roman" w:eastAsia="Times New Roman" w:hAnsi="Times New Roman" w:cs="Times New Roman"/>
          <w:sz w:val="20"/>
          <w:szCs w:val="20"/>
          <w:lang w:eastAsia="ru-RU"/>
        </w:rPr>
        <w:t>поселения</w:t>
      </w:r>
      <w:r w:rsidRPr="00F36119">
        <w:rPr>
          <w:rFonts w:ascii="Times New Roman" w:eastAsia="Times New Roman" w:hAnsi="Times New Roman" w:cs="Times New Roman"/>
          <w:color w:val="000000"/>
          <w:sz w:val="20"/>
          <w:szCs w:val="20"/>
          <w:lang w:eastAsia="ru-RU"/>
        </w:rPr>
        <w:t>, содержанию проводимой кассовой операции;</w:t>
      </w:r>
    </w:p>
    <w:p w:rsidR="00F36119" w:rsidRPr="00F36119" w:rsidRDefault="00F36119" w:rsidP="00F36119">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F36119">
        <w:rPr>
          <w:rFonts w:ascii="Times New Roman" w:eastAsia="Times New Roman" w:hAnsi="Times New Roman" w:cs="Times New Roman"/>
          <w:color w:val="000000"/>
          <w:sz w:val="20"/>
          <w:szCs w:val="20"/>
          <w:lang w:eastAsia="ru-RU"/>
        </w:rPr>
        <w:t xml:space="preserve">2.2.6. Осуществляет </w:t>
      </w:r>
      <w:proofErr w:type="gramStart"/>
      <w:r w:rsidRPr="00F36119">
        <w:rPr>
          <w:rFonts w:ascii="Times New Roman" w:eastAsia="Times New Roman" w:hAnsi="Times New Roman" w:cs="Times New Roman"/>
          <w:color w:val="000000"/>
          <w:sz w:val="20"/>
          <w:szCs w:val="20"/>
          <w:lang w:eastAsia="ru-RU"/>
        </w:rPr>
        <w:t>контроль за</w:t>
      </w:r>
      <w:proofErr w:type="gramEnd"/>
      <w:r w:rsidRPr="00F36119">
        <w:rPr>
          <w:rFonts w:ascii="Times New Roman" w:eastAsia="Times New Roman" w:hAnsi="Times New Roman" w:cs="Times New Roman"/>
          <w:color w:val="000000"/>
          <w:sz w:val="20"/>
          <w:szCs w:val="20"/>
          <w:lang w:eastAsia="ru-RU"/>
        </w:rPr>
        <w:t xml:space="preserve"> наличием у главного распорядителя, распорядителя, получателя средств бюджета </w:t>
      </w:r>
      <w:r w:rsidRPr="00F36119">
        <w:rPr>
          <w:rFonts w:ascii="Times New Roman" w:eastAsia="Times New Roman" w:hAnsi="Times New Roman" w:cs="Times New Roman"/>
          <w:sz w:val="20"/>
          <w:szCs w:val="20"/>
          <w:lang w:eastAsia="ru-RU"/>
        </w:rPr>
        <w:t>поселения</w:t>
      </w:r>
      <w:r w:rsidRPr="00F36119">
        <w:rPr>
          <w:rFonts w:ascii="Times New Roman" w:eastAsia="Times New Roman" w:hAnsi="Times New Roman" w:cs="Times New Roman"/>
          <w:color w:val="000000"/>
          <w:sz w:val="20"/>
          <w:szCs w:val="20"/>
          <w:lang w:eastAsia="ru-RU"/>
        </w:rPr>
        <w:t xml:space="preserve"> документов, подтверждающих принятые им денежные обязательства, подлежащие оплате за счет средств бюджета</w:t>
      </w:r>
      <w:r w:rsidRPr="00F36119">
        <w:rPr>
          <w:rFonts w:ascii="Times New Roman" w:eastAsia="Times New Roman" w:hAnsi="Times New Roman" w:cs="Times New Roman"/>
          <w:sz w:val="20"/>
          <w:szCs w:val="20"/>
          <w:lang w:eastAsia="ru-RU"/>
        </w:rPr>
        <w:t xml:space="preserve"> поселения</w:t>
      </w:r>
      <w:r w:rsidRPr="00F36119">
        <w:rPr>
          <w:rFonts w:ascii="Times New Roman" w:eastAsia="Times New Roman" w:hAnsi="Times New Roman" w:cs="Times New Roman"/>
          <w:color w:val="000000"/>
          <w:sz w:val="20"/>
          <w:szCs w:val="20"/>
          <w:lang w:eastAsia="ru-RU"/>
        </w:rPr>
        <w:t>, на основании порядка, установленного Финансовым управлением</w:t>
      </w:r>
      <w:r w:rsidRPr="00F36119">
        <w:rPr>
          <w:rFonts w:ascii="Times New Roman" w:eastAsia="Times New Roman" w:hAnsi="Times New Roman" w:cs="Times New Roman"/>
          <w:sz w:val="20"/>
          <w:szCs w:val="20"/>
          <w:lang w:eastAsia="ru-RU"/>
        </w:rPr>
        <w:t xml:space="preserve">, в </w:t>
      </w:r>
      <w:r w:rsidRPr="00F36119">
        <w:rPr>
          <w:rFonts w:ascii="Times New Roman" w:eastAsia="Times New Roman" w:hAnsi="Times New Roman" w:cs="Times New Roman"/>
          <w:sz w:val="20"/>
          <w:szCs w:val="20"/>
          <w:lang w:eastAsia="ru-RU"/>
        </w:rPr>
        <w:lastRenderedPageBreak/>
        <w:t>соответствии с требованиями Бюджетного кодекса Российской Федерации;</w:t>
      </w:r>
    </w:p>
    <w:p w:rsidR="00F36119" w:rsidRPr="00F36119" w:rsidRDefault="00F36119" w:rsidP="00F36119">
      <w:pPr>
        <w:tabs>
          <w:tab w:val="num" w:pos="0"/>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color w:val="000000"/>
          <w:sz w:val="20"/>
          <w:szCs w:val="20"/>
          <w:lang w:eastAsia="ru-RU"/>
        </w:rPr>
        <w:t>2.2.7. Проверяет соблюдение требований по оформлению представленных платежных документов;</w:t>
      </w:r>
    </w:p>
    <w:p w:rsidR="00F36119" w:rsidRPr="00F36119" w:rsidRDefault="00F36119" w:rsidP="00F36119">
      <w:pPr>
        <w:tabs>
          <w:tab w:val="num" w:pos="0"/>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 xml:space="preserve">2.2.8. Производит записи в лицевых счетах </w:t>
      </w:r>
      <w:r w:rsidRPr="00F36119">
        <w:rPr>
          <w:rFonts w:ascii="Times New Roman" w:eastAsia="Times New Roman" w:hAnsi="Times New Roman" w:cs="Times New Roman"/>
          <w:bCs/>
          <w:sz w:val="20"/>
          <w:szCs w:val="20"/>
          <w:lang w:eastAsia="ru-RU"/>
        </w:rPr>
        <w:t xml:space="preserve">главных распорядителей, распорядителей и получателей средств бюджета </w:t>
      </w:r>
      <w:r w:rsidRPr="00F36119">
        <w:rPr>
          <w:rFonts w:ascii="Times New Roman" w:eastAsia="Times New Roman" w:hAnsi="Times New Roman" w:cs="Times New Roman"/>
          <w:sz w:val="20"/>
          <w:szCs w:val="20"/>
          <w:lang w:eastAsia="ru-RU"/>
        </w:rPr>
        <w:t>поселения</w:t>
      </w:r>
      <w:r w:rsidRPr="00F36119">
        <w:rPr>
          <w:rFonts w:ascii="Times New Roman" w:eastAsia="Times New Roman" w:hAnsi="Times New Roman" w:cs="Times New Roman"/>
          <w:bCs/>
          <w:sz w:val="20"/>
          <w:szCs w:val="20"/>
          <w:lang w:eastAsia="ru-RU"/>
        </w:rPr>
        <w:t>,</w:t>
      </w:r>
      <w:r w:rsidRPr="00F36119">
        <w:rPr>
          <w:rFonts w:ascii="Times New Roman" w:eastAsia="Times New Roman" w:hAnsi="Times New Roman" w:cs="Times New Roman"/>
          <w:sz w:val="20"/>
          <w:szCs w:val="20"/>
          <w:lang w:eastAsia="ru-RU"/>
        </w:rPr>
        <w:t xml:space="preserve"> администраторов источников финансирования  дефицита бюджета</w:t>
      </w:r>
      <w:r w:rsidRPr="00F36119">
        <w:rPr>
          <w:rFonts w:ascii="Times New Roman" w:eastAsia="Times New Roman" w:hAnsi="Times New Roman" w:cs="Times New Roman"/>
          <w:bCs/>
          <w:sz w:val="20"/>
          <w:szCs w:val="20"/>
          <w:lang w:eastAsia="ru-RU"/>
        </w:rPr>
        <w:t xml:space="preserve"> </w:t>
      </w:r>
      <w:r w:rsidRPr="00F36119">
        <w:rPr>
          <w:rFonts w:ascii="Times New Roman" w:eastAsia="Times New Roman" w:hAnsi="Times New Roman" w:cs="Times New Roman"/>
          <w:sz w:val="20"/>
          <w:szCs w:val="20"/>
          <w:lang w:eastAsia="ru-RU"/>
        </w:rPr>
        <w:t>на основании надлежащим образом оформленных платежных документов;</w:t>
      </w:r>
    </w:p>
    <w:p w:rsidR="00F36119" w:rsidRPr="00F36119" w:rsidRDefault="00F36119" w:rsidP="00F3611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 xml:space="preserve">2.2.9. Выдает по мере совершения операций главным распорядителям, распорядителям и получателям средств бюджета поселения, администраторам </w:t>
      </w:r>
      <w:proofErr w:type="gramStart"/>
      <w:r w:rsidRPr="00F36119">
        <w:rPr>
          <w:rFonts w:ascii="Times New Roman" w:eastAsia="Times New Roman" w:hAnsi="Times New Roman" w:cs="Times New Roman"/>
          <w:sz w:val="20"/>
          <w:szCs w:val="20"/>
          <w:lang w:eastAsia="ru-RU"/>
        </w:rPr>
        <w:t>источников финансирования  дефицита бюджета выписки</w:t>
      </w:r>
      <w:proofErr w:type="gramEnd"/>
      <w:r w:rsidRPr="00F36119">
        <w:rPr>
          <w:rFonts w:ascii="Times New Roman" w:eastAsia="Times New Roman" w:hAnsi="Times New Roman" w:cs="Times New Roman"/>
          <w:sz w:val="20"/>
          <w:szCs w:val="20"/>
          <w:lang w:eastAsia="ru-RU"/>
        </w:rPr>
        <w:t xml:space="preserve"> из лицевых счетов и ежемесячно для сверки – отчет о состоянии лицевого счета получателя средств, сформированный нарастающим итогом с начала года на 1 число каждого месяца;</w:t>
      </w:r>
    </w:p>
    <w:p w:rsidR="00F36119" w:rsidRPr="00F36119" w:rsidRDefault="00F36119" w:rsidP="00F3611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2.2.10. Формирует и передает главным распорядителям, распорядителям, получателям средств бюджета поселения, администраторам источников финансирования  дефицита бюджета информацию по кассовым операциям по исполнению бюджета поселения, предусмотренную Регламентом;</w:t>
      </w:r>
    </w:p>
    <w:p w:rsidR="00F36119" w:rsidRPr="00F36119" w:rsidRDefault="00F36119" w:rsidP="00F36119">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F36119">
        <w:rPr>
          <w:rFonts w:ascii="Times New Roman" w:eastAsia="Times New Roman" w:hAnsi="Times New Roman" w:cs="Times New Roman"/>
          <w:color w:val="000000"/>
          <w:sz w:val="20"/>
          <w:szCs w:val="20"/>
          <w:lang w:eastAsia="ru-RU"/>
        </w:rPr>
        <w:t xml:space="preserve">2.2.11. Предоставляет информацию о движении средств на лицевых счетах главных распорядителей, распорядителей и получателей средств бюджета </w:t>
      </w:r>
      <w:r w:rsidRPr="00F36119">
        <w:rPr>
          <w:rFonts w:ascii="Times New Roman" w:eastAsia="Times New Roman" w:hAnsi="Times New Roman" w:cs="Times New Roman"/>
          <w:sz w:val="20"/>
          <w:szCs w:val="20"/>
          <w:lang w:eastAsia="ru-RU"/>
        </w:rPr>
        <w:t>поселения</w:t>
      </w:r>
      <w:r w:rsidRPr="00F36119">
        <w:rPr>
          <w:rFonts w:ascii="Times New Roman" w:eastAsia="Times New Roman" w:hAnsi="Times New Roman" w:cs="Times New Roman"/>
          <w:color w:val="000000"/>
          <w:sz w:val="20"/>
          <w:szCs w:val="20"/>
          <w:lang w:eastAsia="ru-RU"/>
        </w:rPr>
        <w:t xml:space="preserve">, </w:t>
      </w:r>
      <w:r w:rsidRPr="00F36119">
        <w:rPr>
          <w:rFonts w:ascii="Times New Roman" w:eastAsia="Times New Roman" w:hAnsi="Times New Roman" w:cs="Times New Roman"/>
          <w:sz w:val="20"/>
          <w:szCs w:val="20"/>
          <w:lang w:eastAsia="ru-RU"/>
        </w:rPr>
        <w:t>администраторов источников финансирования дефицита бюджета</w:t>
      </w:r>
      <w:r w:rsidRPr="00F36119">
        <w:rPr>
          <w:rFonts w:ascii="Times New Roman" w:eastAsia="Times New Roman" w:hAnsi="Times New Roman" w:cs="Times New Roman"/>
          <w:color w:val="000000"/>
          <w:sz w:val="20"/>
          <w:szCs w:val="20"/>
          <w:lang w:eastAsia="ru-RU"/>
        </w:rPr>
        <w:t xml:space="preserve"> по требованию Администрации поселения</w:t>
      </w:r>
      <w:r w:rsidRPr="00F36119">
        <w:rPr>
          <w:rFonts w:ascii="Times New Roman" w:eastAsia="Times New Roman" w:hAnsi="Times New Roman" w:cs="Times New Roman"/>
          <w:sz w:val="20"/>
          <w:szCs w:val="20"/>
          <w:lang w:eastAsia="ru-RU"/>
        </w:rPr>
        <w:t xml:space="preserve"> или по запросам правоохранительных и контролирующих органов в соответствии с действующим законодательством</w:t>
      </w:r>
      <w:r w:rsidRPr="00F36119">
        <w:rPr>
          <w:rFonts w:ascii="Times New Roman" w:eastAsia="Times New Roman" w:hAnsi="Times New Roman" w:cs="Times New Roman"/>
          <w:color w:val="000000"/>
          <w:sz w:val="20"/>
          <w:szCs w:val="20"/>
          <w:lang w:eastAsia="ru-RU"/>
        </w:rPr>
        <w:t>;</w:t>
      </w:r>
    </w:p>
    <w:p w:rsidR="00F36119" w:rsidRPr="00F36119" w:rsidRDefault="00F36119" w:rsidP="00F36119">
      <w:pPr>
        <w:tabs>
          <w:tab w:val="num" w:pos="0"/>
        </w:tabs>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F36119">
        <w:rPr>
          <w:rFonts w:ascii="Times New Roman" w:eastAsia="Times New Roman" w:hAnsi="Times New Roman" w:cs="Times New Roman"/>
          <w:color w:val="000000"/>
          <w:sz w:val="20"/>
          <w:szCs w:val="20"/>
          <w:lang w:eastAsia="ru-RU"/>
        </w:rPr>
        <w:t>2.2.12. Приостанавливает или прекращает проведение кассовых операций по распоряжению Администрации поселения</w:t>
      </w:r>
      <w:r w:rsidRPr="00F36119">
        <w:rPr>
          <w:rFonts w:ascii="Times New Roman" w:eastAsia="Times New Roman" w:hAnsi="Times New Roman" w:cs="Times New Roman"/>
          <w:sz w:val="20"/>
          <w:szCs w:val="20"/>
          <w:lang w:eastAsia="ru-RU"/>
        </w:rPr>
        <w:t xml:space="preserve">  и </w:t>
      </w:r>
      <w:r w:rsidRPr="00F36119">
        <w:rPr>
          <w:rFonts w:ascii="Times New Roman" w:eastAsia="Times New Roman" w:hAnsi="Times New Roman" w:cs="Times New Roman"/>
          <w:color w:val="000000"/>
          <w:sz w:val="20"/>
          <w:szCs w:val="20"/>
          <w:lang w:eastAsia="ru-RU"/>
        </w:rPr>
        <w:t>на основании порядка, установленного Финансовым управлением</w:t>
      </w:r>
      <w:r w:rsidRPr="00F36119">
        <w:rPr>
          <w:rFonts w:ascii="Times New Roman" w:eastAsia="Times New Roman" w:hAnsi="Times New Roman" w:cs="Times New Roman"/>
          <w:sz w:val="20"/>
          <w:szCs w:val="20"/>
          <w:lang w:eastAsia="ru-RU"/>
        </w:rPr>
        <w:t>, в соответствии с требованиями Бюджетного кодекса Российской Федерации</w:t>
      </w:r>
      <w:r w:rsidRPr="00F36119">
        <w:rPr>
          <w:rFonts w:ascii="Times New Roman" w:eastAsia="Times New Roman" w:hAnsi="Times New Roman" w:cs="Times New Roman"/>
          <w:color w:val="000000"/>
          <w:sz w:val="20"/>
          <w:szCs w:val="20"/>
          <w:lang w:eastAsia="ru-RU"/>
        </w:rPr>
        <w:t>;</w:t>
      </w:r>
    </w:p>
    <w:p w:rsidR="00F36119" w:rsidRPr="00F36119" w:rsidRDefault="00F36119" w:rsidP="00F3611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 xml:space="preserve">2.2.13. </w:t>
      </w:r>
      <w:r w:rsidRPr="00F36119">
        <w:rPr>
          <w:rFonts w:ascii="Times New Roman" w:eastAsia="Times New Roman" w:hAnsi="Times New Roman" w:cs="Times New Roman"/>
          <w:color w:val="000000"/>
          <w:sz w:val="20"/>
          <w:szCs w:val="20"/>
          <w:lang w:eastAsia="ru-RU"/>
        </w:rPr>
        <w:t xml:space="preserve">Осуществляет исполнение представленных в Финансовое управление исполнительных листов и судебных приказов, решений налоговых органов, предусматривающих обращение взыскания на средства бюджета </w:t>
      </w:r>
      <w:r w:rsidRPr="00F36119">
        <w:rPr>
          <w:rFonts w:ascii="Times New Roman" w:eastAsia="Times New Roman" w:hAnsi="Times New Roman" w:cs="Times New Roman"/>
          <w:sz w:val="20"/>
          <w:szCs w:val="20"/>
          <w:lang w:eastAsia="ru-RU"/>
        </w:rPr>
        <w:t>поселения</w:t>
      </w:r>
      <w:r w:rsidRPr="00F36119">
        <w:rPr>
          <w:rFonts w:ascii="Times New Roman" w:eastAsia="Times New Roman" w:hAnsi="Times New Roman" w:cs="Times New Roman"/>
          <w:color w:val="000000"/>
          <w:sz w:val="20"/>
          <w:szCs w:val="20"/>
          <w:lang w:eastAsia="ru-RU"/>
        </w:rPr>
        <w:t>;</w:t>
      </w:r>
    </w:p>
    <w:p w:rsidR="00F36119" w:rsidRPr="00F36119" w:rsidRDefault="00F36119" w:rsidP="00F3611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2.2.14. Обеспечивает в соответствии с законодательством Российской Федерации конфиденциальность информации по операциям, отраженным на соответствующих  лицевых   счетах  главных  распорядителей, распорядителей и получателей средств бюджета поселения, администраторов источников финансирования  дефицита бюджета;</w:t>
      </w:r>
    </w:p>
    <w:p w:rsidR="00F36119" w:rsidRPr="00F36119" w:rsidRDefault="00F36119" w:rsidP="00F3611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 xml:space="preserve">2.2.15. Консультирует главных распорядителей, распорядителей и получателей </w:t>
      </w:r>
      <w:r w:rsidRPr="00F36119">
        <w:rPr>
          <w:rFonts w:ascii="Times New Roman" w:eastAsia="Times New Roman" w:hAnsi="Times New Roman" w:cs="Times New Roman"/>
          <w:sz w:val="20"/>
          <w:szCs w:val="20"/>
          <w:lang w:eastAsia="ru-RU"/>
        </w:rPr>
        <w:lastRenderedPageBreak/>
        <w:t>средств бюджета поселения, администраторов источников финансирования  дефицита бюджета по вопросам, возникающим в процессе кассового обслуживания исполнения бюджета поселения;</w:t>
      </w:r>
    </w:p>
    <w:p w:rsidR="00D7025F" w:rsidRPr="00D7025F" w:rsidRDefault="00F36119" w:rsidP="00D7025F">
      <w:pPr>
        <w:tabs>
          <w:tab w:val="left" w:pos="0"/>
        </w:tabs>
        <w:spacing w:after="0" w:line="240" w:lineRule="auto"/>
        <w:ind w:firstLine="709"/>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2.2.16. Обеспечивает информационную безопасность при  обмене электронными документами между пользо</w:t>
      </w:r>
      <w:r w:rsidR="00D7025F">
        <w:rPr>
          <w:rFonts w:ascii="Times New Roman" w:eastAsia="Times New Roman" w:hAnsi="Times New Roman" w:cs="Times New Roman"/>
          <w:sz w:val="20"/>
          <w:szCs w:val="20"/>
          <w:lang w:eastAsia="ru-RU"/>
        </w:rPr>
        <w:t>вателями информационных систем;</w:t>
      </w:r>
    </w:p>
    <w:p w:rsidR="00F36119" w:rsidRPr="00F36119" w:rsidRDefault="00F36119" w:rsidP="00F36119">
      <w:pPr>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r w:rsidRPr="00F36119">
        <w:rPr>
          <w:rFonts w:ascii="Times New Roman" w:eastAsia="Times New Roman" w:hAnsi="Times New Roman" w:cs="Times New Roman"/>
          <w:b/>
          <w:sz w:val="20"/>
          <w:szCs w:val="20"/>
          <w:lang w:eastAsia="ru-RU"/>
        </w:rPr>
        <w:t xml:space="preserve">3. Иной межбюджетный трансферт, перечисляемый на осуществление передаваемых полномочий </w:t>
      </w:r>
    </w:p>
    <w:p w:rsidR="00F36119" w:rsidRPr="00F36119" w:rsidRDefault="00F36119" w:rsidP="00F36119">
      <w:pPr>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F36119">
        <w:rPr>
          <w:rFonts w:ascii="Times New Roman" w:eastAsia="Times New Roman" w:hAnsi="Times New Roman" w:cs="Times New Roman"/>
          <w:sz w:val="20"/>
          <w:szCs w:val="20"/>
          <w:lang w:eastAsia="ru-RU"/>
        </w:rPr>
        <w:t xml:space="preserve">3.1. В обеспечение выполнения переданных полномочий Администрация поселения передает в виде иного межбюджетного трансферта Финансовому управлению Администрации муниципального образования «Демидовский район» Смоленской  области   сумму  в   размере  300 (Триста) рублей  в срок до 01 июля  текущего года, </w:t>
      </w:r>
      <w:proofErr w:type="gramStart"/>
      <w:r w:rsidRPr="00F36119">
        <w:rPr>
          <w:rFonts w:ascii="Times New Roman" w:eastAsia="Times New Roman" w:hAnsi="Times New Roman" w:cs="Times New Roman"/>
          <w:sz w:val="20"/>
          <w:szCs w:val="20"/>
          <w:lang w:eastAsia="ru-RU"/>
        </w:rPr>
        <w:t>согласно</w:t>
      </w:r>
      <w:proofErr w:type="gramEnd"/>
      <w:r w:rsidRPr="00F36119">
        <w:rPr>
          <w:rFonts w:ascii="Times New Roman" w:eastAsia="Times New Roman" w:hAnsi="Times New Roman" w:cs="Times New Roman"/>
          <w:sz w:val="20"/>
          <w:szCs w:val="20"/>
          <w:lang w:eastAsia="ru-RU"/>
        </w:rPr>
        <w:t xml:space="preserve"> прилагаемого расчета размера бюджетных ассигнований на исполнение переданных полномочий (приложение №1).</w:t>
      </w:r>
    </w:p>
    <w:p w:rsidR="00F36119" w:rsidRPr="00F36119" w:rsidRDefault="00F36119" w:rsidP="00F36119">
      <w:pPr>
        <w:autoSpaceDE w:val="0"/>
        <w:autoSpaceDN w:val="0"/>
        <w:adjustRightInd w:val="0"/>
        <w:spacing w:after="0" w:line="240" w:lineRule="auto"/>
        <w:ind w:firstLine="709"/>
        <w:jc w:val="center"/>
        <w:rPr>
          <w:rFonts w:ascii="Times New Roman" w:eastAsia="Times New Roman" w:hAnsi="Times New Roman" w:cs="Times New Roman"/>
          <w:sz w:val="20"/>
          <w:szCs w:val="20"/>
          <w:lang w:eastAsia="ru-RU"/>
        </w:rPr>
      </w:pPr>
      <w:r w:rsidRPr="00F36119">
        <w:rPr>
          <w:rFonts w:ascii="Times New Roman" w:eastAsia="Times New Roman" w:hAnsi="Times New Roman" w:cs="Times New Roman"/>
          <w:b/>
          <w:sz w:val="20"/>
          <w:szCs w:val="20"/>
          <w:lang w:eastAsia="ru-RU"/>
        </w:rPr>
        <w:t>4. Права и обязанности сторон</w:t>
      </w:r>
    </w:p>
    <w:p w:rsidR="00F36119" w:rsidRPr="00F36119" w:rsidRDefault="00F36119" w:rsidP="00F3611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4.1. Администрация поселения:</w:t>
      </w:r>
    </w:p>
    <w:p w:rsidR="00F36119" w:rsidRPr="00F36119" w:rsidRDefault="00F36119" w:rsidP="00F36119">
      <w:pPr>
        <w:shd w:val="clear" w:color="auto" w:fill="FFFFFF"/>
        <w:tabs>
          <w:tab w:val="left" w:pos="-187"/>
        </w:tabs>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4.1.1. Перечисляет Финансовому управлению финансовые средства в виде иного межбюджетного трансферта, предназначенные для исполнения переданных по настоящему Соглашению полномочий, в размере и порядке, установленных п.3.1. настоящего Соглашения.</w:t>
      </w:r>
    </w:p>
    <w:p w:rsidR="00F36119" w:rsidRPr="00F36119" w:rsidRDefault="00F36119" w:rsidP="00F36119">
      <w:pPr>
        <w:shd w:val="clear" w:color="auto" w:fill="FFFFFF"/>
        <w:tabs>
          <w:tab w:val="left" w:pos="-187"/>
          <w:tab w:val="left" w:leader="underscore" w:pos="2141"/>
        </w:tabs>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 xml:space="preserve">4.1.2. Осуществляет </w:t>
      </w:r>
      <w:proofErr w:type="gramStart"/>
      <w:r w:rsidRPr="00F36119">
        <w:rPr>
          <w:rFonts w:ascii="Times New Roman" w:eastAsia="Times New Roman" w:hAnsi="Times New Roman" w:cs="Times New Roman"/>
          <w:sz w:val="20"/>
          <w:szCs w:val="20"/>
          <w:lang w:eastAsia="ru-RU"/>
        </w:rPr>
        <w:t>контроль за</w:t>
      </w:r>
      <w:proofErr w:type="gramEnd"/>
      <w:r w:rsidRPr="00F36119">
        <w:rPr>
          <w:rFonts w:ascii="Times New Roman" w:eastAsia="Times New Roman" w:hAnsi="Times New Roman" w:cs="Times New Roman"/>
          <w:sz w:val="20"/>
          <w:szCs w:val="20"/>
          <w:lang w:eastAsia="ru-RU"/>
        </w:rPr>
        <w:t xml:space="preserve"> исполнением Администрацией района переданных ей полномочий в соответствии с разделом 2 настоящего Соглашения,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района письменные предписания для устранения выявленных нарушений в месячный  срок с момента уведомления.</w:t>
      </w:r>
    </w:p>
    <w:p w:rsidR="00F36119" w:rsidRPr="00F36119" w:rsidRDefault="00F36119" w:rsidP="00F36119">
      <w:pPr>
        <w:shd w:val="clear" w:color="auto" w:fill="FFFFFF"/>
        <w:tabs>
          <w:tab w:val="left" w:pos="-187"/>
          <w:tab w:val="left" w:leader="underscore" w:pos="2141"/>
        </w:tabs>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4.1.3. Запрашивает в установленном порядке от Администрации района необходимую информацию, материалы и документы, связанные с осуществлением переданных полномочий, в том числе об использовании финансовых средств.</w:t>
      </w:r>
    </w:p>
    <w:p w:rsidR="00F36119" w:rsidRPr="00F36119" w:rsidRDefault="00F36119" w:rsidP="00F3611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 xml:space="preserve">4.1.4. Оказывает консультативную и методическую помощь Администрации района по вопросам осуществления переданных им полномочий. </w:t>
      </w:r>
    </w:p>
    <w:p w:rsidR="00F36119" w:rsidRPr="00F36119" w:rsidRDefault="00F36119" w:rsidP="00F3611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4.1.5. Своевременно представляет в Администрацию района нормативные правовые акты органов местного самоуправления поселения и другие документы, необходимые Администрации района для осуществления возложенных настоящим соглашением полномочий;</w:t>
      </w:r>
    </w:p>
    <w:p w:rsidR="00F36119" w:rsidRPr="00F36119" w:rsidRDefault="00F36119" w:rsidP="00F3611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 xml:space="preserve">4.1.6. Обеспечивает своевременное представление главными распорядителями, распорядителями и получателями средств бюджета поселения, администраторами источников </w:t>
      </w:r>
      <w:r w:rsidRPr="00F36119">
        <w:rPr>
          <w:rFonts w:ascii="Times New Roman" w:eastAsia="Times New Roman" w:hAnsi="Times New Roman" w:cs="Times New Roman"/>
          <w:sz w:val="20"/>
          <w:szCs w:val="20"/>
          <w:lang w:eastAsia="ru-RU"/>
        </w:rPr>
        <w:lastRenderedPageBreak/>
        <w:t>финансирования  дефицита бюджета в Финансовое управление   документов, необходимых для открытия и ведения их лицевых счетов;</w:t>
      </w:r>
    </w:p>
    <w:p w:rsidR="00F36119" w:rsidRPr="00F36119" w:rsidRDefault="00F36119" w:rsidP="00F3611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4.1.7. Предоставляет в установленные сроки в Финансовое управление, утвержденную сводную бюджетную роспись на соответствующий финансовый год и изменения в нее, утвержденные лимиты бюджетных обязательств и их изменения;</w:t>
      </w:r>
    </w:p>
    <w:p w:rsidR="00F36119" w:rsidRPr="00F36119" w:rsidRDefault="00F36119" w:rsidP="00F3611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4.1.8. Обеспечивает предоставление в Финансовое управление получателями средств бюджета поселения платежных документов в соответствии с установленным графиком приема документов;</w:t>
      </w:r>
    </w:p>
    <w:p w:rsidR="00F36119" w:rsidRPr="00F36119" w:rsidRDefault="00F36119" w:rsidP="00F3611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 xml:space="preserve">4.1.9. Соблюдает установленный Финансовым управлением порядок оформления и предоставления платежных документов, в соответствии с требованиями  Бюджетного кодекса Российской Федерации; </w:t>
      </w:r>
    </w:p>
    <w:p w:rsidR="00F36119" w:rsidRPr="00F36119" w:rsidRDefault="00F36119" w:rsidP="00F3611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4.1.10. Распоряжается средствами, находящимися на лицевом счете, открытом ей в органе Федерального казначейства для учета операций со средствами бюджета поселения (далее – лицевой счет Администрации поселения) в пределах его остатка;</w:t>
      </w:r>
    </w:p>
    <w:p w:rsidR="00F36119" w:rsidRPr="00F36119" w:rsidRDefault="00F36119" w:rsidP="00F36119">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 xml:space="preserve">4.1.11. </w:t>
      </w:r>
      <w:proofErr w:type="gramStart"/>
      <w:r w:rsidRPr="00F36119">
        <w:rPr>
          <w:rFonts w:ascii="Times New Roman" w:eastAsia="Times New Roman" w:hAnsi="Times New Roman" w:cs="Times New Roman"/>
          <w:sz w:val="20"/>
          <w:szCs w:val="20"/>
          <w:lang w:eastAsia="ru-RU"/>
        </w:rPr>
        <w:t>Получает от Администрации района информацию по кассовым операциям по исполнению бюджета поселения, предусмотренную Регламентом о порядке и условиях обмена информацией между органом Федерального казначейства и уполномоченным органом (финансовый орган Администрации района) при кассовом обслуживании исполнения бюджета поселения, утвержденным руководителем органа Федерального казначейства и согласованным  Администрацией поселения (далее - Регламент), а также информацию о движении средств на лицевых счетах главных распорядителей, распорядителей</w:t>
      </w:r>
      <w:proofErr w:type="gramEnd"/>
      <w:r w:rsidRPr="00F36119">
        <w:rPr>
          <w:rFonts w:ascii="Times New Roman" w:eastAsia="Times New Roman" w:hAnsi="Times New Roman" w:cs="Times New Roman"/>
          <w:sz w:val="20"/>
          <w:szCs w:val="20"/>
          <w:lang w:eastAsia="ru-RU"/>
        </w:rPr>
        <w:t>, получателей средств бюджета поселения, администраторов источников финансирования дефицита бюджета;</w:t>
      </w:r>
    </w:p>
    <w:p w:rsidR="00F36119" w:rsidRPr="00F36119" w:rsidRDefault="00F36119" w:rsidP="00F3611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4.1.12. Контролирует своевременность осуществления Администрацией района операций на лицевых счетах главных распорядителей, распорядителей и получателей средств бюджета поселения, администраторов источников финансирования  дефицита бюджета.</w:t>
      </w:r>
    </w:p>
    <w:p w:rsidR="00F36119" w:rsidRPr="00F36119" w:rsidRDefault="00F36119" w:rsidP="00F3611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4.1.13. Предоставляет на исполнение в Финансовое управление судебные решения и судебные приказы.</w:t>
      </w:r>
    </w:p>
    <w:p w:rsidR="00F36119" w:rsidRPr="00F36119" w:rsidRDefault="00F36119" w:rsidP="00F36119">
      <w:pPr>
        <w:shd w:val="clear" w:color="auto" w:fill="FFFFFF"/>
        <w:tabs>
          <w:tab w:val="left" w:pos="624"/>
        </w:tabs>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4.2.</w:t>
      </w:r>
      <w:r w:rsidRPr="00F36119">
        <w:rPr>
          <w:rFonts w:ascii="Times New Roman" w:eastAsia="Times New Roman" w:hAnsi="Times New Roman" w:cs="Times New Roman"/>
          <w:sz w:val="20"/>
          <w:szCs w:val="20"/>
          <w:lang w:eastAsia="ru-RU"/>
        </w:rPr>
        <w:tab/>
        <w:t>Администрация района:</w:t>
      </w:r>
    </w:p>
    <w:p w:rsidR="00F36119" w:rsidRPr="00F36119" w:rsidRDefault="00F36119" w:rsidP="00F36119">
      <w:pPr>
        <w:shd w:val="clear" w:color="auto" w:fill="FFFFFF"/>
        <w:tabs>
          <w:tab w:val="left" w:pos="768"/>
        </w:tabs>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4.2.1.</w:t>
      </w:r>
      <w:r w:rsidRPr="00F36119">
        <w:rPr>
          <w:rFonts w:ascii="Times New Roman" w:eastAsia="Times New Roman" w:hAnsi="Times New Roman" w:cs="Times New Roman"/>
          <w:sz w:val="20"/>
          <w:szCs w:val="20"/>
          <w:lang w:eastAsia="ru-RU"/>
        </w:rPr>
        <w:tab/>
        <w:t xml:space="preserve">Осуществляет переданные ей Администрацией поселения полномочия в соответствии с разделом 2 настоящего Соглашения и действующим законодательством в </w:t>
      </w:r>
      <w:proofErr w:type="gramStart"/>
      <w:r w:rsidRPr="00F36119">
        <w:rPr>
          <w:rFonts w:ascii="Times New Roman" w:eastAsia="Times New Roman" w:hAnsi="Times New Roman" w:cs="Times New Roman"/>
          <w:sz w:val="20"/>
          <w:szCs w:val="20"/>
          <w:lang w:eastAsia="ru-RU"/>
        </w:rPr>
        <w:t>пределах</w:t>
      </w:r>
      <w:proofErr w:type="gramEnd"/>
      <w:r w:rsidRPr="00F36119">
        <w:rPr>
          <w:rFonts w:ascii="Times New Roman" w:eastAsia="Times New Roman" w:hAnsi="Times New Roman" w:cs="Times New Roman"/>
          <w:sz w:val="20"/>
          <w:szCs w:val="20"/>
          <w:lang w:eastAsia="ru-RU"/>
        </w:rPr>
        <w:t xml:space="preserve"> выделенных на эти цели финансовых средств.</w:t>
      </w:r>
    </w:p>
    <w:p w:rsidR="00F36119" w:rsidRPr="00F36119" w:rsidRDefault="00F36119" w:rsidP="00F36119">
      <w:pPr>
        <w:shd w:val="clear" w:color="auto" w:fill="FFFFFF"/>
        <w:tabs>
          <w:tab w:val="left" w:pos="859"/>
        </w:tabs>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4.2.2.</w:t>
      </w:r>
      <w:r w:rsidRPr="00F36119">
        <w:rPr>
          <w:rFonts w:ascii="Times New Roman" w:eastAsia="Times New Roman" w:hAnsi="Times New Roman" w:cs="Times New Roman"/>
          <w:sz w:val="20"/>
          <w:szCs w:val="20"/>
          <w:lang w:eastAsia="ru-RU"/>
        </w:rPr>
        <w:tab/>
        <w:t xml:space="preserve">Рассматривает представленные Администрацией поселения требования об устранении выявленных нарушений со стороны </w:t>
      </w:r>
      <w:r w:rsidRPr="00F36119">
        <w:rPr>
          <w:rFonts w:ascii="Times New Roman" w:eastAsia="Times New Roman" w:hAnsi="Times New Roman" w:cs="Times New Roman"/>
          <w:sz w:val="20"/>
          <w:szCs w:val="20"/>
          <w:lang w:eastAsia="ru-RU"/>
        </w:rPr>
        <w:lastRenderedPageBreak/>
        <w:t>Администрации района по реализации переданных Администрацией поселения полномочий, не позднее чем в месяч</w:t>
      </w:r>
      <w:r w:rsidRPr="00F36119">
        <w:rPr>
          <w:rFonts w:ascii="Times New Roman" w:eastAsia="Times New Roman" w:hAnsi="Times New Roman" w:cs="Times New Roman"/>
          <w:sz w:val="20"/>
          <w:szCs w:val="20"/>
          <w:lang w:eastAsia="ru-RU"/>
        </w:rPr>
        <w:softHyphen/>
        <w:t>ный срок (если в требовании не указан иной срок) принимает меры по устранению нарушений и незамедлительно сообщает об этом Администрации поселения.</w:t>
      </w:r>
    </w:p>
    <w:p w:rsidR="00F36119" w:rsidRPr="00F36119" w:rsidRDefault="00F36119" w:rsidP="00F36119">
      <w:pPr>
        <w:tabs>
          <w:tab w:val="num" w:pos="0"/>
        </w:tabs>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4.2.3. Получает от Администрации поселения нормативные правовые акты и другие документы, необходимые для осуществления возложенных настоящим Соглашением полномочий;</w:t>
      </w:r>
    </w:p>
    <w:p w:rsidR="00F36119" w:rsidRPr="00F36119" w:rsidRDefault="00F36119" w:rsidP="00F36119">
      <w:pPr>
        <w:shd w:val="clear" w:color="auto" w:fill="FFFFFF"/>
        <w:tabs>
          <w:tab w:val="left" w:leader="underscore" w:pos="610"/>
          <w:tab w:val="left" w:leader="underscore" w:pos="2261"/>
        </w:tabs>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4.3.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Администрация поселения рассматривает такое сообщение в течение 15 дней с момента его поступления.</w:t>
      </w:r>
    </w:p>
    <w:p w:rsidR="00F36119" w:rsidRPr="00F36119" w:rsidRDefault="00F36119" w:rsidP="00D702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36119">
        <w:rPr>
          <w:rFonts w:ascii="Times New Roman" w:eastAsia="Times New Roman" w:hAnsi="Times New Roman" w:cs="Times New Roman"/>
          <w:b/>
          <w:sz w:val="20"/>
          <w:szCs w:val="20"/>
          <w:lang w:eastAsia="ru-RU"/>
        </w:rPr>
        <w:t xml:space="preserve">5. </w:t>
      </w:r>
      <w:proofErr w:type="gramStart"/>
      <w:r w:rsidRPr="00F36119">
        <w:rPr>
          <w:rFonts w:ascii="Times New Roman" w:eastAsia="Times New Roman" w:hAnsi="Times New Roman" w:cs="Times New Roman"/>
          <w:b/>
          <w:sz w:val="20"/>
          <w:szCs w:val="20"/>
          <w:lang w:eastAsia="ru-RU"/>
        </w:rPr>
        <w:t>Контроль за</w:t>
      </w:r>
      <w:proofErr w:type="gramEnd"/>
      <w:r w:rsidRPr="00F36119">
        <w:rPr>
          <w:rFonts w:ascii="Times New Roman" w:eastAsia="Times New Roman" w:hAnsi="Times New Roman" w:cs="Times New Roman"/>
          <w:b/>
          <w:sz w:val="20"/>
          <w:szCs w:val="20"/>
          <w:lang w:eastAsia="ru-RU"/>
        </w:rPr>
        <w:t xml:space="preserve"> осуществлением полномочий,</w:t>
      </w:r>
    </w:p>
    <w:p w:rsidR="00F36119" w:rsidRPr="00F36119" w:rsidRDefault="00F36119" w:rsidP="00D702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36119">
        <w:rPr>
          <w:rFonts w:ascii="Times New Roman" w:eastAsia="Times New Roman" w:hAnsi="Times New Roman" w:cs="Times New Roman"/>
          <w:b/>
          <w:sz w:val="20"/>
          <w:szCs w:val="20"/>
          <w:lang w:eastAsia="ru-RU"/>
        </w:rPr>
        <w:t>ответственность сторон Соглашения</w:t>
      </w:r>
    </w:p>
    <w:p w:rsidR="00F36119" w:rsidRPr="00F36119" w:rsidRDefault="00F36119" w:rsidP="00F3611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 xml:space="preserve">5.1. Представительный орган поселения осуществляет </w:t>
      </w:r>
      <w:proofErr w:type="gramStart"/>
      <w:r w:rsidRPr="00F36119">
        <w:rPr>
          <w:rFonts w:ascii="Times New Roman" w:eastAsia="Times New Roman" w:hAnsi="Times New Roman" w:cs="Times New Roman"/>
          <w:sz w:val="20"/>
          <w:szCs w:val="20"/>
          <w:lang w:eastAsia="ru-RU"/>
        </w:rPr>
        <w:t>контроль за</w:t>
      </w:r>
      <w:proofErr w:type="gramEnd"/>
      <w:r w:rsidRPr="00F36119">
        <w:rPr>
          <w:rFonts w:ascii="Times New Roman" w:eastAsia="Times New Roman" w:hAnsi="Times New Roman" w:cs="Times New Roman"/>
          <w:sz w:val="20"/>
          <w:szCs w:val="20"/>
          <w:lang w:eastAsia="ru-RU"/>
        </w:rPr>
        <w:t xml:space="preserve"> исполнением передаваемых полномочий и за целевым использованием финансовых средств, передаваемых для осуществления полномочий.</w:t>
      </w:r>
    </w:p>
    <w:p w:rsidR="00F36119" w:rsidRPr="00F36119" w:rsidRDefault="00F36119" w:rsidP="00F3611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 xml:space="preserve">Финансовое управление предоставляет годовой отчет об исполнении настоящего соглашения в срок до 15 февраля года, следующего за </w:t>
      </w:r>
      <w:proofErr w:type="gramStart"/>
      <w:r w:rsidRPr="00F36119">
        <w:rPr>
          <w:rFonts w:ascii="Times New Roman" w:eastAsia="Times New Roman" w:hAnsi="Times New Roman" w:cs="Times New Roman"/>
          <w:sz w:val="20"/>
          <w:szCs w:val="20"/>
          <w:lang w:eastAsia="ru-RU"/>
        </w:rPr>
        <w:t>отчетным</w:t>
      </w:r>
      <w:proofErr w:type="gramEnd"/>
      <w:r w:rsidRPr="00F36119">
        <w:rPr>
          <w:rFonts w:ascii="Times New Roman" w:eastAsia="Times New Roman" w:hAnsi="Times New Roman" w:cs="Times New Roman"/>
          <w:sz w:val="20"/>
          <w:szCs w:val="20"/>
          <w:lang w:eastAsia="ru-RU"/>
        </w:rPr>
        <w:t>, по форме согласно приложения № 2 к настоящему соглашению.</w:t>
      </w:r>
    </w:p>
    <w:p w:rsidR="00F36119" w:rsidRPr="00F36119" w:rsidRDefault="00F36119" w:rsidP="00F3611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 xml:space="preserve">5.2. При обнаружении фактов ненадлежащего осуществления (или неосуществления) Администрацией района переданных ей полномочий и (или) при нарушении условий, предусмотренных пунктом 3.1 настоящего Соглашения, Администрация поселения назначает комиссию для составления соответствующего протокола. Администрация района должна быть письменно уведомлена об этом не </w:t>
      </w:r>
      <w:proofErr w:type="gramStart"/>
      <w:r w:rsidRPr="00F36119">
        <w:rPr>
          <w:rFonts w:ascii="Times New Roman" w:eastAsia="Times New Roman" w:hAnsi="Times New Roman" w:cs="Times New Roman"/>
          <w:sz w:val="20"/>
          <w:szCs w:val="20"/>
          <w:lang w:eastAsia="ru-RU"/>
        </w:rPr>
        <w:t>позднее</w:t>
      </w:r>
      <w:proofErr w:type="gramEnd"/>
      <w:r w:rsidRPr="00F36119">
        <w:rPr>
          <w:rFonts w:ascii="Times New Roman" w:eastAsia="Times New Roman" w:hAnsi="Times New Roman" w:cs="Times New Roman"/>
          <w:sz w:val="20"/>
          <w:szCs w:val="20"/>
          <w:lang w:eastAsia="ru-RU"/>
        </w:rPr>
        <w:t xml:space="preserve"> чем за 3 дня до начала работы соответствующей комиссии и имеет право направить своих представителей для участия в работе комиссии.</w:t>
      </w:r>
    </w:p>
    <w:p w:rsidR="00F36119" w:rsidRPr="00F36119" w:rsidRDefault="00F36119" w:rsidP="00F3611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 xml:space="preserve">5.3. Установление факта ненадлежащего осуществления (или неосуществления) Администрацией района переданных ей полномочий является основанием для одностороннего расторжения данного Соглашения. </w:t>
      </w:r>
      <w:proofErr w:type="gramStart"/>
      <w:r w:rsidRPr="00F36119">
        <w:rPr>
          <w:rFonts w:ascii="Times New Roman" w:eastAsia="Times New Roman" w:hAnsi="Times New Roman" w:cs="Times New Roman"/>
          <w:sz w:val="20"/>
          <w:szCs w:val="20"/>
          <w:lang w:eastAsia="ru-RU"/>
        </w:rPr>
        <w:t>Расторжение Соглашения влечет за собой возврат перечисленного иного межбюджетного трансферта,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иного межбюджетного трансферта за отчетный год, выделяемых из бюджета поселения на осуществление указанных полномочий.</w:t>
      </w:r>
      <w:proofErr w:type="gramEnd"/>
    </w:p>
    <w:p w:rsidR="00F36119" w:rsidRPr="00F36119" w:rsidRDefault="00F36119" w:rsidP="00F3611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lastRenderedPageBreak/>
        <w:t xml:space="preserve">5.4. Администрация района несет ответственность за осуществление переданных ей полномочий в </w:t>
      </w:r>
      <w:proofErr w:type="gramStart"/>
      <w:r w:rsidRPr="00F36119">
        <w:rPr>
          <w:rFonts w:ascii="Times New Roman" w:eastAsia="Times New Roman" w:hAnsi="Times New Roman" w:cs="Times New Roman"/>
          <w:sz w:val="20"/>
          <w:szCs w:val="20"/>
          <w:lang w:eastAsia="ru-RU"/>
        </w:rPr>
        <w:t>пределах</w:t>
      </w:r>
      <w:proofErr w:type="gramEnd"/>
      <w:r w:rsidRPr="00F36119">
        <w:rPr>
          <w:rFonts w:ascii="Times New Roman" w:eastAsia="Times New Roman" w:hAnsi="Times New Roman" w:cs="Times New Roman"/>
          <w:sz w:val="20"/>
          <w:szCs w:val="20"/>
          <w:lang w:eastAsia="ru-RU"/>
        </w:rPr>
        <w:t xml:space="preserve"> выделенных на эти цели финансовых средств.</w:t>
      </w:r>
    </w:p>
    <w:p w:rsidR="00F36119" w:rsidRPr="00F36119" w:rsidRDefault="00F36119" w:rsidP="00F3611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5.5.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требовать расторжения данного Соглашения, уплаты неустойки в размере 0,01% от суммы иного межбюджетного трансферта за отчетный год, а также возмещения понесенных убытков в части, не покрытой неустойкой.</w:t>
      </w:r>
    </w:p>
    <w:p w:rsidR="00F36119" w:rsidRPr="00F36119" w:rsidRDefault="00F36119" w:rsidP="00F3611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5.6. Администрация района не несет ответственности:</w:t>
      </w:r>
    </w:p>
    <w:p w:rsidR="00F36119" w:rsidRPr="00F36119" w:rsidRDefault="00F36119" w:rsidP="00F3611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 по обязательствам Администрации поселения, главных распорядителей, распорядителей, получателей средств бюджета поселения, администраторов источников финансирования  дефицита бюджета;</w:t>
      </w:r>
    </w:p>
    <w:p w:rsidR="00F36119" w:rsidRPr="00F36119" w:rsidRDefault="00F36119" w:rsidP="00F3611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 за обеспечение исполнения платежных документов главных распорядителей, распорядителей, получателей средств бюджета поселения, администраторов источников финансирования  дефицита бюджета и исполнительных документов в случае недостаточности  средств на лицевом счете Администрации поселения для проведения кассовых выплат;</w:t>
      </w:r>
    </w:p>
    <w:p w:rsidR="00F36119" w:rsidRPr="00F36119" w:rsidRDefault="00F36119" w:rsidP="00F3611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 за правильность содержащихся в платежных документах сведений и арифметических расчетов.</w:t>
      </w:r>
    </w:p>
    <w:p w:rsidR="00F36119" w:rsidRPr="00F36119" w:rsidRDefault="00F36119" w:rsidP="000C08B9">
      <w:pPr>
        <w:numPr>
          <w:ilvl w:val="0"/>
          <w:numId w:val="3"/>
        </w:num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за нецелевое использование выделенных  средств.</w:t>
      </w:r>
    </w:p>
    <w:p w:rsidR="00F36119" w:rsidRPr="00F36119" w:rsidRDefault="00F36119" w:rsidP="00D7025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36119">
        <w:rPr>
          <w:rFonts w:ascii="Times New Roman" w:eastAsia="Times New Roman" w:hAnsi="Times New Roman" w:cs="Times New Roman"/>
          <w:b/>
          <w:sz w:val="20"/>
          <w:szCs w:val="20"/>
          <w:lang w:eastAsia="ru-RU"/>
        </w:rPr>
        <w:t>6. Срок осуществления полномочий и основания прекращения</w:t>
      </w:r>
    </w:p>
    <w:p w:rsidR="00F36119" w:rsidRPr="00F36119" w:rsidRDefault="00F36119" w:rsidP="00F3611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6.1. Настоящее Соглашение действует с 1 января 2018 года по 31 декабря 2018 года.</w:t>
      </w:r>
    </w:p>
    <w:p w:rsidR="00F36119" w:rsidRPr="00F36119" w:rsidRDefault="00F36119" w:rsidP="00F3611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6.2. Настоящее Соглашение ежегодно пролонгируется на следующий год, если одна из сторон до 1 декабря текущего года не заявит письменно о его расторжении, при условии, что в бюджете поселения на соответствующий финансовый год предусмотрено предоставление иного межбюджетного трансферта для осуществления указанных в р. 2  полномочий.</w:t>
      </w:r>
    </w:p>
    <w:p w:rsidR="00F36119" w:rsidRPr="00F36119" w:rsidRDefault="00F36119" w:rsidP="00D7025F">
      <w:pPr>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F36119">
        <w:rPr>
          <w:rFonts w:ascii="Times New Roman" w:eastAsia="Times New Roman" w:hAnsi="Times New Roman" w:cs="Times New Roman"/>
          <w:sz w:val="20"/>
          <w:szCs w:val="20"/>
          <w:lang w:eastAsia="ru-RU"/>
        </w:rPr>
        <w:t xml:space="preserve">6.3. </w:t>
      </w:r>
      <w:proofErr w:type="gramStart"/>
      <w:r w:rsidRPr="00F36119">
        <w:rPr>
          <w:rFonts w:ascii="Times New Roman" w:eastAsia="Times New Roman" w:hAnsi="Times New Roman" w:cs="Times New Roman"/>
          <w:sz w:val="20"/>
          <w:szCs w:val="20"/>
          <w:lang w:eastAsia="ru-RU"/>
        </w:rPr>
        <w:t>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 при условии уведомления  второй стороны не менее чем за 1 календарный месяц и возмещении им убытков, связанных с досрочным расторжением соглашения.</w:t>
      </w:r>
      <w:proofErr w:type="gramEnd"/>
    </w:p>
    <w:p w:rsidR="00F36119" w:rsidRPr="00F36119" w:rsidRDefault="00F36119" w:rsidP="00F36119">
      <w:pPr>
        <w:tabs>
          <w:tab w:val="center" w:pos="2870"/>
          <w:tab w:val="right" w:pos="5032"/>
        </w:tabs>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r w:rsidRPr="00F36119">
        <w:rPr>
          <w:rFonts w:ascii="Times New Roman" w:eastAsia="Times New Roman" w:hAnsi="Times New Roman" w:cs="Times New Roman"/>
          <w:b/>
          <w:sz w:val="20"/>
          <w:szCs w:val="20"/>
          <w:lang w:eastAsia="ru-RU"/>
        </w:rPr>
        <w:t>7. Заключительные положения</w:t>
      </w:r>
    </w:p>
    <w:p w:rsidR="00F36119" w:rsidRPr="00F36119" w:rsidRDefault="00F36119" w:rsidP="00F3611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lastRenderedPageBreak/>
        <w:t>7.1. Настоящее Соглашение составлено в трех экземплярах - по одному для каждой из сторон.</w:t>
      </w:r>
    </w:p>
    <w:p w:rsidR="00F36119" w:rsidRPr="00F36119" w:rsidRDefault="00F36119" w:rsidP="00F3611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7.2. Изменения и дополнения к настоящему Соглашению должны совершаться в письменном виде за подписью всех заинтересованных сторон.</w:t>
      </w:r>
    </w:p>
    <w:p w:rsidR="000709C8" w:rsidRDefault="00F36119" w:rsidP="00D7025F">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7.3. Все споры и разногласия, возникающие из данного Соглашения, подлежат разрешению в порядке, установленном действующим законодательством.</w:t>
      </w:r>
    </w:p>
    <w:p w:rsidR="00F36119" w:rsidRPr="00F36119" w:rsidRDefault="00F36119" w:rsidP="00F36119">
      <w:pPr>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r w:rsidRPr="00F36119">
        <w:rPr>
          <w:rFonts w:ascii="Times New Roman" w:eastAsia="Times New Roman" w:hAnsi="Times New Roman" w:cs="Times New Roman"/>
          <w:b/>
          <w:sz w:val="20"/>
          <w:szCs w:val="20"/>
          <w:lang w:eastAsia="ru-RU"/>
        </w:rPr>
        <w:t>8. Реквизиты сторон</w:t>
      </w:r>
    </w:p>
    <w:tbl>
      <w:tblPr>
        <w:tblW w:w="5387" w:type="dxa"/>
        <w:tblInd w:w="-176" w:type="dxa"/>
        <w:tblLook w:val="0000" w:firstRow="0" w:lastRow="0" w:firstColumn="0" w:lastColumn="0" w:noHBand="0" w:noVBand="0"/>
      </w:tblPr>
      <w:tblGrid>
        <w:gridCol w:w="5387"/>
      </w:tblGrid>
      <w:tr w:rsidR="00F36119" w:rsidRPr="00F36119" w:rsidTr="000709C8">
        <w:tc>
          <w:tcPr>
            <w:tcW w:w="5387" w:type="dxa"/>
          </w:tcPr>
          <w:p w:rsidR="00F36119" w:rsidRPr="00F36119" w:rsidRDefault="00F36119" w:rsidP="00F3611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 xml:space="preserve">Администрация </w:t>
            </w:r>
            <w:proofErr w:type="gramStart"/>
            <w:r w:rsidRPr="00F36119">
              <w:rPr>
                <w:rFonts w:ascii="Times New Roman" w:eastAsia="Times New Roman" w:hAnsi="Times New Roman" w:cs="Times New Roman"/>
                <w:sz w:val="20"/>
                <w:szCs w:val="20"/>
                <w:lang w:eastAsia="ru-RU"/>
              </w:rPr>
              <w:t>муниципального</w:t>
            </w:r>
            <w:proofErr w:type="gramEnd"/>
            <w:r w:rsidRPr="00F36119">
              <w:rPr>
                <w:rFonts w:ascii="Times New Roman" w:eastAsia="Times New Roman" w:hAnsi="Times New Roman" w:cs="Times New Roman"/>
                <w:sz w:val="20"/>
                <w:szCs w:val="20"/>
                <w:lang w:eastAsia="ru-RU"/>
              </w:rPr>
              <w:t xml:space="preserve"> </w:t>
            </w:r>
          </w:p>
          <w:p w:rsidR="000709C8" w:rsidRDefault="00F36119" w:rsidP="00F3611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 xml:space="preserve">образования «Демидовский район» </w:t>
            </w:r>
          </w:p>
          <w:p w:rsidR="00F36119" w:rsidRPr="00F36119" w:rsidRDefault="00F36119" w:rsidP="00F3611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 xml:space="preserve">Смоленской области </w:t>
            </w:r>
          </w:p>
          <w:p w:rsidR="00F36119" w:rsidRPr="00F36119" w:rsidRDefault="00F36119" w:rsidP="00F3611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 xml:space="preserve">Адрес: г. Демидов, </w:t>
            </w:r>
          </w:p>
          <w:p w:rsidR="00F36119" w:rsidRPr="00F36119" w:rsidRDefault="00F36119" w:rsidP="00F3611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ул. Коммунистическая д.10</w:t>
            </w:r>
          </w:p>
        </w:tc>
      </w:tr>
      <w:tr w:rsidR="00F36119" w:rsidRPr="00F36119" w:rsidTr="000709C8">
        <w:tc>
          <w:tcPr>
            <w:tcW w:w="5387" w:type="dxa"/>
          </w:tcPr>
          <w:p w:rsidR="00F36119" w:rsidRPr="00F36119" w:rsidRDefault="00F36119" w:rsidP="00F36119">
            <w:pPr>
              <w:autoSpaceDE w:val="0"/>
              <w:autoSpaceDN w:val="0"/>
              <w:adjustRightInd w:val="0"/>
              <w:spacing w:after="0" w:line="240" w:lineRule="auto"/>
              <w:ind w:firstLine="709"/>
              <w:jc w:val="both"/>
              <w:rPr>
                <w:rFonts w:ascii="Times New Roman" w:eastAsia="Times New Roman" w:hAnsi="Times New Roman" w:cs="Times New Roman"/>
                <w:sz w:val="20"/>
                <w:szCs w:val="20"/>
                <w:u w:val="single"/>
                <w:lang w:eastAsia="ru-RU"/>
              </w:rPr>
            </w:pPr>
            <w:r w:rsidRPr="00F36119">
              <w:rPr>
                <w:rFonts w:ascii="Times New Roman" w:eastAsia="Times New Roman" w:hAnsi="Times New Roman" w:cs="Times New Roman"/>
                <w:sz w:val="20"/>
                <w:szCs w:val="20"/>
                <w:u w:val="single"/>
                <w:lang w:eastAsia="ru-RU"/>
              </w:rPr>
              <w:t>Банковские реквизиты:</w:t>
            </w:r>
          </w:p>
          <w:p w:rsidR="00F36119" w:rsidRPr="00F36119" w:rsidRDefault="00F36119" w:rsidP="00F3611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Расчетный счёт: 40101810200000010001</w:t>
            </w:r>
          </w:p>
          <w:p w:rsidR="00F36119" w:rsidRPr="00F36119" w:rsidRDefault="00F36119" w:rsidP="00F3611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в Отделении Смоленск г. Смоленск</w:t>
            </w:r>
          </w:p>
          <w:p w:rsidR="00F36119" w:rsidRPr="00F36119" w:rsidRDefault="00F36119" w:rsidP="00F3611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БИК 046614001</w:t>
            </w:r>
          </w:p>
          <w:p w:rsidR="00F36119" w:rsidRPr="00F36119" w:rsidRDefault="00F36119" w:rsidP="00F3611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ИНН 6703002370 КПП 670301001</w:t>
            </w:r>
          </w:p>
          <w:p w:rsidR="000709C8" w:rsidRDefault="00F36119" w:rsidP="00F3611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 xml:space="preserve">Получатель: УФК по Смоленской </w:t>
            </w:r>
          </w:p>
          <w:p w:rsidR="000709C8" w:rsidRDefault="00F36119" w:rsidP="00F3611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F36119">
              <w:rPr>
                <w:rFonts w:ascii="Times New Roman" w:eastAsia="Times New Roman" w:hAnsi="Times New Roman" w:cs="Times New Roman"/>
                <w:sz w:val="20"/>
                <w:szCs w:val="20"/>
                <w:lang w:eastAsia="ru-RU"/>
              </w:rPr>
              <w:t xml:space="preserve">области (Финансовое управление </w:t>
            </w:r>
            <w:proofErr w:type="gramEnd"/>
          </w:p>
          <w:p w:rsidR="00F36119" w:rsidRPr="00F36119" w:rsidRDefault="00F36119" w:rsidP="00F3611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F36119">
              <w:rPr>
                <w:rFonts w:ascii="Times New Roman" w:eastAsia="Times New Roman" w:hAnsi="Times New Roman" w:cs="Times New Roman"/>
                <w:sz w:val="20"/>
                <w:szCs w:val="20"/>
                <w:lang w:eastAsia="ru-RU"/>
              </w:rPr>
              <w:t>МО «Демидовский  район»04633001150)</w:t>
            </w:r>
            <w:proofErr w:type="gramEnd"/>
          </w:p>
          <w:p w:rsidR="00F36119" w:rsidRPr="00F36119" w:rsidRDefault="00F36119" w:rsidP="00F3611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КБК 95620240014050000151</w:t>
            </w:r>
          </w:p>
          <w:p w:rsidR="00F36119" w:rsidRPr="00F36119" w:rsidRDefault="00F36119" w:rsidP="00F3611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tc>
      </w:tr>
      <w:tr w:rsidR="00F36119" w:rsidRPr="00F36119" w:rsidTr="000709C8">
        <w:tc>
          <w:tcPr>
            <w:tcW w:w="5387" w:type="dxa"/>
          </w:tcPr>
          <w:p w:rsidR="000709C8" w:rsidRDefault="00F36119" w:rsidP="00F3611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 xml:space="preserve">Глава муниципального образования </w:t>
            </w:r>
          </w:p>
          <w:p w:rsidR="000709C8" w:rsidRDefault="00F36119" w:rsidP="00F3611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 xml:space="preserve">«Демидовский район» </w:t>
            </w:r>
          </w:p>
          <w:p w:rsidR="00F36119" w:rsidRPr="00F36119" w:rsidRDefault="00F36119" w:rsidP="00F3611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F36119">
              <w:rPr>
                <w:rFonts w:ascii="Times New Roman" w:eastAsia="Times New Roman" w:hAnsi="Times New Roman" w:cs="Times New Roman"/>
                <w:sz w:val="20"/>
                <w:szCs w:val="20"/>
                <w:lang w:eastAsia="ru-RU"/>
              </w:rPr>
              <w:t xml:space="preserve">Смоленской области  </w:t>
            </w:r>
          </w:p>
          <w:p w:rsidR="00F36119" w:rsidRPr="00F36119" w:rsidRDefault="00F36119" w:rsidP="00F36119">
            <w:pPr>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F36119">
              <w:rPr>
                <w:rFonts w:ascii="Times New Roman" w:eastAsia="Times New Roman" w:hAnsi="Times New Roman" w:cs="Times New Roman"/>
                <w:sz w:val="20"/>
                <w:szCs w:val="20"/>
                <w:lang w:eastAsia="ru-RU"/>
              </w:rPr>
              <w:t>______________А.Ф. Семенов</w:t>
            </w:r>
          </w:p>
          <w:p w:rsidR="00F36119" w:rsidRPr="00F36119" w:rsidRDefault="00F36119" w:rsidP="00F36119">
            <w:pPr>
              <w:autoSpaceDE w:val="0"/>
              <w:autoSpaceDN w:val="0"/>
              <w:adjustRightInd w:val="0"/>
              <w:spacing w:after="0" w:line="240" w:lineRule="auto"/>
              <w:ind w:firstLine="709"/>
              <w:jc w:val="both"/>
              <w:rPr>
                <w:rFonts w:ascii="Times New Roman" w:eastAsia="Times New Roman" w:hAnsi="Times New Roman" w:cs="Times New Roman"/>
                <w:sz w:val="20"/>
                <w:szCs w:val="20"/>
                <w:u w:val="single"/>
                <w:lang w:eastAsia="ru-RU"/>
              </w:rPr>
            </w:pPr>
          </w:p>
        </w:tc>
      </w:tr>
    </w:tbl>
    <w:p w:rsidR="000709C8" w:rsidRPr="000709C8" w:rsidRDefault="000709C8" w:rsidP="000709C8">
      <w:pPr>
        <w:spacing w:after="0" w:line="240" w:lineRule="auto"/>
        <w:rPr>
          <w:rFonts w:ascii="Times New Roman" w:eastAsia="Times New Roman" w:hAnsi="Times New Roman" w:cs="Times New Roman"/>
          <w:sz w:val="20"/>
          <w:szCs w:val="20"/>
          <w:lang w:eastAsia="ru-RU"/>
        </w:rPr>
      </w:pPr>
      <w:r w:rsidRPr="000709C8">
        <w:rPr>
          <w:rFonts w:ascii="Times New Roman" w:eastAsia="Times New Roman" w:hAnsi="Times New Roman" w:cs="Times New Roman"/>
          <w:sz w:val="20"/>
          <w:szCs w:val="20"/>
          <w:lang w:eastAsia="ru-RU"/>
        </w:rPr>
        <w:t xml:space="preserve">Администрация </w:t>
      </w:r>
      <w:proofErr w:type="spellStart"/>
      <w:r w:rsidRPr="000709C8">
        <w:rPr>
          <w:rFonts w:ascii="Times New Roman" w:eastAsia="Times New Roman" w:hAnsi="Times New Roman" w:cs="Times New Roman"/>
          <w:sz w:val="20"/>
          <w:szCs w:val="20"/>
          <w:lang w:eastAsia="ru-RU"/>
        </w:rPr>
        <w:t>Заборьевского</w:t>
      </w:r>
      <w:proofErr w:type="spellEnd"/>
    </w:p>
    <w:p w:rsidR="000709C8" w:rsidRPr="000709C8" w:rsidRDefault="000709C8" w:rsidP="000709C8">
      <w:pPr>
        <w:spacing w:after="0" w:line="240" w:lineRule="auto"/>
        <w:rPr>
          <w:rFonts w:ascii="Times New Roman" w:eastAsia="Times New Roman" w:hAnsi="Times New Roman" w:cs="Times New Roman"/>
          <w:sz w:val="20"/>
          <w:szCs w:val="20"/>
          <w:lang w:eastAsia="ru-RU"/>
        </w:rPr>
      </w:pPr>
      <w:r w:rsidRPr="000709C8">
        <w:rPr>
          <w:rFonts w:ascii="Times New Roman" w:eastAsia="Times New Roman" w:hAnsi="Times New Roman" w:cs="Times New Roman"/>
          <w:sz w:val="20"/>
          <w:szCs w:val="20"/>
          <w:lang w:eastAsia="ru-RU"/>
        </w:rPr>
        <w:t xml:space="preserve"> сельского поселения Демидовского района Смоленской области</w:t>
      </w:r>
    </w:p>
    <w:p w:rsidR="000709C8" w:rsidRPr="000709C8" w:rsidRDefault="000709C8" w:rsidP="000709C8">
      <w:pPr>
        <w:shd w:val="clear" w:color="auto" w:fill="FFFFFF"/>
        <w:spacing w:after="0" w:line="240" w:lineRule="auto"/>
        <w:ind w:left="266" w:hanging="223"/>
        <w:rPr>
          <w:rFonts w:ascii="Times New Roman" w:eastAsia="Times New Roman" w:hAnsi="Times New Roman" w:cs="Times New Roman"/>
          <w:sz w:val="20"/>
          <w:szCs w:val="20"/>
          <w:lang w:eastAsia="ru-RU"/>
        </w:rPr>
      </w:pPr>
      <w:r w:rsidRPr="000709C8">
        <w:rPr>
          <w:rFonts w:ascii="Times New Roman" w:eastAsia="Times New Roman" w:hAnsi="Times New Roman" w:cs="Times New Roman"/>
          <w:sz w:val="20"/>
          <w:szCs w:val="20"/>
          <w:lang w:eastAsia="ru-RU"/>
        </w:rPr>
        <w:t>Адрес: 216261,</w:t>
      </w:r>
      <w:r>
        <w:rPr>
          <w:rFonts w:ascii="Times New Roman" w:eastAsia="Times New Roman" w:hAnsi="Times New Roman" w:cs="Times New Roman"/>
          <w:sz w:val="20"/>
          <w:szCs w:val="20"/>
          <w:lang w:eastAsia="ru-RU"/>
        </w:rPr>
        <w:t xml:space="preserve"> Смоленская область Демидовский </w:t>
      </w:r>
      <w:r w:rsidRPr="000709C8">
        <w:rPr>
          <w:rFonts w:ascii="Times New Roman" w:eastAsia="Times New Roman" w:hAnsi="Times New Roman" w:cs="Times New Roman"/>
          <w:sz w:val="20"/>
          <w:szCs w:val="20"/>
          <w:lang w:eastAsia="ru-RU"/>
        </w:rPr>
        <w:t xml:space="preserve">район, </w:t>
      </w:r>
      <w:proofErr w:type="spellStart"/>
      <w:r w:rsidRPr="000709C8">
        <w:rPr>
          <w:rFonts w:ascii="Times New Roman" w:eastAsia="Times New Roman" w:hAnsi="Times New Roman" w:cs="Times New Roman"/>
          <w:sz w:val="20"/>
          <w:szCs w:val="20"/>
          <w:lang w:eastAsia="ru-RU"/>
        </w:rPr>
        <w:t>д</w:t>
      </w:r>
      <w:proofErr w:type="gramStart"/>
      <w:r w:rsidRPr="000709C8">
        <w:rPr>
          <w:rFonts w:ascii="Times New Roman" w:eastAsia="Times New Roman" w:hAnsi="Times New Roman" w:cs="Times New Roman"/>
          <w:sz w:val="20"/>
          <w:szCs w:val="20"/>
          <w:lang w:eastAsia="ru-RU"/>
        </w:rPr>
        <w:t>.З</w:t>
      </w:r>
      <w:proofErr w:type="gramEnd"/>
      <w:r w:rsidRPr="000709C8">
        <w:rPr>
          <w:rFonts w:ascii="Times New Roman" w:eastAsia="Times New Roman" w:hAnsi="Times New Roman" w:cs="Times New Roman"/>
          <w:sz w:val="20"/>
          <w:szCs w:val="20"/>
          <w:lang w:eastAsia="ru-RU"/>
        </w:rPr>
        <w:t>аборье</w:t>
      </w:r>
      <w:proofErr w:type="spellEnd"/>
      <w:r w:rsidRPr="000709C8">
        <w:rPr>
          <w:rFonts w:ascii="Times New Roman" w:eastAsia="Times New Roman" w:hAnsi="Times New Roman" w:cs="Times New Roman"/>
          <w:sz w:val="20"/>
          <w:szCs w:val="20"/>
          <w:lang w:eastAsia="ru-RU"/>
        </w:rPr>
        <w:t xml:space="preserve">, </w:t>
      </w:r>
      <w:proofErr w:type="spellStart"/>
      <w:r w:rsidRPr="000709C8">
        <w:rPr>
          <w:rFonts w:ascii="Times New Roman" w:eastAsia="Times New Roman" w:hAnsi="Times New Roman" w:cs="Times New Roman"/>
          <w:sz w:val="20"/>
          <w:szCs w:val="20"/>
          <w:lang w:eastAsia="ru-RU"/>
        </w:rPr>
        <w:t>ул.Молодежная</w:t>
      </w:r>
      <w:proofErr w:type="spellEnd"/>
      <w:r w:rsidRPr="000709C8">
        <w:rPr>
          <w:rFonts w:ascii="Times New Roman" w:eastAsia="Times New Roman" w:hAnsi="Times New Roman" w:cs="Times New Roman"/>
          <w:sz w:val="20"/>
          <w:szCs w:val="20"/>
          <w:lang w:eastAsia="ru-RU"/>
        </w:rPr>
        <w:t>, д.40</w:t>
      </w:r>
    </w:p>
    <w:p w:rsidR="00F36119" w:rsidRDefault="00F36119" w:rsidP="00F36119">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709C8" w:rsidRPr="000709C8" w:rsidRDefault="000709C8" w:rsidP="000709C8">
      <w:pPr>
        <w:autoSpaceDE w:val="0"/>
        <w:autoSpaceDN w:val="0"/>
        <w:adjustRightInd w:val="0"/>
        <w:spacing w:after="0" w:line="240" w:lineRule="auto"/>
        <w:ind w:firstLine="709"/>
        <w:jc w:val="both"/>
        <w:rPr>
          <w:rFonts w:ascii="Times New Roman" w:eastAsia="Times New Roman" w:hAnsi="Times New Roman" w:cs="Times New Roman"/>
          <w:sz w:val="20"/>
          <w:szCs w:val="20"/>
          <w:u w:val="single"/>
          <w:lang w:eastAsia="ru-RU"/>
        </w:rPr>
      </w:pPr>
      <w:r w:rsidRPr="000709C8">
        <w:rPr>
          <w:rFonts w:ascii="Times New Roman" w:eastAsia="Times New Roman" w:hAnsi="Times New Roman" w:cs="Times New Roman"/>
          <w:sz w:val="20"/>
          <w:szCs w:val="20"/>
          <w:u w:val="single"/>
          <w:lang w:eastAsia="ru-RU"/>
        </w:rPr>
        <w:t>Банковские реквизиты:</w:t>
      </w:r>
    </w:p>
    <w:p w:rsidR="000709C8" w:rsidRPr="000709C8" w:rsidRDefault="000709C8" w:rsidP="000709C8">
      <w:pPr>
        <w:autoSpaceDE w:val="0"/>
        <w:autoSpaceDN w:val="0"/>
        <w:adjustRightInd w:val="0"/>
        <w:spacing w:after="0" w:line="240" w:lineRule="auto"/>
        <w:ind w:firstLine="709"/>
        <w:jc w:val="both"/>
        <w:rPr>
          <w:rFonts w:ascii="Times New Roman" w:eastAsia="Times New Roman" w:hAnsi="Times New Roman" w:cs="Times New Roman"/>
          <w:sz w:val="20"/>
          <w:szCs w:val="20"/>
          <w:u w:val="single"/>
          <w:lang w:eastAsia="ru-RU"/>
        </w:rPr>
      </w:pPr>
      <w:r w:rsidRPr="000709C8">
        <w:rPr>
          <w:rFonts w:ascii="Times New Roman" w:eastAsia="Times New Roman" w:hAnsi="Times New Roman" w:cs="Times New Roman"/>
          <w:sz w:val="20"/>
          <w:szCs w:val="20"/>
          <w:lang w:eastAsia="ru-RU"/>
        </w:rPr>
        <w:t>Расчетный счет: 40204810900000246001</w:t>
      </w:r>
    </w:p>
    <w:p w:rsidR="000709C8" w:rsidRPr="000709C8" w:rsidRDefault="000709C8" w:rsidP="000709C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709C8">
        <w:rPr>
          <w:rFonts w:ascii="Times New Roman" w:eastAsia="Times New Roman" w:hAnsi="Times New Roman" w:cs="Times New Roman"/>
          <w:sz w:val="20"/>
          <w:szCs w:val="20"/>
          <w:lang w:eastAsia="ru-RU"/>
        </w:rPr>
        <w:t>в Отделении Смоленск г. Смоленск</w:t>
      </w:r>
    </w:p>
    <w:p w:rsidR="000709C8" w:rsidRPr="000709C8" w:rsidRDefault="000709C8" w:rsidP="000709C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709C8">
        <w:rPr>
          <w:rFonts w:ascii="Times New Roman" w:eastAsia="Times New Roman" w:hAnsi="Times New Roman" w:cs="Times New Roman"/>
          <w:sz w:val="20"/>
          <w:szCs w:val="20"/>
          <w:lang w:eastAsia="ru-RU"/>
        </w:rPr>
        <w:t>БИК 046614001</w:t>
      </w:r>
    </w:p>
    <w:p w:rsidR="000709C8" w:rsidRPr="000709C8" w:rsidRDefault="000709C8" w:rsidP="000709C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roofErr w:type="gramStart"/>
      <w:r w:rsidRPr="000709C8">
        <w:rPr>
          <w:rFonts w:ascii="Times New Roman" w:eastAsia="Times New Roman" w:hAnsi="Times New Roman" w:cs="Times New Roman"/>
          <w:sz w:val="20"/>
          <w:szCs w:val="20"/>
          <w:lang w:eastAsia="ru-RU"/>
        </w:rPr>
        <w:t>л</w:t>
      </w:r>
      <w:proofErr w:type="gramEnd"/>
      <w:r w:rsidRPr="000709C8">
        <w:rPr>
          <w:rFonts w:ascii="Times New Roman" w:eastAsia="Times New Roman" w:hAnsi="Times New Roman" w:cs="Times New Roman"/>
          <w:sz w:val="20"/>
          <w:szCs w:val="20"/>
          <w:lang w:eastAsia="ru-RU"/>
        </w:rPr>
        <w:t xml:space="preserve">/с 03965030080 в Финансовом управлении МО «Демидовский район» </w:t>
      </w:r>
    </w:p>
    <w:p w:rsidR="000709C8" w:rsidRPr="000709C8" w:rsidRDefault="000709C8" w:rsidP="000709C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709C8">
        <w:rPr>
          <w:rFonts w:ascii="Times New Roman" w:eastAsia="Times New Roman" w:hAnsi="Times New Roman" w:cs="Times New Roman"/>
          <w:sz w:val="20"/>
          <w:szCs w:val="20"/>
          <w:lang w:eastAsia="ru-RU"/>
        </w:rPr>
        <w:t xml:space="preserve">ИНН 6703004779 </w:t>
      </w:r>
    </w:p>
    <w:p w:rsidR="000709C8" w:rsidRPr="000709C8" w:rsidRDefault="000709C8" w:rsidP="000709C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709C8">
        <w:rPr>
          <w:rFonts w:ascii="Times New Roman" w:eastAsia="Times New Roman" w:hAnsi="Times New Roman" w:cs="Times New Roman"/>
          <w:sz w:val="20"/>
          <w:szCs w:val="20"/>
          <w:lang w:eastAsia="ru-RU"/>
        </w:rPr>
        <w:t>КПП 670301001</w:t>
      </w:r>
    </w:p>
    <w:p w:rsidR="000709C8" w:rsidRDefault="000709C8" w:rsidP="000709C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0709C8">
        <w:rPr>
          <w:rFonts w:ascii="Times New Roman" w:eastAsia="Times New Roman" w:hAnsi="Times New Roman" w:cs="Times New Roman"/>
          <w:sz w:val="20"/>
          <w:szCs w:val="20"/>
          <w:lang w:eastAsia="ru-RU"/>
        </w:rPr>
        <w:t>ОКТМО 66611445</w:t>
      </w:r>
    </w:p>
    <w:p w:rsidR="000709C8" w:rsidRDefault="000709C8" w:rsidP="000709C8">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p>
    <w:p w:rsidR="000709C8" w:rsidRPr="00F36119" w:rsidRDefault="000709C8" w:rsidP="000709C8">
      <w:pPr>
        <w:spacing w:after="0" w:line="240" w:lineRule="auto"/>
        <w:rPr>
          <w:rFonts w:ascii="Times New Roman" w:eastAsia="Times New Roman" w:hAnsi="Times New Roman" w:cs="Times New Roman"/>
          <w:sz w:val="20"/>
          <w:szCs w:val="20"/>
          <w:lang w:eastAsia="ru-RU"/>
        </w:rPr>
      </w:pPr>
      <w:r w:rsidRPr="000709C8">
        <w:rPr>
          <w:rFonts w:ascii="Times New Roman" w:eastAsia="Times New Roman" w:hAnsi="Times New Roman" w:cs="Times New Roman"/>
          <w:sz w:val="20"/>
          <w:szCs w:val="20"/>
          <w:lang w:eastAsia="ru-RU"/>
        </w:rPr>
        <w:t xml:space="preserve">Глава муниципального образования </w:t>
      </w:r>
      <w:proofErr w:type="spellStart"/>
      <w:r w:rsidRPr="000709C8">
        <w:rPr>
          <w:rFonts w:ascii="Times New Roman" w:eastAsia="Times New Roman" w:hAnsi="Times New Roman" w:cs="Times New Roman"/>
          <w:sz w:val="20"/>
          <w:szCs w:val="20"/>
          <w:lang w:eastAsia="ru-RU"/>
        </w:rPr>
        <w:t>Заборьевского</w:t>
      </w:r>
      <w:proofErr w:type="spellEnd"/>
      <w:r w:rsidRPr="000709C8">
        <w:rPr>
          <w:rFonts w:ascii="Times New Roman" w:eastAsia="Times New Roman" w:hAnsi="Times New Roman" w:cs="Times New Roman"/>
          <w:sz w:val="20"/>
          <w:szCs w:val="20"/>
          <w:lang w:eastAsia="ru-RU"/>
        </w:rPr>
        <w:t xml:space="preserve"> сельского  поселения Демидовского района Смоленской области  ___________ </w:t>
      </w:r>
      <w:proofErr w:type="spellStart"/>
      <w:r w:rsidRPr="000709C8">
        <w:rPr>
          <w:rFonts w:ascii="Times New Roman" w:eastAsia="Times New Roman" w:hAnsi="Times New Roman" w:cs="Times New Roman"/>
          <w:sz w:val="20"/>
          <w:szCs w:val="20"/>
          <w:lang w:eastAsia="ru-RU"/>
        </w:rPr>
        <w:t>Е.В.Хотченкова</w:t>
      </w:r>
      <w:proofErr w:type="spellEnd"/>
    </w:p>
    <w:p w:rsidR="00F36119" w:rsidRDefault="00F36119" w:rsidP="000B6EC1">
      <w:pPr>
        <w:suppressAutoHyphens/>
        <w:spacing w:after="0" w:line="240" w:lineRule="auto"/>
        <w:jc w:val="both"/>
        <w:rPr>
          <w:rFonts w:ascii="Times New Roman" w:eastAsia="Times New Roman" w:hAnsi="Times New Roman" w:cs="Times New Roman"/>
          <w:sz w:val="28"/>
          <w:szCs w:val="24"/>
          <w:lang w:eastAsia="ar-SA"/>
        </w:rPr>
      </w:pPr>
    </w:p>
    <w:p w:rsidR="000709C8" w:rsidRPr="000709C8" w:rsidRDefault="000709C8" w:rsidP="000709C8">
      <w:pPr>
        <w:suppressAutoHyphens/>
        <w:spacing w:after="0" w:line="240" w:lineRule="auto"/>
        <w:jc w:val="both"/>
        <w:rPr>
          <w:rFonts w:ascii="Times New Roman" w:eastAsia="Times New Roman" w:hAnsi="Times New Roman" w:cs="Times New Roman"/>
          <w:sz w:val="20"/>
          <w:szCs w:val="20"/>
          <w:lang w:eastAsia="ar-SA"/>
        </w:rPr>
      </w:pPr>
      <w:r w:rsidRPr="000709C8">
        <w:rPr>
          <w:rFonts w:ascii="Times New Roman" w:eastAsia="Times New Roman" w:hAnsi="Times New Roman" w:cs="Times New Roman"/>
          <w:sz w:val="20"/>
          <w:szCs w:val="20"/>
          <w:lang w:eastAsia="ar-SA"/>
        </w:rPr>
        <w:t>«СОГЛАСОВАНО»</w:t>
      </w:r>
    </w:p>
    <w:p w:rsidR="000709C8" w:rsidRPr="000709C8" w:rsidRDefault="000709C8" w:rsidP="000709C8">
      <w:pPr>
        <w:suppressAutoHyphens/>
        <w:spacing w:after="0" w:line="240" w:lineRule="auto"/>
        <w:jc w:val="both"/>
        <w:rPr>
          <w:rFonts w:ascii="Times New Roman" w:eastAsia="Times New Roman" w:hAnsi="Times New Roman" w:cs="Times New Roman"/>
          <w:sz w:val="20"/>
          <w:szCs w:val="20"/>
          <w:lang w:eastAsia="ar-SA"/>
        </w:rPr>
      </w:pPr>
      <w:r w:rsidRPr="000709C8">
        <w:rPr>
          <w:rFonts w:ascii="Times New Roman" w:eastAsia="Times New Roman" w:hAnsi="Times New Roman" w:cs="Times New Roman"/>
          <w:sz w:val="20"/>
          <w:szCs w:val="20"/>
          <w:lang w:eastAsia="ar-SA"/>
        </w:rPr>
        <w:t xml:space="preserve">Начальник финансового управления </w:t>
      </w:r>
    </w:p>
    <w:p w:rsidR="000709C8" w:rsidRPr="000709C8" w:rsidRDefault="000709C8" w:rsidP="000709C8">
      <w:pPr>
        <w:suppressAutoHyphens/>
        <w:spacing w:after="0" w:line="240" w:lineRule="auto"/>
        <w:jc w:val="both"/>
        <w:rPr>
          <w:rFonts w:ascii="Times New Roman" w:eastAsia="Times New Roman" w:hAnsi="Times New Roman" w:cs="Times New Roman"/>
          <w:sz w:val="20"/>
          <w:szCs w:val="20"/>
          <w:lang w:eastAsia="ar-SA"/>
        </w:rPr>
      </w:pPr>
      <w:r w:rsidRPr="000709C8">
        <w:rPr>
          <w:rFonts w:ascii="Times New Roman" w:eastAsia="Times New Roman" w:hAnsi="Times New Roman" w:cs="Times New Roman"/>
          <w:sz w:val="20"/>
          <w:szCs w:val="20"/>
          <w:lang w:eastAsia="ar-SA"/>
        </w:rPr>
        <w:t xml:space="preserve">Администрации </w:t>
      </w:r>
      <w:proofErr w:type="gramStart"/>
      <w:r w:rsidRPr="000709C8">
        <w:rPr>
          <w:rFonts w:ascii="Times New Roman" w:eastAsia="Times New Roman" w:hAnsi="Times New Roman" w:cs="Times New Roman"/>
          <w:sz w:val="20"/>
          <w:szCs w:val="20"/>
          <w:lang w:eastAsia="ar-SA"/>
        </w:rPr>
        <w:t>муниципального</w:t>
      </w:r>
      <w:proofErr w:type="gramEnd"/>
      <w:r w:rsidRPr="000709C8">
        <w:rPr>
          <w:rFonts w:ascii="Times New Roman" w:eastAsia="Times New Roman" w:hAnsi="Times New Roman" w:cs="Times New Roman"/>
          <w:sz w:val="20"/>
          <w:szCs w:val="20"/>
          <w:lang w:eastAsia="ar-SA"/>
        </w:rPr>
        <w:t xml:space="preserve"> </w:t>
      </w:r>
    </w:p>
    <w:p w:rsidR="000709C8" w:rsidRPr="000709C8" w:rsidRDefault="000709C8" w:rsidP="000709C8">
      <w:pPr>
        <w:suppressAutoHyphens/>
        <w:spacing w:after="0" w:line="240" w:lineRule="auto"/>
        <w:jc w:val="both"/>
        <w:rPr>
          <w:rFonts w:ascii="Times New Roman" w:eastAsia="Times New Roman" w:hAnsi="Times New Roman" w:cs="Times New Roman"/>
          <w:sz w:val="20"/>
          <w:szCs w:val="20"/>
          <w:lang w:eastAsia="ar-SA"/>
        </w:rPr>
      </w:pPr>
      <w:r w:rsidRPr="000709C8">
        <w:rPr>
          <w:rFonts w:ascii="Times New Roman" w:eastAsia="Times New Roman" w:hAnsi="Times New Roman" w:cs="Times New Roman"/>
          <w:sz w:val="20"/>
          <w:szCs w:val="20"/>
          <w:lang w:eastAsia="ar-SA"/>
        </w:rPr>
        <w:t>образования «Демидовский район»</w:t>
      </w:r>
    </w:p>
    <w:p w:rsidR="000709C8" w:rsidRDefault="000709C8" w:rsidP="000709C8">
      <w:pPr>
        <w:suppressAutoHyphens/>
        <w:spacing w:after="0" w:line="240" w:lineRule="auto"/>
        <w:jc w:val="both"/>
        <w:rPr>
          <w:rFonts w:ascii="Times New Roman" w:eastAsia="Times New Roman" w:hAnsi="Times New Roman" w:cs="Times New Roman"/>
          <w:sz w:val="20"/>
          <w:szCs w:val="20"/>
          <w:lang w:eastAsia="ar-SA"/>
        </w:rPr>
      </w:pPr>
      <w:r w:rsidRPr="000709C8">
        <w:rPr>
          <w:rFonts w:ascii="Times New Roman" w:eastAsia="Times New Roman" w:hAnsi="Times New Roman" w:cs="Times New Roman"/>
          <w:sz w:val="20"/>
          <w:szCs w:val="20"/>
          <w:lang w:eastAsia="ar-SA"/>
        </w:rPr>
        <w:t>Смоленской области_______________</w:t>
      </w:r>
      <w:proofErr w:type="spellStart"/>
      <w:r w:rsidRPr="000709C8">
        <w:rPr>
          <w:rFonts w:ascii="Times New Roman" w:eastAsia="Times New Roman" w:hAnsi="Times New Roman" w:cs="Times New Roman"/>
          <w:sz w:val="20"/>
          <w:szCs w:val="20"/>
          <w:lang w:eastAsia="ar-SA"/>
        </w:rPr>
        <w:t>Н.П.Козлова</w:t>
      </w:r>
      <w:proofErr w:type="spellEnd"/>
    </w:p>
    <w:p w:rsidR="00A05AEF" w:rsidRDefault="00A05AEF" w:rsidP="000709C8">
      <w:pPr>
        <w:suppressAutoHyphens/>
        <w:spacing w:after="0" w:line="240" w:lineRule="auto"/>
        <w:jc w:val="both"/>
        <w:rPr>
          <w:rFonts w:ascii="Times New Roman" w:eastAsia="Times New Roman" w:hAnsi="Times New Roman" w:cs="Times New Roman"/>
          <w:sz w:val="20"/>
          <w:szCs w:val="20"/>
          <w:lang w:eastAsia="ar-SA"/>
        </w:rPr>
      </w:pPr>
    </w:p>
    <w:p w:rsidR="00A05AEF" w:rsidRPr="00A05AEF" w:rsidRDefault="00A05AEF" w:rsidP="00A05AEF">
      <w:pPr>
        <w:suppressAutoHyphens/>
        <w:spacing w:after="0" w:line="240" w:lineRule="auto"/>
        <w:jc w:val="right"/>
        <w:rPr>
          <w:rFonts w:ascii="Times New Roman" w:eastAsia="Times New Roman" w:hAnsi="Times New Roman" w:cs="Times New Roman"/>
          <w:sz w:val="20"/>
          <w:szCs w:val="20"/>
          <w:lang w:eastAsia="ar-SA"/>
        </w:rPr>
      </w:pPr>
      <w:r w:rsidRPr="00A05AEF">
        <w:rPr>
          <w:rFonts w:ascii="Times New Roman" w:eastAsia="Times New Roman" w:hAnsi="Times New Roman" w:cs="Times New Roman"/>
          <w:sz w:val="20"/>
          <w:szCs w:val="20"/>
          <w:lang w:eastAsia="ar-SA"/>
        </w:rPr>
        <w:t xml:space="preserve">Приложение 1 </w:t>
      </w:r>
    </w:p>
    <w:p w:rsidR="00A05AEF" w:rsidRPr="00A05AEF" w:rsidRDefault="00A05AEF" w:rsidP="00A05AEF">
      <w:pPr>
        <w:suppressAutoHyphens/>
        <w:spacing w:after="0" w:line="240" w:lineRule="auto"/>
        <w:jc w:val="right"/>
        <w:rPr>
          <w:rFonts w:ascii="Times New Roman" w:eastAsia="Times New Roman" w:hAnsi="Times New Roman" w:cs="Times New Roman"/>
          <w:sz w:val="20"/>
          <w:szCs w:val="20"/>
          <w:lang w:eastAsia="ar-SA"/>
        </w:rPr>
      </w:pPr>
      <w:r w:rsidRPr="00A05AEF">
        <w:rPr>
          <w:rFonts w:ascii="Times New Roman" w:eastAsia="Times New Roman" w:hAnsi="Times New Roman" w:cs="Times New Roman"/>
          <w:sz w:val="20"/>
          <w:szCs w:val="20"/>
          <w:lang w:eastAsia="ar-SA"/>
        </w:rPr>
        <w:t>к соглашению</w:t>
      </w:r>
    </w:p>
    <w:p w:rsidR="00A05AEF" w:rsidRPr="00A05AEF" w:rsidRDefault="00A05AEF" w:rsidP="00A05AEF">
      <w:pPr>
        <w:suppressAutoHyphens/>
        <w:spacing w:after="0" w:line="240" w:lineRule="auto"/>
        <w:jc w:val="right"/>
        <w:rPr>
          <w:rFonts w:ascii="Times New Roman" w:eastAsia="Times New Roman" w:hAnsi="Times New Roman" w:cs="Times New Roman"/>
          <w:sz w:val="20"/>
          <w:szCs w:val="20"/>
          <w:lang w:eastAsia="ar-SA"/>
        </w:rPr>
      </w:pPr>
      <w:r w:rsidRPr="00A05AEF">
        <w:rPr>
          <w:rFonts w:ascii="Times New Roman" w:eastAsia="Times New Roman" w:hAnsi="Times New Roman" w:cs="Times New Roman"/>
          <w:sz w:val="20"/>
          <w:szCs w:val="20"/>
          <w:lang w:eastAsia="ar-SA"/>
        </w:rPr>
        <w:lastRenderedPageBreak/>
        <w:t>№______ от _______20___г.</w:t>
      </w:r>
    </w:p>
    <w:p w:rsidR="00A05AEF" w:rsidRPr="00A05AEF" w:rsidRDefault="00A05AEF" w:rsidP="00A05AEF">
      <w:pPr>
        <w:suppressAutoHyphens/>
        <w:spacing w:after="0" w:line="240" w:lineRule="auto"/>
        <w:jc w:val="both"/>
        <w:rPr>
          <w:rFonts w:ascii="Times New Roman" w:eastAsia="Times New Roman" w:hAnsi="Times New Roman" w:cs="Times New Roman"/>
          <w:sz w:val="20"/>
          <w:szCs w:val="20"/>
          <w:lang w:eastAsia="ar-SA"/>
        </w:rPr>
      </w:pPr>
    </w:p>
    <w:p w:rsidR="00A05AEF" w:rsidRPr="00A05AEF" w:rsidRDefault="00A05AEF" w:rsidP="00A05AEF">
      <w:pPr>
        <w:suppressAutoHyphens/>
        <w:spacing w:after="0" w:line="240" w:lineRule="auto"/>
        <w:jc w:val="center"/>
        <w:rPr>
          <w:rFonts w:ascii="Times New Roman" w:eastAsia="Times New Roman" w:hAnsi="Times New Roman" w:cs="Times New Roman"/>
          <w:b/>
          <w:sz w:val="20"/>
          <w:szCs w:val="20"/>
          <w:lang w:eastAsia="ar-SA"/>
        </w:rPr>
      </w:pPr>
      <w:r w:rsidRPr="00A05AEF">
        <w:rPr>
          <w:rFonts w:ascii="Times New Roman" w:eastAsia="Times New Roman" w:hAnsi="Times New Roman" w:cs="Times New Roman"/>
          <w:b/>
          <w:sz w:val="20"/>
          <w:szCs w:val="20"/>
          <w:lang w:eastAsia="ar-SA"/>
        </w:rPr>
        <w:t>РАСЧЕТ</w:t>
      </w:r>
    </w:p>
    <w:p w:rsidR="00A05AEF" w:rsidRPr="00A05AEF" w:rsidRDefault="00A05AEF" w:rsidP="00A05AEF">
      <w:pPr>
        <w:suppressAutoHyphens/>
        <w:spacing w:after="0" w:line="240" w:lineRule="auto"/>
        <w:jc w:val="center"/>
        <w:rPr>
          <w:rFonts w:ascii="Times New Roman" w:eastAsia="Times New Roman" w:hAnsi="Times New Roman" w:cs="Times New Roman"/>
          <w:b/>
          <w:sz w:val="20"/>
          <w:szCs w:val="20"/>
          <w:lang w:eastAsia="ar-SA"/>
        </w:rPr>
      </w:pPr>
      <w:r w:rsidRPr="00A05AEF">
        <w:rPr>
          <w:rFonts w:ascii="Times New Roman" w:eastAsia="Times New Roman" w:hAnsi="Times New Roman" w:cs="Times New Roman"/>
          <w:b/>
          <w:sz w:val="20"/>
          <w:szCs w:val="20"/>
          <w:lang w:eastAsia="ar-SA"/>
        </w:rPr>
        <w:t>размера бюджетных ассигнований</w:t>
      </w:r>
    </w:p>
    <w:p w:rsidR="00A05AEF" w:rsidRPr="00A05AEF" w:rsidRDefault="00A05AEF" w:rsidP="00A05AEF">
      <w:pPr>
        <w:suppressAutoHyphens/>
        <w:spacing w:after="0" w:line="240" w:lineRule="auto"/>
        <w:jc w:val="center"/>
        <w:rPr>
          <w:rFonts w:ascii="Times New Roman" w:eastAsia="Times New Roman" w:hAnsi="Times New Roman" w:cs="Times New Roman"/>
          <w:b/>
          <w:sz w:val="20"/>
          <w:szCs w:val="20"/>
          <w:lang w:eastAsia="ar-SA"/>
        </w:rPr>
      </w:pPr>
      <w:r w:rsidRPr="00A05AEF">
        <w:rPr>
          <w:rFonts w:ascii="Times New Roman" w:eastAsia="Times New Roman" w:hAnsi="Times New Roman" w:cs="Times New Roman"/>
          <w:b/>
          <w:sz w:val="20"/>
          <w:szCs w:val="20"/>
          <w:lang w:eastAsia="ar-SA"/>
        </w:rPr>
        <w:t>на исполнение переданных полномочий</w:t>
      </w:r>
    </w:p>
    <w:p w:rsidR="00A05AEF" w:rsidRPr="00A05AEF" w:rsidRDefault="00A05AEF" w:rsidP="00A05AEF">
      <w:pPr>
        <w:suppressAutoHyphens/>
        <w:spacing w:after="0" w:line="240" w:lineRule="auto"/>
        <w:jc w:val="both"/>
        <w:rPr>
          <w:rFonts w:ascii="Times New Roman" w:eastAsia="Times New Roman" w:hAnsi="Times New Roman" w:cs="Times New Roman"/>
          <w:sz w:val="20"/>
          <w:szCs w:val="20"/>
          <w:lang w:eastAsia="ar-SA"/>
        </w:rPr>
      </w:pPr>
    </w:p>
    <w:p w:rsidR="00A05AEF" w:rsidRPr="00A05AEF" w:rsidRDefault="00A05AEF" w:rsidP="000C08B9">
      <w:pPr>
        <w:numPr>
          <w:ilvl w:val="0"/>
          <w:numId w:val="4"/>
        </w:numPr>
        <w:suppressAutoHyphens/>
        <w:spacing w:after="0" w:line="240" w:lineRule="auto"/>
        <w:jc w:val="both"/>
        <w:rPr>
          <w:rFonts w:ascii="Times New Roman" w:eastAsia="Times New Roman" w:hAnsi="Times New Roman" w:cs="Times New Roman"/>
          <w:sz w:val="20"/>
          <w:szCs w:val="20"/>
          <w:lang w:eastAsia="ar-SA"/>
        </w:rPr>
      </w:pPr>
      <w:r w:rsidRPr="00A05AEF">
        <w:rPr>
          <w:rFonts w:ascii="Times New Roman" w:eastAsia="Times New Roman" w:hAnsi="Times New Roman" w:cs="Times New Roman"/>
          <w:sz w:val="20"/>
          <w:szCs w:val="20"/>
          <w:lang w:eastAsia="ar-SA"/>
        </w:rPr>
        <w:t>Обеспечение  канцелярскими товарами:</w:t>
      </w:r>
    </w:p>
    <w:p w:rsidR="00A05AEF" w:rsidRPr="00A05AEF" w:rsidRDefault="00A05AEF" w:rsidP="00A05AEF">
      <w:pPr>
        <w:suppressAutoHyphens/>
        <w:spacing w:after="0" w:line="240" w:lineRule="auto"/>
        <w:jc w:val="both"/>
        <w:rPr>
          <w:rFonts w:ascii="Times New Roman" w:eastAsia="Times New Roman" w:hAnsi="Times New Roman" w:cs="Times New Roman"/>
          <w:sz w:val="20"/>
          <w:szCs w:val="20"/>
          <w:lang w:eastAsia="ar-SA"/>
        </w:rPr>
      </w:pPr>
      <w:r w:rsidRPr="00A05AEF">
        <w:rPr>
          <w:rFonts w:ascii="Times New Roman" w:eastAsia="Times New Roman" w:hAnsi="Times New Roman" w:cs="Times New Roman"/>
          <w:sz w:val="20"/>
          <w:szCs w:val="20"/>
          <w:lang w:eastAsia="ar-SA"/>
        </w:rPr>
        <w:t xml:space="preserve">           - бумага для оргтехники - 300руб.</w:t>
      </w:r>
    </w:p>
    <w:p w:rsidR="00A05AEF" w:rsidRPr="00D7025F" w:rsidRDefault="00A05AEF" w:rsidP="000709C8">
      <w:pPr>
        <w:suppressAutoHyphens/>
        <w:spacing w:after="0" w:line="240" w:lineRule="auto"/>
        <w:jc w:val="both"/>
        <w:rPr>
          <w:rFonts w:ascii="Times New Roman" w:eastAsia="Times New Roman" w:hAnsi="Times New Roman" w:cs="Times New Roman"/>
          <w:b/>
          <w:sz w:val="20"/>
          <w:szCs w:val="20"/>
          <w:lang w:eastAsia="ar-SA"/>
        </w:rPr>
      </w:pPr>
      <w:r w:rsidRPr="00A05AEF">
        <w:rPr>
          <w:rFonts w:ascii="Times New Roman" w:eastAsia="Times New Roman" w:hAnsi="Times New Roman" w:cs="Times New Roman"/>
          <w:sz w:val="20"/>
          <w:szCs w:val="20"/>
          <w:lang w:eastAsia="ar-SA"/>
        </w:rPr>
        <w:t xml:space="preserve">       </w:t>
      </w:r>
      <w:r w:rsidRPr="00A05AEF">
        <w:rPr>
          <w:rFonts w:ascii="Times New Roman" w:eastAsia="Times New Roman" w:hAnsi="Times New Roman" w:cs="Times New Roman"/>
          <w:b/>
          <w:sz w:val="20"/>
          <w:szCs w:val="20"/>
          <w:lang w:eastAsia="ar-SA"/>
        </w:rPr>
        <w:t xml:space="preserve">Итого:          300 </w:t>
      </w:r>
      <w:r w:rsidR="00D7025F">
        <w:rPr>
          <w:rFonts w:ascii="Times New Roman" w:eastAsia="Times New Roman" w:hAnsi="Times New Roman" w:cs="Times New Roman"/>
          <w:b/>
          <w:sz w:val="20"/>
          <w:szCs w:val="20"/>
          <w:lang w:eastAsia="ar-SA"/>
        </w:rPr>
        <w:t>руб.</w:t>
      </w:r>
    </w:p>
    <w:p w:rsidR="00A05AEF" w:rsidRPr="00A05AEF" w:rsidRDefault="00A05AEF" w:rsidP="00A05AEF">
      <w:pPr>
        <w:suppressAutoHyphens/>
        <w:spacing w:after="0" w:line="240" w:lineRule="auto"/>
        <w:jc w:val="both"/>
        <w:rPr>
          <w:rFonts w:ascii="Times New Roman" w:eastAsia="Times New Roman" w:hAnsi="Times New Roman" w:cs="Times New Roman"/>
          <w:sz w:val="20"/>
          <w:szCs w:val="20"/>
          <w:lang w:eastAsia="ar-SA"/>
        </w:rPr>
      </w:pPr>
    </w:p>
    <w:p w:rsidR="00A05AEF" w:rsidRPr="00A05AEF" w:rsidRDefault="00A05AEF" w:rsidP="00A05AEF">
      <w:pPr>
        <w:suppressAutoHyphens/>
        <w:spacing w:after="0" w:line="240" w:lineRule="auto"/>
        <w:jc w:val="right"/>
        <w:rPr>
          <w:rFonts w:ascii="Times New Roman" w:eastAsia="Times New Roman" w:hAnsi="Times New Roman" w:cs="Times New Roman"/>
          <w:sz w:val="20"/>
          <w:szCs w:val="20"/>
          <w:lang w:eastAsia="ar-SA"/>
        </w:rPr>
      </w:pPr>
      <w:r w:rsidRPr="00A05AEF">
        <w:rPr>
          <w:rFonts w:ascii="Times New Roman" w:eastAsia="Times New Roman" w:hAnsi="Times New Roman" w:cs="Times New Roman"/>
          <w:sz w:val="20"/>
          <w:szCs w:val="20"/>
          <w:lang w:eastAsia="ar-SA"/>
        </w:rPr>
        <w:t xml:space="preserve">Форма отчета </w:t>
      </w:r>
    </w:p>
    <w:p w:rsidR="00A05AEF" w:rsidRPr="00A05AEF" w:rsidRDefault="00A05AEF" w:rsidP="00A05AEF">
      <w:pPr>
        <w:suppressAutoHyphens/>
        <w:spacing w:after="0" w:line="240" w:lineRule="auto"/>
        <w:jc w:val="right"/>
        <w:rPr>
          <w:rFonts w:ascii="Times New Roman" w:eastAsia="Times New Roman" w:hAnsi="Times New Roman" w:cs="Times New Roman"/>
          <w:sz w:val="20"/>
          <w:szCs w:val="20"/>
          <w:lang w:eastAsia="ar-SA"/>
        </w:rPr>
      </w:pPr>
      <w:r w:rsidRPr="00A05AEF">
        <w:rPr>
          <w:rFonts w:ascii="Times New Roman" w:eastAsia="Times New Roman" w:hAnsi="Times New Roman" w:cs="Times New Roman"/>
          <w:sz w:val="20"/>
          <w:szCs w:val="20"/>
          <w:lang w:eastAsia="ar-SA"/>
        </w:rPr>
        <w:t xml:space="preserve">об исполнении соглашения </w:t>
      </w:r>
      <w:proofErr w:type="gramStart"/>
      <w:r w:rsidRPr="00A05AEF">
        <w:rPr>
          <w:rFonts w:ascii="Times New Roman" w:eastAsia="Times New Roman" w:hAnsi="Times New Roman" w:cs="Times New Roman"/>
          <w:sz w:val="20"/>
          <w:szCs w:val="20"/>
          <w:lang w:eastAsia="ar-SA"/>
        </w:rPr>
        <w:t>от</w:t>
      </w:r>
      <w:proofErr w:type="gramEnd"/>
      <w:r w:rsidRPr="00A05AEF">
        <w:rPr>
          <w:rFonts w:ascii="Times New Roman" w:eastAsia="Times New Roman" w:hAnsi="Times New Roman" w:cs="Times New Roman"/>
          <w:sz w:val="20"/>
          <w:szCs w:val="20"/>
          <w:lang w:eastAsia="ar-SA"/>
        </w:rPr>
        <w:t>_______________№____</w:t>
      </w:r>
    </w:p>
    <w:p w:rsidR="00A05AEF" w:rsidRPr="00A05AEF" w:rsidRDefault="00A05AEF" w:rsidP="00A05AEF">
      <w:pPr>
        <w:suppressAutoHyphens/>
        <w:spacing w:after="0" w:line="240" w:lineRule="auto"/>
        <w:jc w:val="both"/>
        <w:rPr>
          <w:rFonts w:ascii="Times New Roman" w:eastAsia="Times New Roman" w:hAnsi="Times New Roman" w:cs="Times New Roman"/>
          <w:sz w:val="20"/>
          <w:szCs w:val="20"/>
          <w:lang w:eastAsia="ar-SA"/>
        </w:rPr>
      </w:pPr>
    </w:p>
    <w:p w:rsidR="00A05AEF" w:rsidRPr="00A05AEF" w:rsidRDefault="00A05AEF" w:rsidP="00A05AEF">
      <w:pPr>
        <w:suppressAutoHyphens/>
        <w:spacing w:after="0" w:line="240" w:lineRule="auto"/>
        <w:jc w:val="both"/>
        <w:rPr>
          <w:rFonts w:ascii="Times New Roman" w:eastAsia="Times New Roman" w:hAnsi="Times New Roman" w:cs="Times New Roman"/>
          <w:sz w:val="20"/>
          <w:szCs w:val="20"/>
          <w:lang w:eastAsia="ar-SA"/>
        </w:rPr>
      </w:pPr>
      <w:r w:rsidRPr="00A05AEF">
        <w:rPr>
          <w:rFonts w:ascii="Times New Roman" w:eastAsia="Times New Roman" w:hAnsi="Times New Roman" w:cs="Times New Roman"/>
          <w:sz w:val="20"/>
          <w:szCs w:val="20"/>
          <w:lang w:eastAsia="ar-SA"/>
        </w:rPr>
        <w:t xml:space="preserve">1. Переданные полномочия в рамках заключенного Соглашения </w:t>
      </w:r>
      <w:proofErr w:type="gramStart"/>
      <w:r w:rsidRPr="00A05AEF">
        <w:rPr>
          <w:rFonts w:ascii="Times New Roman" w:eastAsia="Times New Roman" w:hAnsi="Times New Roman" w:cs="Times New Roman"/>
          <w:sz w:val="20"/>
          <w:szCs w:val="20"/>
          <w:lang w:eastAsia="ar-SA"/>
        </w:rPr>
        <w:t>от</w:t>
      </w:r>
      <w:proofErr w:type="gramEnd"/>
      <w:r w:rsidRPr="00A05AEF">
        <w:rPr>
          <w:rFonts w:ascii="Times New Roman" w:eastAsia="Times New Roman" w:hAnsi="Times New Roman" w:cs="Times New Roman"/>
          <w:sz w:val="20"/>
          <w:szCs w:val="20"/>
          <w:lang w:eastAsia="ar-SA"/>
        </w:rPr>
        <w:t>_______________№_____ выполнены в ____________________ объеме*1</w:t>
      </w:r>
    </w:p>
    <w:p w:rsidR="00A05AEF" w:rsidRPr="00A05AEF" w:rsidRDefault="00A05AEF" w:rsidP="00A05AEF">
      <w:pPr>
        <w:suppressAutoHyphens/>
        <w:spacing w:after="0" w:line="240" w:lineRule="auto"/>
        <w:jc w:val="both"/>
        <w:rPr>
          <w:rFonts w:ascii="Times New Roman" w:eastAsia="Times New Roman" w:hAnsi="Times New Roman" w:cs="Times New Roman"/>
          <w:sz w:val="20"/>
          <w:szCs w:val="20"/>
          <w:lang w:eastAsia="ar-SA"/>
        </w:rPr>
      </w:pPr>
      <w:r w:rsidRPr="00A05AEF">
        <w:rPr>
          <w:rFonts w:ascii="Times New Roman" w:eastAsia="Times New Roman" w:hAnsi="Times New Roman" w:cs="Times New Roman"/>
          <w:sz w:val="20"/>
          <w:szCs w:val="20"/>
          <w:lang w:eastAsia="ar-SA"/>
        </w:rPr>
        <w:t xml:space="preserve">                                                                             (полном, неполном)</w:t>
      </w:r>
    </w:p>
    <w:p w:rsidR="00A05AEF" w:rsidRPr="00A05AEF" w:rsidRDefault="00A05AEF" w:rsidP="00A05AEF">
      <w:pPr>
        <w:suppressAutoHyphens/>
        <w:spacing w:after="0" w:line="240" w:lineRule="auto"/>
        <w:jc w:val="both"/>
        <w:rPr>
          <w:rFonts w:ascii="Times New Roman" w:eastAsia="Times New Roman" w:hAnsi="Times New Roman" w:cs="Times New Roman"/>
          <w:sz w:val="20"/>
          <w:szCs w:val="20"/>
          <w:lang w:eastAsia="ar-SA"/>
        </w:rPr>
      </w:pPr>
    </w:p>
    <w:p w:rsidR="00A05AEF" w:rsidRPr="00A05AEF" w:rsidRDefault="00A05AEF" w:rsidP="00A05AEF">
      <w:pPr>
        <w:suppressAutoHyphens/>
        <w:spacing w:after="0" w:line="240" w:lineRule="auto"/>
        <w:jc w:val="both"/>
        <w:rPr>
          <w:rFonts w:ascii="Times New Roman" w:eastAsia="Times New Roman" w:hAnsi="Times New Roman" w:cs="Times New Roman"/>
          <w:sz w:val="20"/>
          <w:szCs w:val="20"/>
          <w:lang w:eastAsia="ar-SA"/>
        </w:rPr>
      </w:pPr>
      <w:r w:rsidRPr="00A05AEF">
        <w:rPr>
          <w:rFonts w:ascii="Times New Roman" w:eastAsia="Times New Roman" w:hAnsi="Times New Roman" w:cs="Times New Roman"/>
          <w:sz w:val="20"/>
          <w:szCs w:val="20"/>
          <w:lang w:eastAsia="ar-SA"/>
        </w:rPr>
        <w:t xml:space="preserve">2. Финансовые средства в форме иных межбюджетных трансфертов использованы в _______________________ объеме в </w:t>
      </w:r>
      <w:proofErr w:type="spellStart"/>
      <w:r w:rsidRPr="00A05AEF">
        <w:rPr>
          <w:rFonts w:ascii="Times New Roman" w:eastAsia="Times New Roman" w:hAnsi="Times New Roman" w:cs="Times New Roman"/>
          <w:sz w:val="20"/>
          <w:szCs w:val="20"/>
          <w:lang w:eastAsia="ar-SA"/>
        </w:rPr>
        <w:t>размере___________</w:t>
      </w:r>
      <w:proofErr w:type="gramStart"/>
      <w:r w:rsidRPr="00A05AEF">
        <w:rPr>
          <w:rFonts w:ascii="Times New Roman" w:eastAsia="Times New Roman" w:hAnsi="Times New Roman" w:cs="Times New Roman"/>
          <w:sz w:val="20"/>
          <w:szCs w:val="20"/>
          <w:lang w:eastAsia="ar-SA"/>
        </w:rPr>
        <w:t>по</w:t>
      </w:r>
      <w:proofErr w:type="spellEnd"/>
      <w:proofErr w:type="gramEnd"/>
      <w:r w:rsidRPr="00A05AEF">
        <w:rPr>
          <w:rFonts w:ascii="Times New Roman" w:eastAsia="Times New Roman" w:hAnsi="Times New Roman" w:cs="Times New Roman"/>
          <w:sz w:val="20"/>
          <w:szCs w:val="20"/>
          <w:lang w:eastAsia="ar-SA"/>
        </w:rPr>
        <w:t>_______</w:t>
      </w:r>
    </w:p>
    <w:p w:rsidR="00A05AEF" w:rsidRPr="00A05AEF" w:rsidRDefault="00A05AEF" w:rsidP="00A05AEF">
      <w:pPr>
        <w:suppressAutoHyphens/>
        <w:spacing w:after="0" w:line="240" w:lineRule="auto"/>
        <w:jc w:val="both"/>
        <w:rPr>
          <w:rFonts w:ascii="Times New Roman" w:eastAsia="Times New Roman" w:hAnsi="Times New Roman" w:cs="Times New Roman"/>
          <w:sz w:val="20"/>
          <w:szCs w:val="20"/>
          <w:lang w:eastAsia="ar-SA"/>
        </w:rPr>
      </w:pPr>
      <w:r w:rsidRPr="00A05AEF">
        <w:rPr>
          <w:rFonts w:ascii="Times New Roman" w:eastAsia="Times New Roman" w:hAnsi="Times New Roman" w:cs="Times New Roman"/>
          <w:sz w:val="20"/>
          <w:szCs w:val="20"/>
          <w:lang w:eastAsia="ar-SA"/>
        </w:rPr>
        <w:t xml:space="preserve">                       (</w:t>
      </w:r>
      <w:proofErr w:type="gramStart"/>
      <w:r w:rsidRPr="00A05AEF">
        <w:rPr>
          <w:rFonts w:ascii="Times New Roman" w:eastAsia="Times New Roman" w:hAnsi="Times New Roman" w:cs="Times New Roman"/>
          <w:sz w:val="20"/>
          <w:szCs w:val="20"/>
          <w:lang w:eastAsia="ar-SA"/>
        </w:rPr>
        <w:t>полном</w:t>
      </w:r>
      <w:proofErr w:type="gramEnd"/>
      <w:r w:rsidRPr="00A05AEF">
        <w:rPr>
          <w:rFonts w:ascii="Times New Roman" w:eastAsia="Times New Roman" w:hAnsi="Times New Roman" w:cs="Times New Roman"/>
          <w:sz w:val="20"/>
          <w:szCs w:val="20"/>
          <w:lang w:eastAsia="ar-SA"/>
        </w:rPr>
        <w:t>, неполном)                                     (сумма)</w:t>
      </w:r>
    </w:p>
    <w:p w:rsidR="00A05AEF" w:rsidRPr="00A05AEF" w:rsidRDefault="00A05AEF" w:rsidP="00A05AEF">
      <w:pPr>
        <w:suppressAutoHyphens/>
        <w:spacing w:after="0" w:line="240" w:lineRule="auto"/>
        <w:jc w:val="both"/>
        <w:rPr>
          <w:rFonts w:ascii="Times New Roman" w:eastAsia="Times New Roman" w:hAnsi="Times New Roman" w:cs="Times New Roman"/>
          <w:sz w:val="20"/>
          <w:szCs w:val="20"/>
          <w:lang w:eastAsia="ar-SA"/>
        </w:rPr>
      </w:pPr>
      <w:r w:rsidRPr="00A05AEF">
        <w:rPr>
          <w:rFonts w:ascii="Times New Roman" w:eastAsia="Times New Roman" w:hAnsi="Times New Roman" w:cs="Times New Roman"/>
          <w:sz w:val="20"/>
          <w:szCs w:val="20"/>
          <w:lang w:eastAsia="ar-SA"/>
        </w:rPr>
        <w:t>_______________________назначению, а именно:____________________________.</w:t>
      </w:r>
    </w:p>
    <w:p w:rsidR="00A05AEF" w:rsidRPr="00A05AEF" w:rsidRDefault="00A05AEF" w:rsidP="00A05AEF">
      <w:pPr>
        <w:suppressAutoHyphens/>
        <w:spacing w:after="0" w:line="240" w:lineRule="auto"/>
        <w:jc w:val="both"/>
        <w:rPr>
          <w:rFonts w:ascii="Times New Roman" w:eastAsia="Times New Roman" w:hAnsi="Times New Roman" w:cs="Times New Roman"/>
          <w:sz w:val="20"/>
          <w:szCs w:val="20"/>
          <w:lang w:eastAsia="ar-SA"/>
        </w:rPr>
      </w:pPr>
      <w:r w:rsidRPr="00A05AEF">
        <w:rPr>
          <w:rFonts w:ascii="Times New Roman" w:eastAsia="Times New Roman" w:hAnsi="Times New Roman" w:cs="Times New Roman"/>
          <w:sz w:val="20"/>
          <w:szCs w:val="20"/>
          <w:lang w:eastAsia="ar-SA"/>
        </w:rPr>
        <w:t xml:space="preserve">   (</w:t>
      </w:r>
      <w:proofErr w:type="gramStart"/>
      <w:r w:rsidRPr="00A05AEF">
        <w:rPr>
          <w:rFonts w:ascii="Times New Roman" w:eastAsia="Times New Roman" w:hAnsi="Times New Roman" w:cs="Times New Roman"/>
          <w:sz w:val="20"/>
          <w:szCs w:val="20"/>
          <w:lang w:eastAsia="ar-SA"/>
        </w:rPr>
        <w:t>целевому</w:t>
      </w:r>
      <w:proofErr w:type="gramEnd"/>
      <w:r w:rsidRPr="00A05AEF">
        <w:rPr>
          <w:rFonts w:ascii="Times New Roman" w:eastAsia="Times New Roman" w:hAnsi="Times New Roman" w:cs="Times New Roman"/>
          <w:sz w:val="20"/>
          <w:szCs w:val="20"/>
          <w:lang w:eastAsia="ar-SA"/>
        </w:rPr>
        <w:t>, нецелевому)                                      (указываются цели использования)</w:t>
      </w:r>
    </w:p>
    <w:p w:rsidR="00A05AEF" w:rsidRPr="00A05AEF" w:rsidRDefault="00A05AEF" w:rsidP="00A05AEF">
      <w:pPr>
        <w:suppressAutoHyphens/>
        <w:spacing w:after="0" w:line="240" w:lineRule="auto"/>
        <w:jc w:val="both"/>
        <w:rPr>
          <w:rFonts w:ascii="Times New Roman" w:eastAsia="Times New Roman" w:hAnsi="Times New Roman" w:cs="Times New Roman"/>
          <w:sz w:val="20"/>
          <w:szCs w:val="20"/>
          <w:lang w:eastAsia="ar-SA"/>
        </w:rPr>
      </w:pPr>
    </w:p>
    <w:p w:rsidR="00A05AEF" w:rsidRPr="00A05AEF" w:rsidRDefault="00A05AEF" w:rsidP="00A05AEF">
      <w:pPr>
        <w:suppressAutoHyphens/>
        <w:spacing w:after="0" w:line="240" w:lineRule="auto"/>
        <w:jc w:val="both"/>
        <w:rPr>
          <w:rFonts w:ascii="Times New Roman" w:eastAsia="Times New Roman" w:hAnsi="Times New Roman" w:cs="Times New Roman"/>
          <w:sz w:val="20"/>
          <w:szCs w:val="20"/>
          <w:lang w:eastAsia="ar-SA"/>
        </w:rPr>
      </w:pPr>
      <w:r w:rsidRPr="00A05AEF">
        <w:rPr>
          <w:rFonts w:ascii="Times New Roman" w:eastAsia="Times New Roman" w:hAnsi="Times New Roman" w:cs="Times New Roman"/>
          <w:sz w:val="20"/>
          <w:szCs w:val="20"/>
          <w:lang w:eastAsia="ar-SA"/>
        </w:rPr>
        <w:t>3. Переданные материальные ресурсы использованы по назначению, а именно:_____________________________________*2</w:t>
      </w:r>
    </w:p>
    <w:p w:rsidR="00A05AEF" w:rsidRPr="00A05AEF" w:rsidRDefault="00A05AEF" w:rsidP="00A05AEF">
      <w:pPr>
        <w:suppressAutoHyphens/>
        <w:spacing w:after="0" w:line="240" w:lineRule="auto"/>
        <w:jc w:val="both"/>
        <w:rPr>
          <w:rFonts w:ascii="Times New Roman" w:eastAsia="Times New Roman" w:hAnsi="Times New Roman" w:cs="Times New Roman"/>
          <w:sz w:val="20"/>
          <w:szCs w:val="20"/>
          <w:lang w:eastAsia="ar-SA"/>
        </w:rPr>
      </w:pPr>
      <w:r w:rsidRPr="00A05AEF">
        <w:rPr>
          <w:rFonts w:ascii="Times New Roman" w:eastAsia="Times New Roman" w:hAnsi="Times New Roman" w:cs="Times New Roman"/>
          <w:sz w:val="20"/>
          <w:szCs w:val="20"/>
          <w:lang w:eastAsia="ar-SA"/>
        </w:rPr>
        <w:t xml:space="preserve">          (указываются цели использования)</w:t>
      </w:r>
    </w:p>
    <w:p w:rsidR="00A05AEF" w:rsidRPr="00A05AEF" w:rsidRDefault="00A05AEF" w:rsidP="00A05AEF">
      <w:pPr>
        <w:suppressAutoHyphens/>
        <w:spacing w:after="0" w:line="240" w:lineRule="auto"/>
        <w:jc w:val="both"/>
        <w:rPr>
          <w:rFonts w:ascii="Times New Roman" w:eastAsia="Times New Roman" w:hAnsi="Times New Roman" w:cs="Times New Roman"/>
          <w:sz w:val="20"/>
          <w:szCs w:val="20"/>
          <w:lang w:eastAsia="ar-SA"/>
        </w:rPr>
      </w:pPr>
      <w:r w:rsidRPr="00A05AEF">
        <w:rPr>
          <w:rFonts w:ascii="Times New Roman" w:eastAsia="Times New Roman" w:hAnsi="Times New Roman" w:cs="Times New Roman"/>
          <w:sz w:val="20"/>
          <w:szCs w:val="20"/>
          <w:lang w:eastAsia="ar-SA"/>
        </w:rPr>
        <w:t xml:space="preserve">Начальник Финансового управления  </w:t>
      </w:r>
    </w:p>
    <w:p w:rsidR="00A05AEF" w:rsidRPr="00A05AEF" w:rsidRDefault="00A05AEF" w:rsidP="00A05AEF">
      <w:pPr>
        <w:suppressAutoHyphens/>
        <w:spacing w:after="0" w:line="240" w:lineRule="auto"/>
        <w:jc w:val="both"/>
        <w:rPr>
          <w:rFonts w:ascii="Times New Roman" w:eastAsia="Times New Roman" w:hAnsi="Times New Roman" w:cs="Times New Roman"/>
          <w:sz w:val="20"/>
          <w:szCs w:val="20"/>
          <w:lang w:eastAsia="ar-SA"/>
        </w:rPr>
      </w:pPr>
      <w:r w:rsidRPr="00A05AEF">
        <w:rPr>
          <w:rFonts w:ascii="Times New Roman" w:eastAsia="Times New Roman" w:hAnsi="Times New Roman" w:cs="Times New Roman"/>
          <w:sz w:val="20"/>
          <w:szCs w:val="20"/>
          <w:lang w:eastAsia="ar-SA"/>
        </w:rPr>
        <w:t xml:space="preserve">Администрации района                                               _____________________________                                                                                                       (подпись, ФИО) </w:t>
      </w:r>
    </w:p>
    <w:p w:rsidR="00A05AEF" w:rsidRPr="00A05AEF" w:rsidRDefault="00A05AEF" w:rsidP="00A05AEF">
      <w:pPr>
        <w:suppressAutoHyphens/>
        <w:spacing w:after="0" w:line="240" w:lineRule="auto"/>
        <w:jc w:val="both"/>
        <w:rPr>
          <w:rFonts w:ascii="Times New Roman" w:eastAsia="Times New Roman" w:hAnsi="Times New Roman" w:cs="Times New Roman"/>
          <w:sz w:val="20"/>
          <w:szCs w:val="20"/>
          <w:lang w:eastAsia="ar-SA"/>
        </w:rPr>
      </w:pPr>
      <w:r w:rsidRPr="00A05AEF">
        <w:rPr>
          <w:rFonts w:ascii="Times New Roman" w:eastAsia="Times New Roman" w:hAnsi="Times New Roman" w:cs="Times New Roman"/>
          <w:sz w:val="20"/>
          <w:szCs w:val="20"/>
          <w:lang w:eastAsia="ar-SA"/>
        </w:rPr>
        <w:t xml:space="preserve"> </w:t>
      </w:r>
    </w:p>
    <w:p w:rsidR="00A05AEF" w:rsidRPr="00A05AEF" w:rsidRDefault="00A05AEF" w:rsidP="00A05AEF">
      <w:pPr>
        <w:suppressAutoHyphens/>
        <w:spacing w:after="0" w:line="240" w:lineRule="auto"/>
        <w:jc w:val="both"/>
        <w:rPr>
          <w:rFonts w:ascii="Times New Roman" w:eastAsia="Times New Roman" w:hAnsi="Times New Roman" w:cs="Times New Roman"/>
          <w:sz w:val="20"/>
          <w:szCs w:val="20"/>
          <w:lang w:eastAsia="ar-SA"/>
        </w:rPr>
      </w:pPr>
      <w:r w:rsidRPr="00A05AEF">
        <w:rPr>
          <w:rFonts w:ascii="Times New Roman" w:eastAsia="Times New Roman" w:hAnsi="Times New Roman" w:cs="Times New Roman"/>
          <w:sz w:val="20"/>
          <w:szCs w:val="20"/>
          <w:lang w:eastAsia="ar-SA"/>
        </w:rPr>
        <w:t xml:space="preserve">Начальник отдела учета и отчетности </w:t>
      </w:r>
    </w:p>
    <w:p w:rsidR="00A05AEF" w:rsidRPr="00A05AEF" w:rsidRDefault="00A05AEF" w:rsidP="00A05AEF">
      <w:pPr>
        <w:suppressAutoHyphens/>
        <w:spacing w:after="0" w:line="240" w:lineRule="auto"/>
        <w:jc w:val="both"/>
        <w:rPr>
          <w:rFonts w:ascii="Times New Roman" w:eastAsia="Times New Roman" w:hAnsi="Times New Roman" w:cs="Times New Roman"/>
          <w:sz w:val="20"/>
          <w:szCs w:val="20"/>
          <w:lang w:eastAsia="ar-SA"/>
        </w:rPr>
      </w:pPr>
      <w:r w:rsidRPr="00A05AEF">
        <w:rPr>
          <w:rFonts w:ascii="Times New Roman" w:eastAsia="Times New Roman" w:hAnsi="Times New Roman" w:cs="Times New Roman"/>
          <w:sz w:val="20"/>
          <w:szCs w:val="20"/>
          <w:lang w:eastAsia="ar-SA"/>
        </w:rPr>
        <w:t>Финансового управления</w:t>
      </w:r>
    </w:p>
    <w:p w:rsidR="00A05AEF" w:rsidRPr="00A05AEF" w:rsidRDefault="00A05AEF" w:rsidP="00A05AEF">
      <w:pPr>
        <w:suppressAutoHyphens/>
        <w:spacing w:after="0" w:line="240" w:lineRule="auto"/>
        <w:jc w:val="both"/>
        <w:rPr>
          <w:rFonts w:ascii="Times New Roman" w:eastAsia="Times New Roman" w:hAnsi="Times New Roman" w:cs="Times New Roman"/>
          <w:sz w:val="20"/>
          <w:szCs w:val="20"/>
          <w:lang w:eastAsia="ar-SA"/>
        </w:rPr>
      </w:pPr>
      <w:r w:rsidRPr="00A05AEF">
        <w:rPr>
          <w:rFonts w:ascii="Times New Roman" w:eastAsia="Times New Roman" w:hAnsi="Times New Roman" w:cs="Times New Roman"/>
          <w:sz w:val="20"/>
          <w:szCs w:val="20"/>
          <w:lang w:eastAsia="ar-SA"/>
        </w:rPr>
        <w:t>Администрации района                                          _____________________________                                                                                                        (подпись, ФИО)</w:t>
      </w:r>
    </w:p>
    <w:p w:rsidR="00A05AEF" w:rsidRPr="00A05AEF" w:rsidRDefault="00A05AEF" w:rsidP="00A05AEF">
      <w:pPr>
        <w:suppressAutoHyphens/>
        <w:spacing w:after="0" w:line="240" w:lineRule="auto"/>
        <w:jc w:val="both"/>
        <w:rPr>
          <w:rFonts w:ascii="Times New Roman" w:eastAsia="Times New Roman" w:hAnsi="Times New Roman" w:cs="Times New Roman"/>
          <w:sz w:val="20"/>
          <w:szCs w:val="20"/>
          <w:lang w:eastAsia="ar-SA"/>
        </w:rPr>
      </w:pPr>
    </w:p>
    <w:p w:rsidR="00A05AEF" w:rsidRPr="00A05AEF" w:rsidRDefault="00A05AEF" w:rsidP="00A05AEF">
      <w:pPr>
        <w:suppressAutoHyphens/>
        <w:spacing w:after="0" w:line="240" w:lineRule="auto"/>
        <w:jc w:val="both"/>
        <w:rPr>
          <w:rFonts w:ascii="Times New Roman" w:eastAsia="Times New Roman" w:hAnsi="Times New Roman" w:cs="Times New Roman"/>
          <w:sz w:val="20"/>
          <w:szCs w:val="20"/>
          <w:lang w:eastAsia="ar-SA"/>
        </w:rPr>
      </w:pPr>
      <w:r w:rsidRPr="00A05AEF">
        <w:rPr>
          <w:rFonts w:ascii="Times New Roman" w:eastAsia="Times New Roman" w:hAnsi="Times New Roman" w:cs="Times New Roman"/>
          <w:sz w:val="20"/>
          <w:szCs w:val="20"/>
          <w:lang w:eastAsia="ar-SA"/>
        </w:rPr>
        <w:t>Начальник казначейского отдела</w:t>
      </w:r>
    </w:p>
    <w:p w:rsidR="00A05AEF" w:rsidRPr="00A05AEF" w:rsidRDefault="00A05AEF" w:rsidP="00A05AEF">
      <w:pPr>
        <w:suppressAutoHyphens/>
        <w:spacing w:after="0" w:line="240" w:lineRule="auto"/>
        <w:jc w:val="both"/>
        <w:rPr>
          <w:rFonts w:ascii="Times New Roman" w:eastAsia="Times New Roman" w:hAnsi="Times New Roman" w:cs="Times New Roman"/>
          <w:sz w:val="20"/>
          <w:szCs w:val="20"/>
          <w:lang w:eastAsia="ar-SA"/>
        </w:rPr>
      </w:pPr>
      <w:r w:rsidRPr="00A05AEF">
        <w:rPr>
          <w:rFonts w:ascii="Times New Roman" w:eastAsia="Times New Roman" w:hAnsi="Times New Roman" w:cs="Times New Roman"/>
          <w:sz w:val="20"/>
          <w:szCs w:val="20"/>
          <w:lang w:eastAsia="ar-SA"/>
        </w:rPr>
        <w:t>Финансового управления</w:t>
      </w:r>
    </w:p>
    <w:p w:rsidR="00A05AEF" w:rsidRPr="00A05AEF" w:rsidRDefault="00A05AEF" w:rsidP="00A05AEF">
      <w:pPr>
        <w:suppressAutoHyphens/>
        <w:spacing w:after="0" w:line="240" w:lineRule="auto"/>
        <w:jc w:val="both"/>
        <w:rPr>
          <w:rFonts w:ascii="Times New Roman" w:eastAsia="Times New Roman" w:hAnsi="Times New Roman" w:cs="Times New Roman"/>
          <w:sz w:val="20"/>
          <w:szCs w:val="20"/>
          <w:lang w:eastAsia="ar-SA"/>
        </w:rPr>
      </w:pPr>
      <w:r w:rsidRPr="00A05AEF">
        <w:rPr>
          <w:rFonts w:ascii="Times New Roman" w:eastAsia="Times New Roman" w:hAnsi="Times New Roman" w:cs="Times New Roman"/>
          <w:sz w:val="20"/>
          <w:szCs w:val="20"/>
          <w:lang w:eastAsia="ar-SA"/>
        </w:rPr>
        <w:t xml:space="preserve">Администрации района          </w:t>
      </w:r>
      <w:r>
        <w:rPr>
          <w:rFonts w:ascii="Times New Roman" w:eastAsia="Times New Roman" w:hAnsi="Times New Roman" w:cs="Times New Roman"/>
          <w:sz w:val="20"/>
          <w:szCs w:val="20"/>
          <w:lang w:eastAsia="ar-SA"/>
        </w:rPr>
        <w:t xml:space="preserve">                              </w:t>
      </w:r>
      <w:r w:rsidRPr="00A05AEF">
        <w:rPr>
          <w:rFonts w:ascii="Times New Roman" w:eastAsia="Times New Roman" w:hAnsi="Times New Roman" w:cs="Times New Roman"/>
          <w:sz w:val="20"/>
          <w:szCs w:val="20"/>
          <w:lang w:eastAsia="ar-SA"/>
        </w:rPr>
        <w:t>_____________________________                                                                                                        (подпись, ФИО)</w:t>
      </w:r>
    </w:p>
    <w:p w:rsidR="00A05AEF" w:rsidRPr="00A05AEF" w:rsidRDefault="00A05AEF" w:rsidP="00A05AEF">
      <w:pPr>
        <w:suppressAutoHyphens/>
        <w:spacing w:after="0" w:line="240" w:lineRule="auto"/>
        <w:jc w:val="both"/>
        <w:rPr>
          <w:rFonts w:ascii="Times New Roman" w:eastAsia="Times New Roman" w:hAnsi="Times New Roman" w:cs="Times New Roman"/>
          <w:b/>
          <w:bCs/>
          <w:sz w:val="20"/>
          <w:szCs w:val="20"/>
          <w:lang w:eastAsia="ar-SA"/>
        </w:rPr>
      </w:pPr>
      <w:r w:rsidRPr="00A05AEF">
        <w:rPr>
          <w:rFonts w:ascii="Times New Roman" w:eastAsia="Times New Roman" w:hAnsi="Times New Roman" w:cs="Times New Roman"/>
          <w:b/>
          <w:bCs/>
          <w:sz w:val="20"/>
          <w:szCs w:val="20"/>
          <w:lang w:eastAsia="ar-SA"/>
        </w:rPr>
        <w:t>_____________________</w:t>
      </w:r>
      <w:r>
        <w:rPr>
          <w:rFonts w:ascii="Times New Roman" w:eastAsia="Times New Roman" w:hAnsi="Times New Roman" w:cs="Times New Roman"/>
          <w:b/>
          <w:bCs/>
          <w:sz w:val="20"/>
          <w:szCs w:val="20"/>
          <w:lang w:eastAsia="ar-SA"/>
        </w:rPr>
        <w:t>________________________</w:t>
      </w:r>
    </w:p>
    <w:p w:rsidR="00A05AEF" w:rsidRPr="00A05AEF" w:rsidRDefault="00A05AEF" w:rsidP="00A05AEF">
      <w:pPr>
        <w:suppressAutoHyphens/>
        <w:spacing w:after="0" w:line="240" w:lineRule="auto"/>
        <w:jc w:val="both"/>
        <w:rPr>
          <w:rFonts w:ascii="Times New Roman" w:eastAsia="Times New Roman" w:hAnsi="Times New Roman" w:cs="Times New Roman"/>
          <w:b/>
          <w:bCs/>
          <w:sz w:val="20"/>
          <w:szCs w:val="20"/>
          <w:lang w:eastAsia="ar-SA"/>
        </w:rPr>
      </w:pPr>
      <w:r w:rsidRPr="00A05AEF">
        <w:rPr>
          <w:rFonts w:ascii="Times New Roman" w:eastAsia="Times New Roman" w:hAnsi="Times New Roman" w:cs="Times New Roman"/>
          <w:b/>
          <w:bCs/>
          <w:sz w:val="20"/>
          <w:szCs w:val="20"/>
          <w:lang w:eastAsia="ar-SA"/>
        </w:rPr>
        <w:t>*1</w:t>
      </w:r>
      <w:proofErr w:type="gramStart"/>
      <w:r w:rsidRPr="00A05AEF">
        <w:rPr>
          <w:rFonts w:ascii="Times New Roman" w:eastAsia="Times New Roman" w:hAnsi="Times New Roman" w:cs="Times New Roman"/>
          <w:b/>
          <w:bCs/>
          <w:sz w:val="20"/>
          <w:szCs w:val="20"/>
          <w:lang w:eastAsia="ar-SA"/>
        </w:rPr>
        <w:t xml:space="preserve"> </w:t>
      </w:r>
      <w:r w:rsidRPr="00A05AEF">
        <w:rPr>
          <w:rFonts w:ascii="Times New Roman" w:eastAsia="Times New Roman" w:hAnsi="Times New Roman" w:cs="Times New Roman"/>
          <w:sz w:val="20"/>
          <w:szCs w:val="20"/>
          <w:lang w:eastAsia="ar-SA"/>
        </w:rPr>
        <w:t>В</w:t>
      </w:r>
      <w:proofErr w:type="gramEnd"/>
      <w:r w:rsidRPr="00A05AEF">
        <w:rPr>
          <w:rFonts w:ascii="Times New Roman" w:eastAsia="Times New Roman" w:hAnsi="Times New Roman" w:cs="Times New Roman"/>
          <w:sz w:val="20"/>
          <w:szCs w:val="20"/>
          <w:lang w:eastAsia="ar-SA"/>
        </w:rPr>
        <w:t xml:space="preserve"> случае выполнения полномочий в не полном объеме указывается причина и перечень не выполненных полномочий (функций).</w:t>
      </w:r>
    </w:p>
    <w:p w:rsidR="00A05AEF" w:rsidRDefault="00A05AEF" w:rsidP="000709C8">
      <w:pPr>
        <w:pBdr>
          <w:bottom w:val="single" w:sz="12" w:space="1" w:color="auto"/>
        </w:pBdr>
        <w:suppressAutoHyphens/>
        <w:spacing w:after="0" w:line="240" w:lineRule="auto"/>
        <w:jc w:val="both"/>
        <w:rPr>
          <w:rFonts w:ascii="Times New Roman" w:eastAsia="Times New Roman" w:hAnsi="Times New Roman" w:cs="Times New Roman"/>
          <w:sz w:val="20"/>
          <w:szCs w:val="20"/>
          <w:lang w:eastAsia="ar-SA"/>
        </w:rPr>
      </w:pPr>
      <w:r w:rsidRPr="00A05AEF">
        <w:rPr>
          <w:rFonts w:ascii="Times New Roman" w:eastAsia="Times New Roman" w:hAnsi="Times New Roman" w:cs="Times New Roman"/>
          <w:b/>
          <w:bCs/>
          <w:sz w:val="20"/>
          <w:szCs w:val="20"/>
          <w:lang w:eastAsia="ar-SA"/>
        </w:rPr>
        <w:t>*2</w:t>
      </w:r>
      <w:proofErr w:type="gramStart"/>
      <w:r w:rsidRPr="00A05AEF">
        <w:rPr>
          <w:rFonts w:ascii="Times New Roman" w:eastAsia="Times New Roman" w:hAnsi="Times New Roman" w:cs="Times New Roman"/>
          <w:b/>
          <w:bCs/>
          <w:sz w:val="20"/>
          <w:szCs w:val="20"/>
          <w:lang w:eastAsia="ar-SA"/>
        </w:rPr>
        <w:t xml:space="preserve"> </w:t>
      </w:r>
      <w:r w:rsidRPr="00A05AEF">
        <w:rPr>
          <w:rFonts w:ascii="Times New Roman" w:eastAsia="Times New Roman" w:hAnsi="Times New Roman" w:cs="Times New Roman"/>
          <w:sz w:val="20"/>
          <w:szCs w:val="20"/>
          <w:lang w:eastAsia="ar-SA"/>
        </w:rPr>
        <w:t>В</w:t>
      </w:r>
      <w:proofErr w:type="gramEnd"/>
      <w:r w:rsidRPr="00A05AEF">
        <w:rPr>
          <w:rFonts w:ascii="Times New Roman" w:eastAsia="Times New Roman" w:hAnsi="Times New Roman" w:cs="Times New Roman"/>
          <w:sz w:val="20"/>
          <w:szCs w:val="20"/>
          <w:lang w:eastAsia="ar-SA"/>
        </w:rPr>
        <w:t xml:space="preserve"> случае использования материальных ресурсов не по назначению указывается причина по которым </w:t>
      </w:r>
      <w:r w:rsidRPr="00A05AEF">
        <w:rPr>
          <w:rFonts w:ascii="Times New Roman" w:eastAsia="Times New Roman" w:hAnsi="Times New Roman" w:cs="Times New Roman"/>
          <w:sz w:val="20"/>
          <w:szCs w:val="20"/>
          <w:lang w:eastAsia="ar-SA"/>
        </w:rPr>
        <w:lastRenderedPageBreak/>
        <w:t>материальные ресурсы использованы не по назначению</w:t>
      </w:r>
    </w:p>
    <w:p w:rsidR="00A05AEF" w:rsidRDefault="00A05AEF" w:rsidP="000709C8">
      <w:pPr>
        <w:suppressAutoHyphens/>
        <w:spacing w:after="0" w:line="240" w:lineRule="auto"/>
        <w:jc w:val="both"/>
        <w:rPr>
          <w:rFonts w:ascii="Times New Roman" w:eastAsia="Times New Roman" w:hAnsi="Times New Roman" w:cs="Times New Roman"/>
          <w:sz w:val="20"/>
          <w:szCs w:val="20"/>
          <w:lang w:eastAsia="ar-SA"/>
        </w:rPr>
      </w:pPr>
    </w:p>
    <w:p w:rsidR="00A05AEF" w:rsidRPr="00A05AEF" w:rsidRDefault="00A05AEF" w:rsidP="00A05AEF">
      <w:pPr>
        <w:suppressAutoHyphens/>
        <w:spacing w:after="0" w:line="240" w:lineRule="auto"/>
        <w:jc w:val="center"/>
        <w:rPr>
          <w:rFonts w:ascii="Times New Roman" w:eastAsia="Times New Roman" w:hAnsi="Times New Roman" w:cs="Times New Roman"/>
          <w:b/>
          <w:sz w:val="20"/>
          <w:szCs w:val="20"/>
          <w:lang w:eastAsia="ar-SA"/>
        </w:rPr>
      </w:pPr>
      <w:r w:rsidRPr="00A05AEF">
        <w:rPr>
          <w:rFonts w:ascii="Times New Roman" w:eastAsia="Times New Roman" w:hAnsi="Times New Roman" w:cs="Times New Roman"/>
          <w:b/>
          <w:sz w:val="20"/>
          <w:szCs w:val="20"/>
          <w:lang w:eastAsia="ar-SA"/>
        </w:rPr>
        <w:t>СОГЛАШЕНИЕ</w:t>
      </w:r>
    </w:p>
    <w:p w:rsidR="00A05AEF" w:rsidRPr="00A05AEF" w:rsidRDefault="00A05AEF" w:rsidP="00A05AEF">
      <w:pPr>
        <w:suppressAutoHyphens/>
        <w:spacing w:after="0" w:line="240" w:lineRule="auto"/>
        <w:jc w:val="center"/>
        <w:rPr>
          <w:rFonts w:ascii="Times New Roman" w:eastAsia="Times New Roman" w:hAnsi="Times New Roman" w:cs="Times New Roman"/>
          <w:b/>
          <w:sz w:val="20"/>
          <w:szCs w:val="20"/>
          <w:lang w:eastAsia="ar-SA"/>
        </w:rPr>
      </w:pPr>
      <w:r w:rsidRPr="00A05AEF">
        <w:rPr>
          <w:rFonts w:ascii="Times New Roman" w:eastAsia="Times New Roman" w:hAnsi="Times New Roman" w:cs="Times New Roman"/>
          <w:b/>
          <w:sz w:val="20"/>
          <w:szCs w:val="20"/>
          <w:lang w:eastAsia="ar-SA"/>
        </w:rPr>
        <w:t xml:space="preserve">о передаче осуществления части полномочий Администрацией </w:t>
      </w:r>
      <w:proofErr w:type="spellStart"/>
      <w:r w:rsidRPr="00A05AEF">
        <w:rPr>
          <w:rFonts w:ascii="Times New Roman" w:eastAsia="Times New Roman" w:hAnsi="Times New Roman" w:cs="Times New Roman"/>
          <w:b/>
          <w:sz w:val="20"/>
          <w:szCs w:val="20"/>
          <w:lang w:eastAsia="ar-SA"/>
        </w:rPr>
        <w:t>Заборьевского</w:t>
      </w:r>
      <w:proofErr w:type="spellEnd"/>
      <w:r w:rsidRPr="00A05AEF">
        <w:rPr>
          <w:rFonts w:ascii="Times New Roman" w:eastAsia="Times New Roman" w:hAnsi="Times New Roman" w:cs="Times New Roman"/>
          <w:b/>
          <w:sz w:val="20"/>
          <w:szCs w:val="20"/>
          <w:lang w:eastAsia="ar-SA"/>
        </w:rPr>
        <w:t xml:space="preserve"> сельского  поселения Демидовского района Смоленской области Администрации муниципального образования «Демидовский район» Смоленской области</w:t>
      </w:r>
    </w:p>
    <w:p w:rsidR="00A05AEF" w:rsidRPr="00A05AEF" w:rsidRDefault="00A05AEF" w:rsidP="00A05AEF">
      <w:pPr>
        <w:suppressAutoHyphens/>
        <w:spacing w:after="0" w:line="240" w:lineRule="auto"/>
        <w:jc w:val="both"/>
        <w:rPr>
          <w:rFonts w:ascii="Times New Roman" w:eastAsia="Times New Roman" w:hAnsi="Times New Roman" w:cs="Times New Roman"/>
          <w:sz w:val="20"/>
          <w:szCs w:val="20"/>
          <w:lang w:eastAsia="ar-SA"/>
        </w:rPr>
      </w:pPr>
    </w:p>
    <w:p w:rsidR="00A05AEF" w:rsidRPr="00A05AEF" w:rsidRDefault="001E268E" w:rsidP="00A05AEF">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09 января 2018</w:t>
      </w:r>
      <w:r w:rsidR="00A05AEF" w:rsidRPr="00A05AEF">
        <w:rPr>
          <w:rFonts w:ascii="Times New Roman" w:eastAsia="Times New Roman" w:hAnsi="Times New Roman" w:cs="Times New Roman"/>
          <w:sz w:val="20"/>
          <w:szCs w:val="20"/>
          <w:lang w:eastAsia="ar-SA"/>
        </w:rPr>
        <w:t xml:space="preserve"> г. </w:t>
      </w:r>
      <w:r w:rsidR="00A05AEF" w:rsidRPr="00A05AEF">
        <w:rPr>
          <w:rFonts w:ascii="Times New Roman" w:eastAsia="Times New Roman" w:hAnsi="Times New Roman" w:cs="Times New Roman"/>
          <w:sz w:val="20"/>
          <w:szCs w:val="20"/>
          <w:lang w:eastAsia="ar-SA"/>
        </w:rPr>
        <w:tab/>
        <w:t xml:space="preserve">    </w:t>
      </w:r>
      <w:r>
        <w:rPr>
          <w:rFonts w:ascii="Times New Roman" w:eastAsia="Times New Roman" w:hAnsi="Times New Roman" w:cs="Times New Roman"/>
          <w:sz w:val="20"/>
          <w:szCs w:val="20"/>
          <w:lang w:eastAsia="ar-SA"/>
        </w:rPr>
        <w:t xml:space="preserve">                            </w:t>
      </w:r>
      <w:r w:rsidR="00A05AEF" w:rsidRPr="00A05AEF">
        <w:rPr>
          <w:rFonts w:ascii="Times New Roman" w:eastAsia="Times New Roman" w:hAnsi="Times New Roman" w:cs="Times New Roman"/>
          <w:sz w:val="20"/>
          <w:szCs w:val="20"/>
          <w:lang w:eastAsia="ar-SA"/>
        </w:rPr>
        <w:t xml:space="preserve">  </w:t>
      </w:r>
      <w:r>
        <w:rPr>
          <w:rFonts w:ascii="Times New Roman" w:eastAsia="Times New Roman" w:hAnsi="Times New Roman" w:cs="Times New Roman"/>
          <w:sz w:val="20"/>
          <w:szCs w:val="20"/>
          <w:lang w:eastAsia="ar-SA"/>
        </w:rPr>
        <w:t>№ 17/5</w:t>
      </w:r>
    </w:p>
    <w:p w:rsidR="00A05AEF" w:rsidRPr="00A05AEF" w:rsidRDefault="00A05AEF" w:rsidP="00A05AEF">
      <w:pPr>
        <w:suppressAutoHyphens/>
        <w:spacing w:after="0" w:line="240" w:lineRule="auto"/>
        <w:jc w:val="both"/>
        <w:rPr>
          <w:rFonts w:ascii="Times New Roman" w:eastAsia="Times New Roman" w:hAnsi="Times New Roman" w:cs="Times New Roman"/>
          <w:sz w:val="20"/>
          <w:szCs w:val="20"/>
          <w:lang w:eastAsia="ar-SA"/>
        </w:rPr>
      </w:pPr>
    </w:p>
    <w:p w:rsidR="00A05AEF" w:rsidRDefault="00A05AEF" w:rsidP="00CA7FB7">
      <w:pPr>
        <w:suppressAutoHyphens/>
        <w:spacing w:after="0" w:line="240" w:lineRule="auto"/>
        <w:jc w:val="both"/>
        <w:rPr>
          <w:rFonts w:ascii="Times New Roman" w:eastAsia="Times New Roman" w:hAnsi="Times New Roman" w:cs="Times New Roman"/>
          <w:sz w:val="20"/>
          <w:szCs w:val="20"/>
          <w:lang w:eastAsia="ar-SA"/>
        </w:rPr>
      </w:pPr>
      <w:r w:rsidRPr="00A05AEF">
        <w:rPr>
          <w:rFonts w:ascii="Times New Roman" w:eastAsia="Times New Roman" w:hAnsi="Times New Roman" w:cs="Times New Roman"/>
          <w:sz w:val="20"/>
          <w:szCs w:val="20"/>
          <w:lang w:eastAsia="ar-SA"/>
        </w:rPr>
        <w:tab/>
      </w:r>
      <w:proofErr w:type="gramStart"/>
      <w:r w:rsidRPr="00A05AEF">
        <w:rPr>
          <w:rFonts w:ascii="Times New Roman" w:eastAsia="Times New Roman" w:hAnsi="Times New Roman" w:cs="Times New Roman"/>
          <w:sz w:val="20"/>
          <w:szCs w:val="20"/>
          <w:lang w:eastAsia="ar-SA"/>
        </w:rPr>
        <w:t xml:space="preserve">Администрация муниципального образования «Демидовский район» Смоленской области, именуемая в дальнейшем Администрация района, в лице  Главы Администрации муниципального образования «Демидовский район» Смоленской области Семенова Александра Федоровича, действующего на основании Устава муниципального образования «Демидовский район» Смоленской области, с одной стороны и Администрация </w:t>
      </w:r>
      <w:proofErr w:type="spellStart"/>
      <w:r w:rsidRPr="00A05AEF">
        <w:rPr>
          <w:rFonts w:ascii="Times New Roman" w:eastAsia="Times New Roman" w:hAnsi="Times New Roman" w:cs="Times New Roman"/>
          <w:sz w:val="20"/>
          <w:szCs w:val="20"/>
          <w:lang w:eastAsia="ar-SA"/>
        </w:rPr>
        <w:t>Заборьевского</w:t>
      </w:r>
      <w:proofErr w:type="spellEnd"/>
      <w:r w:rsidRPr="00A05AEF">
        <w:rPr>
          <w:rFonts w:ascii="Times New Roman" w:eastAsia="Times New Roman" w:hAnsi="Times New Roman" w:cs="Times New Roman"/>
          <w:sz w:val="20"/>
          <w:szCs w:val="20"/>
          <w:lang w:eastAsia="ar-SA"/>
        </w:rPr>
        <w:t xml:space="preserve"> сельского  поселения Демидовского района Смоленской области, именуемая в дальнейшем Администрация поселения, в лице Главы муниципального образования </w:t>
      </w:r>
      <w:proofErr w:type="spellStart"/>
      <w:r w:rsidRPr="00A05AEF">
        <w:rPr>
          <w:rFonts w:ascii="Times New Roman" w:eastAsia="Times New Roman" w:hAnsi="Times New Roman" w:cs="Times New Roman"/>
          <w:sz w:val="20"/>
          <w:szCs w:val="20"/>
          <w:lang w:eastAsia="ar-SA"/>
        </w:rPr>
        <w:t>Заборьевского</w:t>
      </w:r>
      <w:proofErr w:type="spellEnd"/>
      <w:r w:rsidRPr="00A05AEF">
        <w:rPr>
          <w:rFonts w:ascii="Times New Roman" w:eastAsia="Times New Roman" w:hAnsi="Times New Roman" w:cs="Times New Roman"/>
          <w:sz w:val="20"/>
          <w:szCs w:val="20"/>
          <w:lang w:eastAsia="ar-SA"/>
        </w:rPr>
        <w:t xml:space="preserve"> сельского  Демидовского</w:t>
      </w:r>
      <w:proofErr w:type="gramEnd"/>
      <w:r w:rsidRPr="00A05AEF">
        <w:rPr>
          <w:rFonts w:ascii="Times New Roman" w:eastAsia="Times New Roman" w:hAnsi="Times New Roman" w:cs="Times New Roman"/>
          <w:sz w:val="20"/>
          <w:szCs w:val="20"/>
          <w:lang w:eastAsia="ar-SA"/>
        </w:rPr>
        <w:t xml:space="preserve"> района Смоленской области </w:t>
      </w:r>
      <w:proofErr w:type="spellStart"/>
      <w:r w:rsidRPr="00A05AEF">
        <w:rPr>
          <w:rFonts w:ascii="Times New Roman" w:eastAsia="Times New Roman" w:hAnsi="Times New Roman" w:cs="Times New Roman"/>
          <w:sz w:val="20"/>
          <w:szCs w:val="20"/>
          <w:lang w:eastAsia="ar-SA"/>
        </w:rPr>
        <w:t>Хотченковой</w:t>
      </w:r>
      <w:proofErr w:type="spellEnd"/>
      <w:r w:rsidRPr="00A05AEF">
        <w:rPr>
          <w:rFonts w:ascii="Times New Roman" w:eastAsia="Times New Roman" w:hAnsi="Times New Roman" w:cs="Times New Roman"/>
          <w:sz w:val="20"/>
          <w:szCs w:val="20"/>
          <w:lang w:eastAsia="ar-SA"/>
        </w:rPr>
        <w:t xml:space="preserve"> Евдокии Владимировны, действующей на основании Устава </w:t>
      </w:r>
      <w:proofErr w:type="spellStart"/>
      <w:r w:rsidRPr="00A05AEF">
        <w:rPr>
          <w:rFonts w:ascii="Times New Roman" w:eastAsia="Times New Roman" w:hAnsi="Times New Roman" w:cs="Times New Roman"/>
          <w:sz w:val="20"/>
          <w:szCs w:val="20"/>
          <w:lang w:eastAsia="ar-SA"/>
        </w:rPr>
        <w:t>Заборьевского</w:t>
      </w:r>
      <w:proofErr w:type="spellEnd"/>
      <w:r w:rsidRPr="00A05AEF">
        <w:rPr>
          <w:rFonts w:ascii="Times New Roman" w:eastAsia="Times New Roman" w:hAnsi="Times New Roman" w:cs="Times New Roman"/>
          <w:sz w:val="20"/>
          <w:szCs w:val="20"/>
          <w:lang w:eastAsia="ar-SA"/>
        </w:rPr>
        <w:t xml:space="preserve"> сельского поселения Демидовского района Смоленской области, с другой стороны, вместе именуемые «Стороны», заключили настоящее соглашение о нижеследующем</w:t>
      </w:r>
    </w:p>
    <w:p w:rsidR="00CA7FB7" w:rsidRPr="00CA7FB7" w:rsidRDefault="00CA7FB7" w:rsidP="00CA7FB7">
      <w:pPr>
        <w:suppressAutoHyphens/>
        <w:spacing w:after="0" w:line="240" w:lineRule="auto"/>
        <w:jc w:val="both"/>
        <w:rPr>
          <w:rFonts w:ascii="Times New Roman" w:eastAsia="Times New Roman" w:hAnsi="Times New Roman" w:cs="Times New Roman"/>
          <w:sz w:val="20"/>
          <w:szCs w:val="20"/>
          <w:lang w:eastAsia="ar-SA"/>
        </w:rPr>
      </w:pPr>
    </w:p>
    <w:p w:rsidR="00A05AEF" w:rsidRPr="00CA7FB7" w:rsidRDefault="00A05AEF" w:rsidP="00CA7FB7">
      <w:pPr>
        <w:pStyle w:val="a5"/>
        <w:jc w:val="center"/>
        <w:rPr>
          <w:rFonts w:ascii="Times New Roman" w:hAnsi="Times New Roman" w:cs="Times New Roman"/>
          <w:sz w:val="20"/>
          <w:szCs w:val="20"/>
          <w:lang w:eastAsia="ar-SA"/>
        </w:rPr>
      </w:pPr>
      <w:r w:rsidRPr="00CA7FB7">
        <w:rPr>
          <w:rFonts w:ascii="Times New Roman" w:hAnsi="Times New Roman" w:cs="Times New Roman"/>
          <w:b/>
          <w:bCs/>
          <w:sz w:val="20"/>
          <w:szCs w:val="20"/>
          <w:lang w:eastAsia="ar-SA"/>
        </w:rPr>
        <w:t>Общие положения</w:t>
      </w:r>
    </w:p>
    <w:p w:rsidR="00A05AEF" w:rsidRPr="00A05AEF" w:rsidRDefault="00A05AEF" w:rsidP="00A05AEF">
      <w:pPr>
        <w:suppressAutoHyphens/>
        <w:spacing w:after="0" w:line="240" w:lineRule="auto"/>
        <w:jc w:val="both"/>
        <w:rPr>
          <w:rFonts w:ascii="Times New Roman" w:eastAsia="Times New Roman" w:hAnsi="Times New Roman" w:cs="Times New Roman"/>
          <w:sz w:val="20"/>
          <w:szCs w:val="20"/>
          <w:lang w:eastAsia="ar-SA"/>
        </w:rPr>
      </w:pPr>
      <w:r w:rsidRPr="00A05AEF">
        <w:rPr>
          <w:rFonts w:ascii="Times New Roman" w:eastAsia="Times New Roman" w:hAnsi="Times New Roman" w:cs="Times New Roman"/>
          <w:sz w:val="20"/>
          <w:szCs w:val="20"/>
          <w:lang w:eastAsia="ar-SA"/>
        </w:rPr>
        <w:tab/>
        <w:t>1.1.   Администрация поселения передает, а Администрация района принимает и осуществляет полномочия, перечисленные в пункте  2.2 настоящего Соглашения.</w:t>
      </w:r>
    </w:p>
    <w:p w:rsidR="00A05AEF" w:rsidRPr="00A05AEF" w:rsidRDefault="00A05AEF" w:rsidP="00A05AEF">
      <w:pPr>
        <w:suppressAutoHyphens/>
        <w:spacing w:after="0" w:line="240" w:lineRule="auto"/>
        <w:jc w:val="both"/>
        <w:rPr>
          <w:rFonts w:ascii="Times New Roman" w:eastAsia="Times New Roman" w:hAnsi="Times New Roman" w:cs="Times New Roman"/>
          <w:sz w:val="20"/>
          <w:szCs w:val="20"/>
          <w:lang w:eastAsia="ar-SA"/>
        </w:rPr>
      </w:pPr>
      <w:r w:rsidRPr="00A05AEF">
        <w:rPr>
          <w:rFonts w:ascii="Times New Roman" w:eastAsia="Times New Roman" w:hAnsi="Times New Roman" w:cs="Times New Roman"/>
          <w:sz w:val="20"/>
          <w:szCs w:val="20"/>
          <w:lang w:eastAsia="ar-SA"/>
        </w:rPr>
        <w:tab/>
        <w:t>1.2. Передача полномочий производится в интересах социально-экономического развития поселения и с учетом возможности эффективного их осуществления Администрацией района.</w:t>
      </w:r>
    </w:p>
    <w:p w:rsidR="00A05AEF" w:rsidRPr="00A05AEF" w:rsidRDefault="00A05AEF" w:rsidP="00A05AEF">
      <w:pPr>
        <w:suppressAutoHyphens/>
        <w:spacing w:after="0" w:line="240" w:lineRule="auto"/>
        <w:jc w:val="both"/>
        <w:rPr>
          <w:rFonts w:ascii="Times New Roman" w:eastAsia="Times New Roman" w:hAnsi="Times New Roman" w:cs="Times New Roman"/>
          <w:sz w:val="20"/>
          <w:szCs w:val="20"/>
          <w:lang w:eastAsia="ar-SA"/>
        </w:rPr>
      </w:pPr>
      <w:r w:rsidRPr="00A05AEF">
        <w:rPr>
          <w:rFonts w:ascii="Times New Roman" w:eastAsia="Times New Roman" w:hAnsi="Times New Roman" w:cs="Times New Roman"/>
          <w:sz w:val="20"/>
          <w:szCs w:val="20"/>
          <w:lang w:eastAsia="ar-SA"/>
        </w:rPr>
        <w:t xml:space="preserve">    1.3. Для осуществления полномочий Администрация поселения из бюджета поселения предоставляет бюджету муниципального района межбюджетные трансферты, определяемые в соответствии с пун</w:t>
      </w:r>
      <w:r w:rsidR="00D7025F">
        <w:rPr>
          <w:rFonts w:ascii="Times New Roman" w:eastAsia="Times New Roman" w:hAnsi="Times New Roman" w:cs="Times New Roman"/>
          <w:sz w:val="20"/>
          <w:szCs w:val="20"/>
          <w:lang w:eastAsia="ar-SA"/>
        </w:rPr>
        <w:t>ктом 3.1 настоящего Соглашения.</w:t>
      </w:r>
    </w:p>
    <w:p w:rsidR="00A05AEF" w:rsidRPr="00CA7FB7" w:rsidRDefault="00CA7FB7" w:rsidP="00CA7FB7">
      <w:pPr>
        <w:pStyle w:val="a5"/>
        <w:jc w:val="center"/>
        <w:rPr>
          <w:rFonts w:ascii="Times New Roman" w:hAnsi="Times New Roman" w:cs="Times New Roman"/>
          <w:b/>
          <w:sz w:val="20"/>
          <w:szCs w:val="20"/>
          <w:lang w:eastAsia="ar-SA"/>
        </w:rPr>
      </w:pPr>
      <w:r>
        <w:rPr>
          <w:rFonts w:ascii="Times New Roman" w:hAnsi="Times New Roman" w:cs="Times New Roman"/>
          <w:b/>
          <w:sz w:val="20"/>
          <w:szCs w:val="20"/>
          <w:lang w:eastAsia="ar-SA"/>
        </w:rPr>
        <w:t xml:space="preserve">2. </w:t>
      </w:r>
      <w:r w:rsidR="00A05AEF" w:rsidRPr="00CA7FB7">
        <w:rPr>
          <w:rFonts w:ascii="Times New Roman" w:hAnsi="Times New Roman" w:cs="Times New Roman"/>
          <w:b/>
          <w:sz w:val="20"/>
          <w:szCs w:val="20"/>
          <w:lang w:eastAsia="ar-SA"/>
        </w:rPr>
        <w:t>Перечень полномочий, подлежащих передаче</w:t>
      </w:r>
    </w:p>
    <w:p w:rsidR="00A05AEF" w:rsidRPr="00CA7FB7" w:rsidRDefault="00A05AEF" w:rsidP="00CA7FB7">
      <w:pPr>
        <w:pStyle w:val="a5"/>
        <w:jc w:val="both"/>
        <w:rPr>
          <w:rFonts w:ascii="Times New Roman" w:hAnsi="Times New Roman" w:cs="Times New Roman"/>
          <w:sz w:val="20"/>
          <w:szCs w:val="20"/>
          <w:lang w:eastAsia="ar-SA"/>
        </w:rPr>
      </w:pPr>
      <w:r w:rsidRPr="00CA7FB7">
        <w:rPr>
          <w:rFonts w:ascii="Times New Roman" w:hAnsi="Times New Roman" w:cs="Times New Roman"/>
          <w:sz w:val="20"/>
          <w:szCs w:val="20"/>
          <w:lang w:eastAsia="ar-SA"/>
        </w:rPr>
        <w:tab/>
        <w:t>2.1. Администрация поселения передает Администрации района осуществление части полномочий по решению следующих вопросов местного значения:</w:t>
      </w:r>
    </w:p>
    <w:p w:rsidR="00A05AEF" w:rsidRPr="00CA7FB7" w:rsidRDefault="00A05AEF" w:rsidP="00CA7FB7">
      <w:pPr>
        <w:pStyle w:val="a5"/>
        <w:jc w:val="both"/>
        <w:rPr>
          <w:rFonts w:ascii="Times New Roman" w:hAnsi="Times New Roman" w:cs="Times New Roman"/>
          <w:sz w:val="20"/>
          <w:szCs w:val="20"/>
          <w:lang w:eastAsia="ar-SA"/>
        </w:rPr>
      </w:pPr>
      <w:r w:rsidRPr="00CA7FB7">
        <w:rPr>
          <w:rFonts w:ascii="Times New Roman" w:hAnsi="Times New Roman" w:cs="Times New Roman"/>
          <w:sz w:val="20"/>
          <w:szCs w:val="20"/>
          <w:lang w:eastAsia="ar-SA"/>
        </w:rPr>
        <w:t xml:space="preserve"> организация в границах поселения электро-, тепл</w:t>
      </w:r>
      <w:proofErr w:type="gramStart"/>
      <w:r w:rsidRPr="00CA7FB7">
        <w:rPr>
          <w:rFonts w:ascii="Times New Roman" w:hAnsi="Times New Roman" w:cs="Times New Roman"/>
          <w:sz w:val="20"/>
          <w:szCs w:val="20"/>
          <w:lang w:eastAsia="ar-SA"/>
        </w:rPr>
        <w:t>о-</w:t>
      </w:r>
      <w:proofErr w:type="gramEnd"/>
      <w:r w:rsidRPr="00CA7FB7">
        <w:rPr>
          <w:rFonts w:ascii="Times New Roman" w:hAnsi="Times New Roman" w:cs="Times New Roman"/>
          <w:sz w:val="20"/>
          <w:szCs w:val="20"/>
          <w:lang w:eastAsia="ar-SA"/>
        </w:rPr>
        <w:t xml:space="preserve">, газо- и водоснабжения населения, водоотведения, снабжения населения топливом в пределах </w:t>
      </w:r>
      <w:r w:rsidRPr="00CA7FB7">
        <w:rPr>
          <w:rFonts w:ascii="Times New Roman" w:hAnsi="Times New Roman" w:cs="Times New Roman"/>
          <w:sz w:val="20"/>
          <w:szCs w:val="20"/>
          <w:lang w:eastAsia="ar-SA"/>
        </w:rPr>
        <w:lastRenderedPageBreak/>
        <w:t>полномочий, установленных законодательством Российской Федерации.</w:t>
      </w:r>
    </w:p>
    <w:p w:rsidR="00A05AEF" w:rsidRPr="00CA7FB7" w:rsidRDefault="00A05AEF" w:rsidP="00CA7FB7">
      <w:pPr>
        <w:pStyle w:val="a5"/>
        <w:jc w:val="both"/>
        <w:rPr>
          <w:rFonts w:ascii="Times New Roman" w:hAnsi="Times New Roman" w:cs="Times New Roman"/>
          <w:sz w:val="20"/>
          <w:szCs w:val="20"/>
          <w:lang w:eastAsia="ar-SA"/>
        </w:rPr>
      </w:pPr>
      <w:r w:rsidRPr="00CA7FB7">
        <w:rPr>
          <w:rFonts w:ascii="Times New Roman" w:hAnsi="Times New Roman" w:cs="Times New Roman"/>
          <w:sz w:val="20"/>
          <w:szCs w:val="20"/>
          <w:lang w:eastAsia="ar-SA"/>
        </w:rPr>
        <w:t xml:space="preserve">       2.2. Для решения указанных в п. 2.1 настоящего Соглашения вопросов местного значения передаются следующие полномочия:</w:t>
      </w:r>
    </w:p>
    <w:p w:rsidR="00A05AEF" w:rsidRPr="00CA7FB7" w:rsidRDefault="00A05AEF" w:rsidP="00CA7FB7">
      <w:pPr>
        <w:pStyle w:val="a5"/>
        <w:jc w:val="both"/>
        <w:rPr>
          <w:rFonts w:ascii="Times New Roman" w:hAnsi="Times New Roman" w:cs="Times New Roman"/>
          <w:sz w:val="20"/>
          <w:szCs w:val="20"/>
          <w:lang w:eastAsia="ar-SA"/>
        </w:rPr>
      </w:pPr>
      <w:r w:rsidRPr="00CA7FB7">
        <w:rPr>
          <w:rFonts w:ascii="Times New Roman" w:hAnsi="Times New Roman" w:cs="Times New Roman"/>
          <w:sz w:val="20"/>
          <w:szCs w:val="20"/>
          <w:lang w:eastAsia="ar-SA"/>
        </w:rPr>
        <w:t xml:space="preserve">      сбор документации в рамках подготовки поселений к отопительному периоду и прохождение проверки в Центральном Управлении Федеральной службы по экологическому, технологическому и атомному</w:t>
      </w:r>
      <w:r w:rsidR="00CA7FB7">
        <w:rPr>
          <w:rFonts w:ascii="Times New Roman" w:hAnsi="Times New Roman" w:cs="Times New Roman"/>
          <w:sz w:val="20"/>
          <w:szCs w:val="20"/>
          <w:lang w:eastAsia="ar-SA"/>
        </w:rPr>
        <w:t xml:space="preserve"> надзору по Смоленской области.</w:t>
      </w:r>
    </w:p>
    <w:p w:rsidR="00A05AEF" w:rsidRPr="00D7025F" w:rsidRDefault="00CA7FB7" w:rsidP="00D7025F">
      <w:pPr>
        <w:pStyle w:val="a5"/>
        <w:jc w:val="center"/>
        <w:rPr>
          <w:rFonts w:ascii="Times New Roman" w:hAnsi="Times New Roman" w:cs="Times New Roman"/>
          <w:b/>
          <w:sz w:val="20"/>
          <w:szCs w:val="20"/>
          <w:lang w:eastAsia="ar-SA"/>
        </w:rPr>
      </w:pPr>
      <w:r>
        <w:rPr>
          <w:rFonts w:ascii="Times New Roman" w:hAnsi="Times New Roman" w:cs="Times New Roman"/>
          <w:b/>
          <w:sz w:val="20"/>
          <w:szCs w:val="20"/>
          <w:lang w:eastAsia="ar-SA"/>
        </w:rPr>
        <w:t xml:space="preserve">3. </w:t>
      </w:r>
      <w:r w:rsidR="00A05AEF" w:rsidRPr="00CA7FB7">
        <w:rPr>
          <w:rFonts w:ascii="Times New Roman" w:hAnsi="Times New Roman" w:cs="Times New Roman"/>
          <w:b/>
          <w:sz w:val="20"/>
          <w:szCs w:val="20"/>
          <w:lang w:eastAsia="ar-SA"/>
        </w:rPr>
        <w:t>Межбюджетные трансферты, перечисляемые на осущ</w:t>
      </w:r>
      <w:r w:rsidR="00D7025F">
        <w:rPr>
          <w:rFonts w:ascii="Times New Roman" w:hAnsi="Times New Roman" w:cs="Times New Roman"/>
          <w:b/>
          <w:sz w:val="20"/>
          <w:szCs w:val="20"/>
          <w:lang w:eastAsia="ar-SA"/>
        </w:rPr>
        <w:t>ествление переданных полномочий</w:t>
      </w:r>
    </w:p>
    <w:p w:rsidR="00A05AEF" w:rsidRPr="00CA7FB7" w:rsidRDefault="00CA7FB7" w:rsidP="00CA7FB7">
      <w:pPr>
        <w:pStyle w:val="a5"/>
        <w:jc w:val="both"/>
        <w:rPr>
          <w:rFonts w:ascii="Times New Roman" w:hAnsi="Times New Roman" w:cs="Times New Roman"/>
          <w:sz w:val="20"/>
          <w:szCs w:val="20"/>
          <w:lang w:eastAsia="ar-SA"/>
        </w:rPr>
      </w:pPr>
      <w:r>
        <w:rPr>
          <w:rFonts w:ascii="Times New Roman" w:hAnsi="Times New Roman" w:cs="Times New Roman"/>
          <w:sz w:val="20"/>
          <w:szCs w:val="20"/>
          <w:lang w:eastAsia="ar-SA"/>
        </w:rPr>
        <w:t xml:space="preserve">3.1. </w:t>
      </w:r>
      <w:r w:rsidR="00A05AEF" w:rsidRPr="00CA7FB7">
        <w:rPr>
          <w:rFonts w:ascii="Times New Roman" w:hAnsi="Times New Roman" w:cs="Times New Roman"/>
          <w:sz w:val="20"/>
          <w:szCs w:val="20"/>
          <w:lang w:eastAsia="ar-SA"/>
        </w:rPr>
        <w:t>Порядок расчета межбюджетных трансфертов, их размеров и сроки перечисления определяются Приложени</w:t>
      </w:r>
      <w:r w:rsidR="00D7025F">
        <w:rPr>
          <w:rFonts w:ascii="Times New Roman" w:hAnsi="Times New Roman" w:cs="Times New Roman"/>
          <w:sz w:val="20"/>
          <w:szCs w:val="20"/>
          <w:lang w:eastAsia="ar-SA"/>
        </w:rPr>
        <w:t>ем № 1 к настоящему Соглашению.</w:t>
      </w:r>
    </w:p>
    <w:p w:rsidR="00A05AEF" w:rsidRPr="00CA7FB7" w:rsidRDefault="00A05AEF" w:rsidP="00CA7FB7">
      <w:pPr>
        <w:pStyle w:val="a5"/>
        <w:jc w:val="center"/>
        <w:rPr>
          <w:rFonts w:ascii="Times New Roman" w:hAnsi="Times New Roman" w:cs="Times New Roman"/>
          <w:b/>
          <w:sz w:val="20"/>
          <w:szCs w:val="20"/>
          <w:lang w:eastAsia="ar-SA"/>
        </w:rPr>
      </w:pPr>
      <w:r w:rsidRPr="00CA7FB7">
        <w:rPr>
          <w:rFonts w:ascii="Times New Roman" w:hAnsi="Times New Roman" w:cs="Times New Roman"/>
          <w:b/>
          <w:sz w:val="20"/>
          <w:szCs w:val="20"/>
          <w:lang w:eastAsia="ar-SA"/>
        </w:rPr>
        <w:t>4. Права и обязанности сторон</w:t>
      </w:r>
    </w:p>
    <w:p w:rsidR="00A05AEF" w:rsidRPr="00CA7FB7" w:rsidRDefault="00A05AEF" w:rsidP="00CA7FB7">
      <w:pPr>
        <w:pStyle w:val="a5"/>
        <w:jc w:val="both"/>
        <w:rPr>
          <w:rFonts w:ascii="Times New Roman" w:hAnsi="Times New Roman" w:cs="Times New Roman"/>
          <w:sz w:val="20"/>
          <w:szCs w:val="20"/>
          <w:lang w:eastAsia="ar-SA"/>
        </w:rPr>
      </w:pPr>
      <w:r w:rsidRPr="00CA7FB7">
        <w:rPr>
          <w:rFonts w:ascii="Times New Roman" w:hAnsi="Times New Roman" w:cs="Times New Roman"/>
          <w:sz w:val="20"/>
          <w:szCs w:val="20"/>
          <w:lang w:eastAsia="ar-SA"/>
        </w:rPr>
        <w:tab/>
        <w:t>4.1. Администрация поселения:</w:t>
      </w:r>
    </w:p>
    <w:p w:rsidR="00A05AEF" w:rsidRPr="00CA7FB7" w:rsidRDefault="00A05AEF" w:rsidP="00CA7FB7">
      <w:pPr>
        <w:pStyle w:val="a5"/>
        <w:jc w:val="both"/>
        <w:rPr>
          <w:rFonts w:ascii="Times New Roman" w:hAnsi="Times New Roman" w:cs="Times New Roman"/>
          <w:sz w:val="20"/>
          <w:szCs w:val="20"/>
          <w:lang w:eastAsia="ar-SA"/>
        </w:rPr>
      </w:pPr>
      <w:r w:rsidRPr="00CA7FB7">
        <w:rPr>
          <w:rFonts w:ascii="Times New Roman" w:hAnsi="Times New Roman" w:cs="Times New Roman"/>
          <w:sz w:val="20"/>
          <w:szCs w:val="20"/>
          <w:lang w:eastAsia="ar-SA"/>
        </w:rPr>
        <w:tab/>
        <w:t>4.1.2. Запрашивает в установленном порядке от Администрации района необходимую информацию, материалы и документы, связанные с осуществлением переданных полномочий.</w:t>
      </w:r>
    </w:p>
    <w:p w:rsidR="00A05AEF" w:rsidRPr="00CA7FB7" w:rsidRDefault="00A05AEF" w:rsidP="00CA7FB7">
      <w:pPr>
        <w:pStyle w:val="a5"/>
        <w:jc w:val="both"/>
        <w:rPr>
          <w:rFonts w:ascii="Times New Roman" w:hAnsi="Times New Roman" w:cs="Times New Roman"/>
          <w:sz w:val="20"/>
          <w:szCs w:val="20"/>
          <w:lang w:eastAsia="ar-SA"/>
        </w:rPr>
      </w:pPr>
      <w:r w:rsidRPr="00CA7FB7">
        <w:rPr>
          <w:rFonts w:ascii="Times New Roman" w:hAnsi="Times New Roman" w:cs="Times New Roman"/>
          <w:sz w:val="20"/>
          <w:szCs w:val="20"/>
          <w:lang w:eastAsia="ar-SA"/>
        </w:rPr>
        <w:tab/>
        <w:t>4.2. Администрация района:</w:t>
      </w:r>
    </w:p>
    <w:p w:rsidR="00A05AEF" w:rsidRPr="00CA7FB7" w:rsidRDefault="00A05AEF" w:rsidP="00CA7FB7">
      <w:pPr>
        <w:pStyle w:val="a5"/>
        <w:jc w:val="both"/>
        <w:rPr>
          <w:rFonts w:ascii="Times New Roman" w:hAnsi="Times New Roman" w:cs="Times New Roman"/>
          <w:sz w:val="20"/>
          <w:szCs w:val="20"/>
          <w:lang w:eastAsia="ar-SA"/>
        </w:rPr>
      </w:pPr>
      <w:r w:rsidRPr="00CA7FB7">
        <w:rPr>
          <w:rFonts w:ascii="Times New Roman" w:hAnsi="Times New Roman" w:cs="Times New Roman"/>
          <w:sz w:val="20"/>
          <w:szCs w:val="20"/>
          <w:lang w:eastAsia="ar-SA"/>
        </w:rPr>
        <w:tab/>
        <w:t>4.2.1. Осуществляет переданные ей Администрацией поселения полномочия в соответствии с пунктом 2.2 настоящего Соглашения и действующим законодательством.</w:t>
      </w:r>
    </w:p>
    <w:p w:rsidR="00A05AEF" w:rsidRPr="00CA7FB7" w:rsidRDefault="00A05AEF" w:rsidP="00CA7FB7">
      <w:pPr>
        <w:pStyle w:val="a5"/>
        <w:jc w:val="both"/>
        <w:rPr>
          <w:rFonts w:ascii="Times New Roman" w:hAnsi="Times New Roman" w:cs="Times New Roman"/>
          <w:sz w:val="20"/>
          <w:szCs w:val="20"/>
          <w:lang w:eastAsia="ar-SA"/>
        </w:rPr>
      </w:pPr>
      <w:r w:rsidRPr="00CA7FB7">
        <w:rPr>
          <w:rFonts w:ascii="Times New Roman" w:hAnsi="Times New Roman" w:cs="Times New Roman"/>
          <w:sz w:val="20"/>
          <w:szCs w:val="20"/>
          <w:lang w:eastAsia="ar-SA"/>
        </w:rPr>
        <w:t xml:space="preserve">        4.2.2.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тридцатидневный срок со дня поступления указанных требований (если в требовании не указан иной срок) принимает меры по устранению нарушений и незамедлительно сообщает об этом Администрации поселения.</w:t>
      </w:r>
    </w:p>
    <w:p w:rsidR="00CA7FB7" w:rsidRPr="00CA7FB7" w:rsidRDefault="00CA7FB7" w:rsidP="00CA7FB7">
      <w:pPr>
        <w:pStyle w:val="a5"/>
        <w:jc w:val="both"/>
        <w:rPr>
          <w:rFonts w:ascii="Times New Roman" w:hAnsi="Times New Roman" w:cs="Times New Roman"/>
          <w:sz w:val="20"/>
          <w:szCs w:val="20"/>
          <w:lang w:eastAsia="ar-SA"/>
        </w:rPr>
      </w:pPr>
      <w:r>
        <w:rPr>
          <w:rFonts w:ascii="Times New Roman" w:hAnsi="Times New Roman" w:cs="Times New Roman"/>
          <w:sz w:val="20"/>
          <w:szCs w:val="20"/>
          <w:lang w:eastAsia="ar-SA"/>
        </w:rPr>
        <w:t xml:space="preserve">4.3. </w:t>
      </w:r>
      <w:r w:rsidR="00A05AEF" w:rsidRPr="00CA7FB7">
        <w:rPr>
          <w:rFonts w:ascii="Times New Roman" w:hAnsi="Times New Roman" w:cs="Times New Roman"/>
          <w:sz w:val="20"/>
          <w:szCs w:val="20"/>
          <w:lang w:eastAsia="ar-SA"/>
        </w:rPr>
        <w:t xml:space="preserve">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Администрация поселения рассматривает такое сообщение в течение </w:t>
      </w:r>
      <w:r>
        <w:rPr>
          <w:rFonts w:ascii="Times New Roman" w:hAnsi="Times New Roman" w:cs="Times New Roman"/>
          <w:sz w:val="20"/>
          <w:szCs w:val="20"/>
          <w:lang w:eastAsia="ar-SA"/>
        </w:rPr>
        <w:t>15 дней со дня его поступления.</w:t>
      </w:r>
    </w:p>
    <w:p w:rsidR="00A05AEF" w:rsidRPr="00CA7FB7" w:rsidRDefault="00A05AEF" w:rsidP="00CA7FB7">
      <w:pPr>
        <w:pStyle w:val="a5"/>
        <w:jc w:val="center"/>
        <w:rPr>
          <w:rFonts w:ascii="Times New Roman" w:hAnsi="Times New Roman" w:cs="Times New Roman"/>
          <w:b/>
          <w:sz w:val="20"/>
          <w:szCs w:val="20"/>
          <w:lang w:eastAsia="ar-SA"/>
        </w:rPr>
      </w:pPr>
      <w:r w:rsidRPr="00CA7FB7">
        <w:rPr>
          <w:rFonts w:ascii="Times New Roman" w:hAnsi="Times New Roman" w:cs="Times New Roman"/>
          <w:b/>
          <w:sz w:val="20"/>
          <w:szCs w:val="20"/>
          <w:lang w:eastAsia="ar-SA"/>
        </w:rPr>
        <w:t xml:space="preserve">5. </w:t>
      </w:r>
      <w:proofErr w:type="gramStart"/>
      <w:r w:rsidRPr="00CA7FB7">
        <w:rPr>
          <w:rFonts w:ascii="Times New Roman" w:hAnsi="Times New Roman" w:cs="Times New Roman"/>
          <w:b/>
          <w:sz w:val="20"/>
          <w:szCs w:val="20"/>
          <w:lang w:eastAsia="ar-SA"/>
        </w:rPr>
        <w:t>Контроль за</w:t>
      </w:r>
      <w:proofErr w:type="gramEnd"/>
      <w:r w:rsidRPr="00CA7FB7">
        <w:rPr>
          <w:rFonts w:ascii="Times New Roman" w:hAnsi="Times New Roman" w:cs="Times New Roman"/>
          <w:b/>
          <w:sz w:val="20"/>
          <w:szCs w:val="20"/>
          <w:lang w:eastAsia="ar-SA"/>
        </w:rPr>
        <w:t xml:space="preserve"> осуществлением полномочий,</w:t>
      </w:r>
    </w:p>
    <w:p w:rsidR="00A05AEF" w:rsidRPr="00D7025F" w:rsidRDefault="00A05AEF" w:rsidP="00D7025F">
      <w:pPr>
        <w:pStyle w:val="a5"/>
        <w:jc w:val="center"/>
        <w:rPr>
          <w:rFonts w:ascii="Times New Roman" w:hAnsi="Times New Roman" w:cs="Times New Roman"/>
          <w:b/>
          <w:sz w:val="20"/>
          <w:szCs w:val="20"/>
          <w:lang w:eastAsia="ar-SA"/>
        </w:rPr>
      </w:pPr>
      <w:r w:rsidRPr="00CA7FB7">
        <w:rPr>
          <w:rFonts w:ascii="Times New Roman" w:hAnsi="Times New Roman" w:cs="Times New Roman"/>
          <w:b/>
          <w:sz w:val="20"/>
          <w:szCs w:val="20"/>
          <w:lang w:eastAsia="ar-SA"/>
        </w:rPr>
        <w:t>от</w:t>
      </w:r>
      <w:r w:rsidR="00D7025F">
        <w:rPr>
          <w:rFonts w:ascii="Times New Roman" w:hAnsi="Times New Roman" w:cs="Times New Roman"/>
          <w:b/>
          <w:sz w:val="20"/>
          <w:szCs w:val="20"/>
          <w:lang w:eastAsia="ar-SA"/>
        </w:rPr>
        <w:t>ветственность сторон Соглашения</w:t>
      </w:r>
    </w:p>
    <w:p w:rsidR="00A05AEF" w:rsidRPr="00CA7FB7" w:rsidRDefault="00A05AEF" w:rsidP="00CA7FB7">
      <w:pPr>
        <w:pStyle w:val="a5"/>
        <w:jc w:val="both"/>
        <w:rPr>
          <w:rFonts w:ascii="Times New Roman" w:hAnsi="Times New Roman" w:cs="Times New Roman"/>
          <w:sz w:val="20"/>
          <w:szCs w:val="20"/>
          <w:lang w:eastAsia="ar-SA"/>
        </w:rPr>
      </w:pPr>
      <w:r w:rsidRPr="00CA7FB7">
        <w:rPr>
          <w:rFonts w:ascii="Times New Roman" w:hAnsi="Times New Roman" w:cs="Times New Roman"/>
          <w:sz w:val="20"/>
          <w:szCs w:val="20"/>
          <w:lang w:eastAsia="ar-SA"/>
        </w:rPr>
        <w:t xml:space="preserve"> 5.1. Представительный орган поселения осуществляет </w:t>
      </w:r>
      <w:proofErr w:type="gramStart"/>
      <w:r w:rsidRPr="00CA7FB7">
        <w:rPr>
          <w:rFonts w:ascii="Times New Roman" w:hAnsi="Times New Roman" w:cs="Times New Roman"/>
          <w:sz w:val="20"/>
          <w:szCs w:val="20"/>
          <w:lang w:eastAsia="ar-SA"/>
        </w:rPr>
        <w:t>контроль за</w:t>
      </w:r>
      <w:proofErr w:type="gramEnd"/>
      <w:r w:rsidRPr="00CA7FB7">
        <w:rPr>
          <w:rFonts w:ascii="Times New Roman" w:hAnsi="Times New Roman" w:cs="Times New Roman"/>
          <w:sz w:val="20"/>
          <w:szCs w:val="20"/>
          <w:lang w:eastAsia="ar-SA"/>
        </w:rPr>
        <w:t xml:space="preserve"> исполнением передаваемых полномочий.</w:t>
      </w:r>
    </w:p>
    <w:p w:rsidR="00A05AEF" w:rsidRPr="00CA7FB7" w:rsidRDefault="00A05AEF" w:rsidP="00CA7FB7">
      <w:pPr>
        <w:pStyle w:val="a5"/>
        <w:jc w:val="both"/>
        <w:rPr>
          <w:rFonts w:ascii="Times New Roman" w:hAnsi="Times New Roman" w:cs="Times New Roman"/>
          <w:sz w:val="20"/>
          <w:szCs w:val="20"/>
          <w:lang w:eastAsia="ar-SA"/>
        </w:rPr>
      </w:pPr>
      <w:r w:rsidRPr="00CA7FB7">
        <w:rPr>
          <w:rFonts w:ascii="Times New Roman" w:hAnsi="Times New Roman" w:cs="Times New Roman"/>
          <w:sz w:val="20"/>
          <w:szCs w:val="20"/>
          <w:lang w:eastAsia="ar-SA"/>
        </w:rPr>
        <w:t xml:space="preserve">      Администрация района предоставляет годовой отчет об исполнении настоящего соглашения в срок до 15 февраля года, следующего за </w:t>
      </w:r>
      <w:proofErr w:type="gramStart"/>
      <w:r w:rsidRPr="00CA7FB7">
        <w:rPr>
          <w:rFonts w:ascii="Times New Roman" w:hAnsi="Times New Roman" w:cs="Times New Roman"/>
          <w:sz w:val="20"/>
          <w:szCs w:val="20"/>
          <w:lang w:eastAsia="ar-SA"/>
        </w:rPr>
        <w:t>отчетным</w:t>
      </w:r>
      <w:proofErr w:type="gramEnd"/>
      <w:r w:rsidRPr="00CA7FB7">
        <w:rPr>
          <w:rFonts w:ascii="Times New Roman" w:hAnsi="Times New Roman" w:cs="Times New Roman"/>
          <w:sz w:val="20"/>
          <w:szCs w:val="20"/>
          <w:lang w:eastAsia="ar-SA"/>
        </w:rPr>
        <w:t>, по форме согласно приложения № 2 к настоящему соглашению.</w:t>
      </w:r>
    </w:p>
    <w:p w:rsidR="00A05AEF" w:rsidRPr="00CA7FB7" w:rsidRDefault="00A05AEF" w:rsidP="00CA7FB7">
      <w:pPr>
        <w:pStyle w:val="a5"/>
        <w:jc w:val="both"/>
        <w:rPr>
          <w:rFonts w:ascii="Times New Roman" w:hAnsi="Times New Roman" w:cs="Times New Roman"/>
          <w:sz w:val="20"/>
          <w:szCs w:val="20"/>
          <w:lang w:eastAsia="ar-SA"/>
        </w:rPr>
      </w:pPr>
      <w:r w:rsidRPr="00CA7FB7">
        <w:rPr>
          <w:rFonts w:ascii="Times New Roman" w:hAnsi="Times New Roman" w:cs="Times New Roman"/>
          <w:sz w:val="20"/>
          <w:szCs w:val="20"/>
          <w:lang w:eastAsia="ar-SA"/>
        </w:rPr>
        <w:t>5.2. Установление факта ненадлежащего осуществления (или неосуществления) Администрацией района переданных ей полномочий является основанием для одностороннего расторжения данного Соглашения.</w:t>
      </w:r>
    </w:p>
    <w:p w:rsidR="00A05AEF" w:rsidRPr="00CA7FB7" w:rsidRDefault="00A05AEF" w:rsidP="00CA7FB7">
      <w:pPr>
        <w:pStyle w:val="a5"/>
        <w:jc w:val="both"/>
        <w:rPr>
          <w:rFonts w:ascii="Times New Roman" w:hAnsi="Times New Roman" w:cs="Times New Roman"/>
          <w:sz w:val="20"/>
          <w:szCs w:val="20"/>
          <w:lang w:eastAsia="ar-SA"/>
        </w:rPr>
      </w:pPr>
      <w:r w:rsidRPr="00CA7FB7">
        <w:rPr>
          <w:rFonts w:ascii="Times New Roman" w:hAnsi="Times New Roman" w:cs="Times New Roman"/>
          <w:sz w:val="20"/>
          <w:szCs w:val="20"/>
          <w:lang w:eastAsia="ar-SA"/>
        </w:rPr>
        <w:lastRenderedPageBreak/>
        <w:t xml:space="preserve">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требовать </w:t>
      </w:r>
      <w:r w:rsidR="00D7025F">
        <w:rPr>
          <w:rFonts w:ascii="Times New Roman" w:hAnsi="Times New Roman" w:cs="Times New Roman"/>
          <w:sz w:val="20"/>
          <w:szCs w:val="20"/>
          <w:lang w:eastAsia="ar-SA"/>
        </w:rPr>
        <w:t>расторжения данного Соглашения.</w:t>
      </w:r>
    </w:p>
    <w:p w:rsidR="00CA7FB7" w:rsidRDefault="00CA7FB7" w:rsidP="00CA7FB7">
      <w:pPr>
        <w:pStyle w:val="a5"/>
        <w:jc w:val="center"/>
        <w:rPr>
          <w:rFonts w:ascii="Times New Roman" w:hAnsi="Times New Roman" w:cs="Times New Roman"/>
          <w:b/>
          <w:sz w:val="20"/>
          <w:szCs w:val="20"/>
          <w:lang w:eastAsia="ar-SA"/>
        </w:rPr>
      </w:pPr>
      <w:r>
        <w:rPr>
          <w:rFonts w:ascii="Times New Roman" w:hAnsi="Times New Roman" w:cs="Times New Roman"/>
          <w:b/>
          <w:sz w:val="20"/>
          <w:szCs w:val="20"/>
          <w:lang w:eastAsia="ar-SA"/>
        </w:rPr>
        <w:t xml:space="preserve">6. </w:t>
      </w:r>
      <w:r w:rsidR="00A05AEF" w:rsidRPr="00CA7FB7">
        <w:rPr>
          <w:rFonts w:ascii="Times New Roman" w:hAnsi="Times New Roman" w:cs="Times New Roman"/>
          <w:b/>
          <w:sz w:val="20"/>
          <w:szCs w:val="20"/>
          <w:lang w:eastAsia="ar-SA"/>
        </w:rPr>
        <w:t>Срок осуществления полномочий и основания прекращения</w:t>
      </w:r>
    </w:p>
    <w:p w:rsidR="00A05AEF" w:rsidRPr="00CA7FB7" w:rsidRDefault="00A05AEF" w:rsidP="00CA7FB7">
      <w:pPr>
        <w:pStyle w:val="a5"/>
        <w:jc w:val="center"/>
        <w:rPr>
          <w:rFonts w:ascii="Times New Roman" w:hAnsi="Times New Roman" w:cs="Times New Roman"/>
          <w:b/>
          <w:sz w:val="20"/>
          <w:szCs w:val="20"/>
          <w:lang w:eastAsia="ar-SA"/>
        </w:rPr>
      </w:pPr>
      <w:r w:rsidRPr="00CA7FB7">
        <w:rPr>
          <w:rFonts w:ascii="Times New Roman" w:hAnsi="Times New Roman" w:cs="Times New Roman"/>
          <w:sz w:val="20"/>
          <w:szCs w:val="20"/>
          <w:lang w:eastAsia="ar-SA"/>
        </w:rPr>
        <w:t>6.1. Настоящее Соглашение действует с 1 января 2018 года до 31 декабря 2018 года.</w:t>
      </w:r>
    </w:p>
    <w:p w:rsidR="00A05AEF" w:rsidRPr="00CA7FB7" w:rsidRDefault="00CA7FB7" w:rsidP="00CA7FB7">
      <w:pPr>
        <w:pStyle w:val="a5"/>
        <w:jc w:val="both"/>
        <w:rPr>
          <w:rFonts w:ascii="Times New Roman" w:hAnsi="Times New Roman" w:cs="Times New Roman"/>
          <w:sz w:val="20"/>
          <w:szCs w:val="20"/>
          <w:lang w:eastAsia="ar-SA"/>
        </w:rPr>
      </w:pPr>
      <w:r>
        <w:rPr>
          <w:rFonts w:ascii="Times New Roman" w:hAnsi="Times New Roman" w:cs="Times New Roman"/>
          <w:sz w:val="20"/>
          <w:szCs w:val="20"/>
          <w:lang w:eastAsia="ar-SA"/>
        </w:rPr>
        <w:t xml:space="preserve">6.2. </w:t>
      </w:r>
      <w:r w:rsidR="00A05AEF" w:rsidRPr="00CA7FB7">
        <w:rPr>
          <w:rFonts w:ascii="Times New Roman" w:hAnsi="Times New Roman" w:cs="Times New Roman"/>
          <w:sz w:val="20"/>
          <w:szCs w:val="20"/>
          <w:lang w:eastAsia="ar-SA"/>
        </w:rPr>
        <w:t>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 при условии уведомления второй стороны не менее чем за              тридцатидневный срок.</w:t>
      </w:r>
    </w:p>
    <w:p w:rsidR="00A05AEF" w:rsidRPr="00CA7FB7" w:rsidRDefault="00CA7FB7" w:rsidP="00CA7FB7">
      <w:pPr>
        <w:pStyle w:val="a5"/>
        <w:jc w:val="both"/>
        <w:rPr>
          <w:rFonts w:ascii="Times New Roman" w:hAnsi="Times New Roman" w:cs="Times New Roman"/>
          <w:sz w:val="20"/>
          <w:szCs w:val="20"/>
          <w:lang w:eastAsia="ar-SA"/>
        </w:rPr>
      </w:pPr>
      <w:r>
        <w:rPr>
          <w:rFonts w:ascii="Times New Roman" w:hAnsi="Times New Roman" w:cs="Times New Roman"/>
          <w:sz w:val="20"/>
          <w:szCs w:val="20"/>
          <w:lang w:eastAsia="ar-SA"/>
        </w:rPr>
        <w:t xml:space="preserve">6.3. </w:t>
      </w:r>
      <w:r w:rsidR="00A05AEF" w:rsidRPr="00CA7FB7">
        <w:rPr>
          <w:rFonts w:ascii="Times New Roman" w:hAnsi="Times New Roman" w:cs="Times New Roman"/>
          <w:sz w:val="20"/>
          <w:szCs w:val="20"/>
          <w:lang w:eastAsia="ar-SA"/>
        </w:rPr>
        <w:t>Осуществление полномочий (части полномочий), определенных пунктом 2.2 Соглашения, может быть прекращено досрочно в случае внесения изменений в законодательство Российской Федерации.</w:t>
      </w:r>
    </w:p>
    <w:p w:rsidR="00A05AEF" w:rsidRPr="00CA7FB7" w:rsidRDefault="00CA7FB7" w:rsidP="00CA7FB7">
      <w:pPr>
        <w:pStyle w:val="a5"/>
        <w:jc w:val="both"/>
        <w:rPr>
          <w:rFonts w:ascii="Times New Roman" w:hAnsi="Times New Roman" w:cs="Times New Roman"/>
          <w:sz w:val="20"/>
          <w:szCs w:val="20"/>
          <w:lang w:eastAsia="ar-SA"/>
        </w:rPr>
      </w:pPr>
      <w:r>
        <w:rPr>
          <w:rFonts w:ascii="Times New Roman" w:hAnsi="Times New Roman" w:cs="Times New Roman"/>
          <w:sz w:val="20"/>
          <w:szCs w:val="20"/>
          <w:lang w:eastAsia="ar-SA"/>
        </w:rPr>
        <w:t xml:space="preserve">6.4. </w:t>
      </w:r>
      <w:r w:rsidR="00A05AEF" w:rsidRPr="00CA7FB7">
        <w:rPr>
          <w:rFonts w:ascii="Times New Roman" w:hAnsi="Times New Roman" w:cs="Times New Roman"/>
          <w:sz w:val="20"/>
          <w:szCs w:val="20"/>
          <w:lang w:eastAsia="ar-SA"/>
        </w:rPr>
        <w:t>В случае прекращения осуществления части полномочий данное обстоятельство подлежит закреплен</w:t>
      </w:r>
      <w:r w:rsidR="00D7025F">
        <w:rPr>
          <w:rFonts w:ascii="Times New Roman" w:hAnsi="Times New Roman" w:cs="Times New Roman"/>
          <w:sz w:val="20"/>
          <w:szCs w:val="20"/>
          <w:lang w:eastAsia="ar-SA"/>
        </w:rPr>
        <w:t>ию в дополнительном Соглашении.</w:t>
      </w:r>
    </w:p>
    <w:p w:rsidR="00A05AEF" w:rsidRPr="00CA7FB7" w:rsidRDefault="00CA7FB7" w:rsidP="00CA7FB7">
      <w:pPr>
        <w:pStyle w:val="a5"/>
        <w:jc w:val="center"/>
        <w:rPr>
          <w:rFonts w:ascii="Times New Roman" w:hAnsi="Times New Roman" w:cs="Times New Roman"/>
          <w:b/>
          <w:sz w:val="20"/>
          <w:szCs w:val="20"/>
          <w:lang w:eastAsia="ar-SA"/>
        </w:rPr>
      </w:pPr>
      <w:r w:rsidRPr="00CA7FB7">
        <w:rPr>
          <w:rFonts w:ascii="Times New Roman" w:hAnsi="Times New Roman" w:cs="Times New Roman"/>
          <w:b/>
          <w:sz w:val="20"/>
          <w:szCs w:val="20"/>
          <w:lang w:eastAsia="ar-SA"/>
        </w:rPr>
        <w:t xml:space="preserve">7. </w:t>
      </w:r>
      <w:r w:rsidR="00A05AEF" w:rsidRPr="00CA7FB7">
        <w:rPr>
          <w:rFonts w:ascii="Times New Roman" w:hAnsi="Times New Roman" w:cs="Times New Roman"/>
          <w:b/>
          <w:sz w:val="20"/>
          <w:szCs w:val="20"/>
          <w:lang w:eastAsia="ar-SA"/>
        </w:rPr>
        <w:t>Заключительные положения</w:t>
      </w:r>
    </w:p>
    <w:p w:rsidR="00A05AEF" w:rsidRPr="00CA7FB7" w:rsidRDefault="00A05AEF" w:rsidP="00CA7FB7">
      <w:pPr>
        <w:pStyle w:val="a5"/>
        <w:jc w:val="both"/>
        <w:rPr>
          <w:rFonts w:ascii="Times New Roman" w:hAnsi="Times New Roman" w:cs="Times New Roman"/>
          <w:sz w:val="20"/>
          <w:szCs w:val="20"/>
          <w:lang w:eastAsia="ar-SA"/>
        </w:rPr>
      </w:pPr>
      <w:r w:rsidRPr="00CA7FB7">
        <w:rPr>
          <w:rFonts w:ascii="Times New Roman" w:hAnsi="Times New Roman" w:cs="Times New Roman"/>
          <w:sz w:val="20"/>
          <w:szCs w:val="20"/>
          <w:lang w:eastAsia="ar-SA"/>
        </w:rPr>
        <w:tab/>
        <w:t>7.1. Настоящее Соглашение составлено в трех экземплярах – 2 экземплярах для Администрации района, 1 экземпляр для Администрации поселения.</w:t>
      </w:r>
    </w:p>
    <w:p w:rsidR="00A05AEF" w:rsidRPr="00CA7FB7" w:rsidRDefault="00A05AEF" w:rsidP="00CA7FB7">
      <w:pPr>
        <w:pStyle w:val="a5"/>
        <w:jc w:val="both"/>
        <w:rPr>
          <w:rFonts w:ascii="Times New Roman" w:hAnsi="Times New Roman" w:cs="Times New Roman"/>
          <w:sz w:val="20"/>
          <w:szCs w:val="20"/>
          <w:lang w:eastAsia="ar-SA"/>
        </w:rPr>
      </w:pPr>
      <w:r w:rsidRPr="00CA7FB7">
        <w:rPr>
          <w:rFonts w:ascii="Times New Roman" w:hAnsi="Times New Roman" w:cs="Times New Roman"/>
          <w:sz w:val="20"/>
          <w:szCs w:val="20"/>
          <w:lang w:eastAsia="ar-SA"/>
        </w:rPr>
        <w:tab/>
        <w:t>7.2. Изменения и дополнения к настоящему Соглашению должны совершаться в письменном виде за подписью всех заинтересованных сторон.</w:t>
      </w:r>
    </w:p>
    <w:p w:rsidR="00A05AEF" w:rsidRPr="00D7025F" w:rsidRDefault="00A05AEF" w:rsidP="00D7025F">
      <w:pPr>
        <w:pStyle w:val="a5"/>
        <w:jc w:val="both"/>
        <w:rPr>
          <w:rFonts w:ascii="Times New Roman" w:hAnsi="Times New Roman" w:cs="Times New Roman"/>
          <w:sz w:val="20"/>
          <w:szCs w:val="20"/>
          <w:lang w:eastAsia="ar-SA"/>
        </w:rPr>
      </w:pPr>
      <w:r w:rsidRPr="00CA7FB7">
        <w:rPr>
          <w:rFonts w:ascii="Times New Roman" w:hAnsi="Times New Roman" w:cs="Times New Roman"/>
          <w:sz w:val="20"/>
          <w:szCs w:val="20"/>
          <w:lang w:eastAsia="ar-SA"/>
        </w:rPr>
        <w:tab/>
        <w:t>7.3. Все споры и разногласия, возникающие из данного Соглашения, подлежат разрешению в порядке, установленном</w:t>
      </w:r>
      <w:r w:rsidR="00D7025F">
        <w:rPr>
          <w:rFonts w:ascii="Times New Roman" w:hAnsi="Times New Roman" w:cs="Times New Roman"/>
          <w:sz w:val="20"/>
          <w:szCs w:val="20"/>
          <w:lang w:eastAsia="ar-SA"/>
        </w:rPr>
        <w:t xml:space="preserve"> действующим законодательством.</w:t>
      </w:r>
    </w:p>
    <w:p w:rsidR="00CA7FB7" w:rsidRDefault="001E268E" w:rsidP="001E268E">
      <w:pPr>
        <w:suppressAutoHyphens/>
        <w:spacing w:after="0" w:line="240" w:lineRule="auto"/>
        <w:jc w:val="center"/>
        <w:rPr>
          <w:rFonts w:ascii="Times New Roman" w:eastAsia="Times New Roman" w:hAnsi="Times New Roman" w:cs="Times New Roman"/>
          <w:sz w:val="20"/>
          <w:szCs w:val="20"/>
          <w:lang w:eastAsia="ar-SA"/>
        </w:rPr>
      </w:pPr>
      <w:r w:rsidRPr="001E268E">
        <w:rPr>
          <w:rFonts w:ascii="Times New Roman" w:eastAsia="Times New Roman" w:hAnsi="Times New Roman" w:cs="Times New Roman"/>
          <w:b/>
          <w:bCs/>
          <w:sz w:val="20"/>
          <w:szCs w:val="20"/>
          <w:lang w:eastAsia="ar-SA"/>
        </w:rPr>
        <w:t>8. Реквизиты сторон</w:t>
      </w:r>
    </w:p>
    <w:p w:rsidR="001E268E" w:rsidRPr="001E268E" w:rsidRDefault="001E268E" w:rsidP="001E268E">
      <w:pPr>
        <w:spacing w:after="0" w:line="240" w:lineRule="auto"/>
        <w:rPr>
          <w:rFonts w:ascii="Times New Roman" w:hAnsi="Times New Roman" w:cs="Times New Roman"/>
          <w:sz w:val="20"/>
          <w:szCs w:val="20"/>
        </w:rPr>
      </w:pPr>
      <w:r w:rsidRPr="001E268E">
        <w:rPr>
          <w:rFonts w:ascii="Times New Roman" w:hAnsi="Times New Roman" w:cs="Times New Roman"/>
          <w:sz w:val="20"/>
          <w:szCs w:val="20"/>
        </w:rPr>
        <w:t xml:space="preserve">Администрация </w:t>
      </w:r>
      <w:proofErr w:type="gramStart"/>
      <w:r w:rsidRPr="001E268E">
        <w:rPr>
          <w:rFonts w:ascii="Times New Roman" w:hAnsi="Times New Roman" w:cs="Times New Roman"/>
          <w:sz w:val="20"/>
          <w:szCs w:val="20"/>
        </w:rPr>
        <w:t>муниципального</w:t>
      </w:r>
      <w:proofErr w:type="gramEnd"/>
      <w:r w:rsidRPr="001E268E">
        <w:rPr>
          <w:rFonts w:ascii="Times New Roman" w:hAnsi="Times New Roman" w:cs="Times New Roman"/>
          <w:sz w:val="20"/>
          <w:szCs w:val="20"/>
        </w:rPr>
        <w:t xml:space="preserve"> </w:t>
      </w:r>
    </w:p>
    <w:p w:rsidR="001E268E" w:rsidRPr="001E268E" w:rsidRDefault="001E268E" w:rsidP="001E268E">
      <w:pPr>
        <w:spacing w:after="0" w:line="240" w:lineRule="auto"/>
        <w:rPr>
          <w:rFonts w:ascii="Times New Roman" w:hAnsi="Times New Roman" w:cs="Times New Roman"/>
          <w:sz w:val="20"/>
          <w:szCs w:val="20"/>
        </w:rPr>
      </w:pPr>
      <w:r w:rsidRPr="001E268E">
        <w:rPr>
          <w:rFonts w:ascii="Times New Roman" w:hAnsi="Times New Roman" w:cs="Times New Roman"/>
          <w:sz w:val="20"/>
          <w:szCs w:val="20"/>
        </w:rPr>
        <w:t>образования «Демидовский район»</w:t>
      </w:r>
    </w:p>
    <w:p w:rsidR="001E268E" w:rsidRPr="001E268E" w:rsidRDefault="001E268E" w:rsidP="001E268E">
      <w:pPr>
        <w:spacing w:after="0" w:line="240" w:lineRule="auto"/>
        <w:rPr>
          <w:rFonts w:ascii="Times New Roman" w:hAnsi="Times New Roman" w:cs="Times New Roman"/>
          <w:sz w:val="20"/>
          <w:szCs w:val="20"/>
        </w:rPr>
      </w:pPr>
      <w:r w:rsidRPr="001E268E">
        <w:rPr>
          <w:rFonts w:ascii="Times New Roman" w:hAnsi="Times New Roman" w:cs="Times New Roman"/>
          <w:sz w:val="20"/>
          <w:szCs w:val="20"/>
        </w:rPr>
        <w:t>Смоленской области</w:t>
      </w:r>
    </w:p>
    <w:p w:rsidR="001E268E" w:rsidRPr="001E268E" w:rsidRDefault="001E268E" w:rsidP="001E268E">
      <w:pPr>
        <w:spacing w:after="0" w:line="240" w:lineRule="auto"/>
        <w:rPr>
          <w:rFonts w:ascii="Times New Roman" w:hAnsi="Times New Roman" w:cs="Times New Roman"/>
          <w:sz w:val="20"/>
          <w:szCs w:val="20"/>
        </w:rPr>
      </w:pPr>
    </w:p>
    <w:p w:rsidR="001E268E" w:rsidRPr="001E268E" w:rsidRDefault="001E268E" w:rsidP="001E268E">
      <w:pPr>
        <w:spacing w:after="0" w:line="240" w:lineRule="auto"/>
        <w:rPr>
          <w:rFonts w:ascii="Times New Roman" w:hAnsi="Times New Roman" w:cs="Times New Roman"/>
          <w:sz w:val="20"/>
          <w:szCs w:val="20"/>
        </w:rPr>
      </w:pPr>
      <w:r w:rsidRPr="001E268E">
        <w:rPr>
          <w:rFonts w:ascii="Times New Roman" w:hAnsi="Times New Roman" w:cs="Times New Roman"/>
          <w:sz w:val="20"/>
          <w:szCs w:val="20"/>
        </w:rPr>
        <w:t>Адрес:</w:t>
      </w:r>
      <w:r w:rsidRPr="001E268E">
        <w:rPr>
          <w:rFonts w:ascii="Times New Roman" w:hAnsi="Times New Roman" w:cs="Times New Roman"/>
          <w:sz w:val="20"/>
          <w:szCs w:val="20"/>
        </w:rPr>
        <w:tab/>
        <w:t xml:space="preserve"> 216240, Смоленская область,</w:t>
      </w:r>
    </w:p>
    <w:p w:rsidR="001E268E" w:rsidRPr="001E268E" w:rsidRDefault="001E268E" w:rsidP="001E268E">
      <w:pPr>
        <w:spacing w:after="0" w:line="240" w:lineRule="auto"/>
        <w:rPr>
          <w:rFonts w:ascii="Times New Roman" w:hAnsi="Times New Roman" w:cs="Times New Roman"/>
          <w:sz w:val="20"/>
          <w:szCs w:val="20"/>
        </w:rPr>
      </w:pPr>
      <w:proofErr w:type="spellStart"/>
      <w:r w:rsidRPr="001E268E">
        <w:rPr>
          <w:rFonts w:ascii="Times New Roman" w:hAnsi="Times New Roman" w:cs="Times New Roman"/>
          <w:sz w:val="20"/>
          <w:szCs w:val="20"/>
        </w:rPr>
        <w:t>г</w:t>
      </w:r>
      <w:proofErr w:type="gramStart"/>
      <w:r w:rsidRPr="001E268E">
        <w:rPr>
          <w:rFonts w:ascii="Times New Roman" w:hAnsi="Times New Roman" w:cs="Times New Roman"/>
          <w:sz w:val="20"/>
          <w:szCs w:val="20"/>
        </w:rPr>
        <w:t>.Д</w:t>
      </w:r>
      <w:proofErr w:type="gramEnd"/>
      <w:r w:rsidRPr="001E268E">
        <w:rPr>
          <w:rFonts w:ascii="Times New Roman" w:hAnsi="Times New Roman" w:cs="Times New Roman"/>
          <w:sz w:val="20"/>
          <w:szCs w:val="20"/>
        </w:rPr>
        <w:t>емидов</w:t>
      </w:r>
      <w:proofErr w:type="spellEnd"/>
      <w:r w:rsidRPr="001E268E">
        <w:rPr>
          <w:rFonts w:ascii="Times New Roman" w:hAnsi="Times New Roman" w:cs="Times New Roman"/>
          <w:sz w:val="20"/>
          <w:szCs w:val="20"/>
        </w:rPr>
        <w:t>, ул. Коммунистическая,д.10</w:t>
      </w:r>
    </w:p>
    <w:p w:rsidR="001E268E" w:rsidRPr="001E268E" w:rsidRDefault="001E268E" w:rsidP="001E268E">
      <w:pPr>
        <w:spacing w:after="0" w:line="240" w:lineRule="auto"/>
        <w:rPr>
          <w:rFonts w:ascii="Times New Roman" w:hAnsi="Times New Roman" w:cs="Times New Roman"/>
          <w:sz w:val="20"/>
          <w:szCs w:val="20"/>
        </w:rPr>
      </w:pPr>
      <w:r w:rsidRPr="001E268E">
        <w:rPr>
          <w:rFonts w:ascii="Times New Roman" w:hAnsi="Times New Roman" w:cs="Times New Roman"/>
          <w:sz w:val="20"/>
          <w:szCs w:val="20"/>
        </w:rPr>
        <w:t>тел. (848147) 4-11-44</w:t>
      </w:r>
    </w:p>
    <w:p w:rsidR="001E268E" w:rsidRPr="001E268E" w:rsidRDefault="001E268E" w:rsidP="001E268E">
      <w:pPr>
        <w:spacing w:after="0" w:line="240" w:lineRule="auto"/>
        <w:rPr>
          <w:rFonts w:ascii="Times New Roman" w:hAnsi="Times New Roman" w:cs="Times New Roman"/>
          <w:sz w:val="20"/>
          <w:szCs w:val="20"/>
        </w:rPr>
      </w:pPr>
      <w:r w:rsidRPr="001E268E">
        <w:rPr>
          <w:rFonts w:ascii="Times New Roman" w:hAnsi="Times New Roman" w:cs="Times New Roman"/>
          <w:sz w:val="20"/>
          <w:szCs w:val="20"/>
        </w:rPr>
        <w:t>ИНН</w:t>
      </w:r>
      <w:r w:rsidRPr="001E268E">
        <w:rPr>
          <w:rFonts w:ascii="Times New Roman" w:hAnsi="Times New Roman" w:cs="Times New Roman"/>
          <w:sz w:val="20"/>
          <w:szCs w:val="20"/>
        </w:rPr>
        <w:tab/>
        <w:t>6703000446</w:t>
      </w:r>
    </w:p>
    <w:p w:rsidR="001E268E" w:rsidRPr="001E268E" w:rsidRDefault="001E268E" w:rsidP="001E268E">
      <w:pPr>
        <w:spacing w:after="0" w:line="240" w:lineRule="auto"/>
        <w:rPr>
          <w:rFonts w:ascii="Times New Roman" w:hAnsi="Times New Roman" w:cs="Times New Roman"/>
          <w:sz w:val="20"/>
          <w:szCs w:val="20"/>
        </w:rPr>
      </w:pPr>
      <w:r w:rsidRPr="001E268E">
        <w:rPr>
          <w:rFonts w:ascii="Times New Roman" w:hAnsi="Times New Roman" w:cs="Times New Roman"/>
          <w:sz w:val="20"/>
          <w:szCs w:val="20"/>
        </w:rPr>
        <w:t>КПП</w:t>
      </w:r>
      <w:r w:rsidRPr="001E268E">
        <w:rPr>
          <w:rFonts w:ascii="Times New Roman" w:hAnsi="Times New Roman" w:cs="Times New Roman"/>
          <w:sz w:val="20"/>
          <w:szCs w:val="20"/>
        </w:rPr>
        <w:tab/>
        <w:t>670301001</w:t>
      </w:r>
    </w:p>
    <w:p w:rsidR="001E268E" w:rsidRPr="001E268E" w:rsidRDefault="001E268E" w:rsidP="001E268E">
      <w:pPr>
        <w:spacing w:after="0" w:line="240" w:lineRule="auto"/>
        <w:rPr>
          <w:rFonts w:ascii="Times New Roman" w:hAnsi="Times New Roman" w:cs="Times New Roman"/>
          <w:sz w:val="20"/>
          <w:szCs w:val="20"/>
        </w:rPr>
      </w:pPr>
      <w:proofErr w:type="spellStart"/>
      <w:r w:rsidRPr="001E268E">
        <w:rPr>
          <w:rFonts w:ascii="Times New Roman" w:hAnsi="Times New Roman" w:cs="Times New Roman"/>
          <w:sz w:val="20"/>
          <w:szCs w:val="20"/>
        </w:rPr>
        <w:t>л</w:t>
      </w:r>
      <w:proofErr w:type="gramStart"/>
      <w:r w:rsidRPr="001E268E">
        <w:rPr>
          <w:rFonts w:ascii="Times New Roman" w:hAnsi="Times New Roman" w:cs="Times New Roman"/>
          <w:sz w:val="20"/>
          <w:szCs w:val="20"/>
        </w:rPr>
        <w:t>.с</w:t>
      </w:r>
      <w:proofErr w:type="gramEnd"/>
      <w:r w:rsidRPr="001E268E">
        <w:rPr>
          <w:rFonts w:ascii="Times New Roman" w:hAnsi="Times New Roman" w:cs="Times New Roman"/>
          <w:sz w:val="20"/>
          <w:szCs w:val="20"/>
        </w:rPr>
        <w:t>чет</w:t>
      </w:r>
      <w:proofErr w:type="spellEnd"/>
      <w:r w:rsidRPr="001E268E">
        <w:rPr>
          <w:rFonts w:ascii="Times New Roman" w:hAnsi="Times New Roman" w:cs="Times New Roman"/>
          <w:sz w:val="20"/>
          <w:szCs w:val="20"/>
        </w:rPr>
        <w:t xml:space="preserve"> 04633001140 </w:t>
      </w:r>
    </w:p>
    <w:p w:rsidR="001E268E" w:rsidRPr="001E268E" w:rsidRDefault="001E268E" w:rsidP="001E268E">
      <w:pPr>
        <w:spacing w:after="0" w:line="240" w:lineRule="auto"/>
        <w:rPr>
          <w:rFonts w:ascii="Times New Roman" w:hAnsi="Times New Roman" w:cs="Times New Roman"/>
          <w:sz w:val="20"/>
          <w:szCs w:val="20"/>
        </w:rPr>
      </w:pPr>
      <w:r w:rsidRPr="001E268E">
        <w:rPr>
          <w:rFonts w:ascii="Times New Roman" w:hAnsi="Times New Roman" w:cs="Times New Roman"/>
          <w:sz w:val="20"/>
          <w:szCs w:val="20"/>
        </w:rPr>
        <w:t>Расчетный счет: 40101810200000010001</w:t>
      </w:r>
    </w:p>
    <w:p w:rsidR="001E268E" w:rsidRPr="001E268E" w:rsidRDefault="001E268E" w:rsidP="001E268E">
      <w:pPr>
        <w:spacing w:after="0" w:line="240" w:lineRule="auto"/>
        <w:rPr>
          <w:rFonts w:ascii="Times New Roman" w:hAnsi="Times New Roman" w:cs="Times New Roman"/>
          <w:sz w:val="20"/>
          <w:szCs w:val="20"/>
        </w:rPr>
      </w:pPr>
      <w:r w:rsidRPr="001E268E">
        <w:rPr>
          <w:rFonts w:ascii="Times New Roman" w:hAnsi="Times New Roman" w:cs="Times New Roman"/>
          <w:sz w:val="20"/>
          <w:szCs w:val="20"/>
        </w:rPr>
        <w:t xml:space="preserve">Отделение Смоленск г. Смоленск </w:t>
      </w:r>
    </w:p>
    <w:p w:rsidR="001E268E" w:rsidRPr="001E268E" w:rsidRDefault="001E268E" w:rsidP="001E268E">
      <w:pPr>
        <w:spacing w:after="0" w:line="240" w:lineRule="auto"/>
        <w:rPr>
          <w:rFonts w:ascii="Times New Roman" w:hAnsi="Times New Roman" w:cs="Times New Roman"/>
          <w:sz w:val="20"/>
          <w:szCs w:val="20"/>
        </w:rPr>
      </w:pPr>
      <w:r w:rsidRPr="001E268E">
        <w:rPr>
          <w:rFonts w:ascii="Times New Roman" w:hAnsi="Times New Roman" w:cs="Times New Roman"/>
          <w:sz w:val="20"/>
          <w:szCs w:val="20"/>
        </w:rPr>
        <w:t>БИК 046614001</w:t>
      </w:r>
    </w:p>
    <w:p w:rsidR="001E268E" w:rsidRPr="001E268E" w:rsidRDefault="001E268E" w:rsidP="001E268E">
      <w:pPr>
        <w:spacing w:after="0" w:line="240" w:lineRule="auto"/>
        <w:rPr>
          <w:rFonts w:ascii="Times New Roman" w:hAnsi="Times New Roman" w:cs="Times New Roman"/>
          <w:sz w:val="20"/>
          <w:szCs w:val="20"/>
        </w:rPr>
      </w:pPr>
      <w:r w:rsidRPr="001E268E">
        <w:rPr>
          <w:rFonts w:ascii="Times New Roman" w:hAnsi="Times New Roman" w:cs="Times New Roman"/>
          <w:sz w:val="20"/>
          <w:szCs w:val="20"/>
        </w:rPr>
        <w:t>код дохода 951202400140050000151</w:t>
      </w:r>
    </w:p>
    <w:p w:rsidR="001E268E" w:rsidRPr="001E268E" w:rsidRDefault="001E268E" w:rsidP="001E268E">
      <w:pPr>
        <w:spacing w:after="0" w:line="240" w:lineRule="auto"/>
        <w:rPr>
          <w:rFonts w:ascii="Times New Roman" w:hAnsi="Times New Roman" w:cs="Times New Roman"/>
          <w:sz w:val="20"/>
          <w:szCs w:val="20"/>
        </w:rPr>
      </w:pPr>
      <w:r w:rsidRPr="001E268E">
        <w:rPr>
          <w:rFonts w:ascii="Times New Roman" w:hAnsi="Times New Roman" w:cs="Times New Roman"/>
          <w:sz w:val="20"/>
          <w:szCs w:val="20"/>
        </w:rPr>
        <w:t>код ОКТМО 66611000</w:t>
      </w:r>
    </w:p>
    <w:p w:rsidR="001E268E" w:rsidRPr="001E268E" w:rsidRDefault="001E268E" w:rsidP="001E268E">
      <w:pPr>
        <w:spacing w:after="0" w:line="240" w:lineRule="auto"/>
        <w:rPr>
          <w:rFonts w:ascii="Times New Roman" w:hAnsi="Times New Roman" w:cs="Times New Roman"/>
          <w:sz w:val="20"/>
          <w:szCs w:val="20"/>
        </w:rPr>
      </w:pPr>
    </w:p>
    <w:p w:rsidR="001E268E" w:rsidRPr="001E268E" w:rsidRDefault="001E268E" w:rsidP="001E268E">
      <w:pPr>
        <w:spacing w:after="0" w:line="240" w:lineRule="auto"/>
        <w:rPr>
          <w:rFonts w:ascii="Times New Roman" w:hAnsi="Times New Roman" w:cs="Times New Roman"/>
          <w:sz w:val="20"/>
          <w:szCs w:val="20"/>
        </w:rPr>
      </w:pPr>
      <w:r w:rsidRPr="001E268E">
        <w:rPr>
          <w:rFonts w:ascii="Times New Roman" w:hAnsi="Times New Roman" w:cs="Times New Roman"/>
          <w:sz w:val="20"/>
          <w:szCs w:val="20"/>
        </w:rPr>
        <w:t xml:space="preserve">Глава Администрации  </w:t>
      </w:r>
      <w:proofErr w:type="gramStart"/>
      <w:r w:rsidRPr="001E268E">
        <w:rPr>
          <w:rFonts w:ascii="Times New Roman" w:hAnsi="Times New Roman" w:cs="Times New Roman"/>
          <w:sz w:val="20"/>
          <w:szCs w:val="20"/>
        </w:rPr>
        <w:t>муниципального</w:t>
      </w:r>
      <w:proofErr w:type="gramEnd"/>
      <w:r w:rsidRPr="001E268E">
        <w:rPr>
          <w:rFonts w:ascii="Times New Roman" w:hAnsi="Times New Roman" w:cs="Times New Roman"/>
          <w:sz w:val="20"/>
          <w:szCs w:val="20"/>
        </w:rPr>
        <w:t xml:space="preserve"> </w:t>
      </w:r>
      <w:r w:rsidRPr="001E268E">
        <w:rPr>
          <w:rFonts w:ascii="Times New Roman" w:hAnsi="Times New Roman" w:cs="Times New Roman"/>
          <w:sz w:val="20"/>
          <w:szCs w:val="20"/>
        </w:rPr>
        <w:tab/>
        <w:t xml:space="preserve">           </w:t>
      </w:r>
    </w:p>
    <w:p w:rsidR="001E268E" w:rsidRPr="001E268E" w:rsidRDefault="001E268E" w:rsidP="001E268E">
      <w:pPr>
        <w:spacing w:after="0" w:line="240" w:lineRule="auto"/>
        <w:rPr>
          <w:rFonts w:ascii="Times New Roman" w:hAnsi="Times New Roman" w:cs="Times New Roman"/>
          <w:sz w:val="20"/>
          <w:szCs w:val="20"/>
        </w:rPr>
      </w:pPr>
      <w:r w:rsidRPr="001E268E">
        <w:rPr>
          <w:rFonts w:ascii="Times New Roman" w:hAnsi="Times New Roman" w:cs="Times New Roman"/>
          <w:sz w:val="20"/>
          <w:szCs w:val="20"/>
        </w:rPr>
        <w:t xml:space="preserve">образования «Демидовский район»           </w:t>
      </w:r>
      <w:r w:rsidRPr="001E268E">
        <w:rPr>
          <w:rFonts w:ascii="Times New Roman" w:hAnsi="Times New Roman" w:cs="Times New Roman"/>
          <w:sz w:val="20"/>
          <w:szCs w:val="20"/>
        </w:rPr>
        <w:tab/>
      </w:r>
    </w:p>
    <w:p w:rsidR="001E268E" w:rsidRPr="001E268E" w:rsidRDefault="001E268E" w:rsidP="001E268E">
      <w:pPr>
        <w:spacing w:after="0" w:line="240" w:lineRule="auto"/>
        <w:rPr>
          <w:rFonts w:ascii="Times New Roman" w:hAnsi="Times New Roman" w:cs="Times New Roman"/>
          <w:sz w:val="20"/>
          <w:szCs w:val="20"/>
        </w:rPr>
      </w:pPr>
      <w:r w:rsidRPr="001E268E">
        <w:rPr>
          <w:rFonts w:ascii="Times New Roman" w:hAnsi="Times New Roman" w:cs="Times New Roman"/>
          <w:sz w:val="20"/>
          <w:szCs w:val="20"/>
        </w:rPr>
        <w:lastRenderedPageBreak/>
        <w:t>Смоленск</w:t>
      </w:r>
      <w:r>
        <w:rPr>
          <w:rFonts w:ascii="Times New Roman" w:hAnsi="Times New Roman" w:cs="Times New Roman"/>
          <w:sz w:val="20"/>
          <w:szCs w:val="20"/>
        </w:rPr>
        <w:t xml:space="preserve">ой области </w:t>
      </w:r>
      <w:r w:rsidRPr="001E268E">
        <w:rPr>
          <w:rFonts w:ascii="Times New Roman" w:hAnsi="Times New Roman" w:cs="Times New Roman"/>
          <w:sz w:val="20"/>
          <w:szCs w:val="20"/>
        </w:rPr>
        <w:t xml:space="preserve">    __________А.Ф. Семенов</w:t>
      </w:r>
    </w:p>
    <w:p w:rsidR="001E268E" w:rsidRPr="001E268E" w:rsidRDefault="001E268E" w:rsidP="001E268E">
      <w:pPr>
        <w:spacing w:after="0" w:line="240" w:lineRule="auto"/>
        <w:rPr>
          <w:rFonts w:ascii="Times New Roman" w:hAnsi="Times New Roman" w:cs="Times New Roman"/>
          <w:sz w:val="20"/>
          <w:szCs w:val="20"/>
        </w:rPr>
      </w:pPr>
      <w:r w:rsidRPr="001E268E">
        <w:rPr>
          <w:rFonts w:ascii="Times New Roman" w:hAnsi="Times New Roman" w:cs="Times New Roman"/>
          <w:sz w:val="20"/>
          <w:szCs w:val="20"/>
        </w:rPr>
        <w:t xml:space="preserve"> </w:t>
      </w:r>
    </w:p>
    <w:p w:rsidR="001E268E" w:rsidRPr="001E268E" w:rsidRDefault="001E268E" w:rsidP="001E268E">
      <w:pPr>
        <w:spacing w:after="0" w:line="240" w:lineRule="auto"/>
        <w:rPr>
          <w:rFonts w:ascii="Times New Roman" w:hAnsi="Times New Roman" w:cs="Times New Roman"/>
          <w:sz w:val="20"/>
          <w:szCs w:val="20"/>
        </w:rPr>
      </w:pPr>
      <w:r w:rsidRPr="001E268E">
        <w:rPr>
          <w:rFonts w:ascii="Times New Roman" w:hAnsi="Times New Roman" w:cs="Times New Roman"/>
          <w:sz w:val="20"/>
          <w:szCs w:val="20"/>
        </w:rPr>
        <w:tab/>
        <w:t xml:space="preserve">Администрация   </w:t>
      </w:r>
      <w:proofErr w:type="spellStart"/>
      <w:r w:rsidRPr="001E268E">
        <w:rPr>
          <w:rFonts w:ascii="Times New Roman" w:hAnsi="Times New Roman" w:cs="Times New Roman"/>
          <w:sz w:val="20"/>
          <w:szCs w:val="20"/>
        </w:rPr>
        <w:t>Заборьевского</w:t>
      </w:r>
      <w:proofErr w:type="spellEnd"/>
      <w:r w:rsidRPr="001E268E">
        <w:rPr>
          <w:rFonts w:ascii="Times New Roman" w:hAnsi="Times New Roman" w:cs="Times New Roman"/>
          <w:sz w:val="20"/>
          <w:szCs w:val="20"/>
        </w:rPr>
        <w:t xml:space="preserve"> </w:t>
      </w:r>
      <w:proofErr w:type="gramStart"/>
      <w:r w:rsidRPr="001E268E">
        <w:rPr>
          <w:rFonts w:ascii="Times New Roman" w:hAnsi="Times New Roman" w:cs="Times New Roman"/>
          <w:sz w:val="20"/>
          <w:szCs w:val="20"/>
        </w:rPr>
        <w:t>сельского</w:t>
      </w:r>
      <w:proofErr w:type="gramEnd"/>
      <w:r w:rsidRPr="001E268E">
        <w:rPr>
          <w:rFonts w:ascii="Times New Roman" w:hAnsi="Times New Roman" w:cs="Times New Roman"/>
          <w:sz w:val="20"/>
          <w:szCs w:val="20"/>
        </w:rPr>
        <w:t xml:space="preserve">                                        </w:t>
      </w:r>
    </w:p>
    <w:p w:rsidR="001E268E" w:rsidRPr="001E268E" w:rsidRDefault="001E268E" w:rsidP="001E268E">
      <w:pPr>
        <w:spacing w:after="0" w:line="240" w:lineRule="auto"/>
        <w:rPr>
          <w:rFonts w:ascii="Times New Roman" w:hAnsi="Times New Roman" w:cs="Times New Roman"/>
          <w:sz w:val="20"/>
          <w:szCs w:val="20"/>
        </w:rPr>
      </w:pPr>
      <w:r w:rsidRPr="001E268E">
        <w:rPr>
          <w:rFonts w:ascii="Times New Roman" w:hAnsi="Times New Roman" w:cs="Times New Roman"/>
          <w:sz w:val="20"/>
          <w:szCs w:val="20"/>
        </w:rPr>
        <w:t>поселения Демидовского района</w:t>
      </w:r>
    </w:p>
    <w:p w:rsidR="001E268E" w:rsidRPr="001E268E" w:rsidRDefault="001E268E" w:rsidP="001E268E">
      <w:pPr>
        <w:spacing w:after="0" w:line="240" w:lineRule="auto"/>
        <w:rPr>
          <w:rFonts w:ascii="Times New Roman" w:hAnsi="Times New Roman" w:cs="Times New Roman"/>
          <w:sz w:val="20"/>
          <w:szCs w:val="20"/>
        </w:rPr>
      </w:pPr>
      <w:r w:rsidRPr="001E268E">
        <w:rPr>
          <w:rFonts w:ascii="Times New Roman" w:hAnsi="Times New Roman" w:cs="Times New Roman"/>
          <w:sz w:val="20"/>
          <w:szCs w:val="20"/>
        </w:rPr>
        <w:t>Смоленской области</w:t>
      </w:r>
    </w:p>
    <w:p w:rsidR="001E268E" w:rsidRPr="001E268E" w:rsidRDefault="001E268E" w:rsidP="001E268E">
      <w:pPr>
        <w:spacing w:after="0" w:line="240" w:lineRule="auto"/>
        <w:rPr>
          <w:rFonts w:ascii="Times New Roman" w:hAnsi="Times New Roman" w:cs="Times New Roman"/>
          <w:sz w:val="20"/>
          <w:szCs w:val="20"/>
        </w:rPr>
      </w:pPr>
      <w:r w:rsidRPr="001E268E">
        <w:rPr>
          <w:rFonts w:ascii="Times New Roman" w:hAnsi="Times New Roman" w:cs="Times New Roman"/>
          <w:sz w:val="20"/>
          <w:szCs w:val="20"/>
        </w:rPr>
        <w:t>УФК по Смоленской области</w:t>
      </w:r>
    </w:p>
    <w:p w:rsidR="001E268E" w:rsidRPr="001E268E" w:rsidRDefault="001E268E" w:rsidP="001E268E">
      <w:pPr>
        <w:spacing w:after="0" w:line="240" w:lineRule="auto"/>
        <w:rPr>
          <w:rFonts w:ascii="Times New Roman" w:hAnsi="Times New Roman" w:cs="Times New Roman"/>
          <w:sz w:val="20"/>
          <w:szCs w:val="20"/>
        </w:rPr>
      </w:pPr>
      <w:proofErr w:type="gramStart"/>
      <w:r w:rsidRPr="001E268E">
        <w:rPr>
          <w:rFonts w:ascii="Times New Roman" w:hAnsi="Times New Roman" w:cs="Times New Roman"/>
          <w:sz w:val="20"/>
          <w:szCs w:val="20"/>
        </w:rPr>
        <w:t xml:space="preserve">(Администрация  </w:t>
      </w:r>
      <w:proofErr w:type="spellStart"/>
      <w:r w:rsidRPr="001E268E">
        <w:rPr>
          <w:rFonts w:ascii="Times New Roman" w:hAnsi="Times New Roman" w:cs="Times New Roman"/>
          <w:sz w:val="20"/>
          <w:szCs w:val="20"/>
        </w:rPr>
        <w:t>Заборьевского</w:t>
      </w:r>
      <w:proofErr w:type="spellEnd"/>
      <w:r w:rsidRPr="001E268E">
        <w:rPr>
          <w:rFonts w:ascii="Times New Roman" w:hAnsi="Times New Roman" w:cs="Times New Roman"/>
          <w:sz w:val="20"/>
          <w:szCs w:val="20"/>
        </w:rPr>
        <w:t xml:space="preserve">  сельского </w:t>
      </w:r>
      <w:proofErr w:type="gramEnd"/>
    </w:p>
    <w:p w:rsidR="001E268E" w:rsidRPr="001E268E" w:rsidRDefault="001E268E" w:rsidP="001E268E">
      <w:pPr>
        <w:spacing w:after="0" w:line="240" w:lineRule="auto"/>
        <w:rPr>
          <w:rFonts w:ascii="Times New Roman" w:hAnsi="Times New Roman" w:cs="Times New Roman"/>
          <w:sz w:val="20"/>
          <w:szCs w:val="20"/>
        </w:rPr>
      </w:pPr>
      <w:r w:rsidRPr="001E268E">
        <w:rPr>
          <w:rFonts w:ascii="Times New Roman" w:hAnsi="Times New Roman" w:cs="Times New Roman"/>
          <w:sz w:val="20"/>
          <w:szCs w:val="20"/>
        </w:rPr>
        <w:t xml:space="preserve">поселения Демидовского района </w:t>
      </w:r>
      <w:proofErr w:type="gramStart"/>
      <w:r w:rsidRPr="001E268E">
        <w:rPr>
          <w:rFonts w:ascii="Times New Roman" w:hAnsi="Times New Roman" w:cs="Times New Roman"/>
          <w:sz w:val="20"/>
          <w:szCs w:val="20"/>
        </w:rPr>
        <w:t>Смоленской</w:t>
      </w:r>
      <w:proofErr w:type="gramEnd"/>
    </w:p>
    <w:p w:rsidR="001E268E" w:rsidRPr="001E268E" w:rsidRDefault="001E268E" w:rsidP="001E268E">
      <w:pPr>
        <w:spacing w:after="0" w:line="240" w:lineRule="auto"/>
        <w:rPr>
          <w:rFonts w:ascii="Times New Roman" w:hAnsi="Times New Roman" w:cs="Times New Roman"/>
          <w:sz w:val="20"/>
          <w:szCs w:val="20"/>
        </w:rPr>
      </w:pPr>
      <w:r w:rsidRPr="001E268E">
        <w:rPr>
          <w:rFonts w:ascii="Times New Roman" w:hAnsi="Times New Roman" w:cs="Times New Roman"/>
          <w:sz w:val="20"/>
          <w:szCs w:val="20"/>
        </w:rPr>
        <w:t xml:space="preserve">области </w:t>
      </w:r>
      <w:proofErr w:type="spellStart"/>
      <w:r w:rsidRPr="001E268E">
        <w:rPr>
          <w:rFonts w:ascii="Times New Roman" w:hAnsi="Times New Roman" w:cs="Times New Roman"/>
          <w:sz w:val="20"/>
          <w:szCs w:val="20"/>
        </w:rPr>
        <w:t>л</w:t>
      </w:r>
      <w:proofErr w:type="gramStart"/>
      <w:r w:rsidRPr="001E268E">
        <w:rPr>
          <w:rFonts w:ascii="Times New Roman" w:hAnsi="Times New Roman" w:cs="Times New Roman"/>
          <w:sz w:val="20"/>
          <w:szCs w:val="20"/>
        </w:rPr>
        <w:t>.с</w:t>
      </w:r>
      <w:proofErr w:type="spellEnd"/>
      <w:proofErr w:type="gramEnd"/>
      <w:r w:rsidRPr="001E268E">
        <w:rPr>
          <w:rFonts w:ascii="Times New Roman" w:hAnsi="Times New Roman" w:cs="Times New Roman"/>
          <w:sz w:val="20"/>
          <w:szCs w:val="20"/>
        </w:rPr>
        <w:t xml:space="preserve"> 04633001790)</w:t>
      </w:r>
    </w:p>
    <w:p w:rsidR="001E268E" w:rsidRPr="001E268E" w:rsidRDefault="001E268E" w:rsidP="001E268E">
      <w:pPr>
        <w:spacing w:after="0" w:line="240" w:lineRule="auto"/>
        <w:rPr>
          <w:rFonts w:ascii="Times New Roman" w:hAnsi="Times New Roman" w:cs="Times New Roman"/>
          <w:sz w:val="20"/>
          <w:szCs w:val="20"/>
        </w:rPr>
      </w:pPr>
      <w:r w:rsidRPr="001E268E">
        <w:rPr>
          <w:rFonts w:ascii="Times New Roman" w:hAnsi="Times New Roman" w:cs="Times New Roman"/>
          <w:sz w:val="20"/>
          <w:szCs w:val="20"/>
        </w:rPr>
        <w:t>Адрес:216261, Смоленская область,</w:t>
      </w:r>
    </w:p>
    <w:p w:rsidR="001E268E" w:rsidRPr="001E268E" w:rsidRDefault="001E268E" w:rsidP="001E268E">
      <w:pPr>
        <w:spacing w:after="0" w:line="240" w:lineRule="auto"/>
        <w:rPr>
          <w:rFonts w:ascii="Times New Roman" w:hAnsi="Times New Roman" w:cs="Times New Roman"/>
          <w:sz w:val="20"/>
          <w:szCs w:val="20"/>
        </w:rPr>
      </w:pPr>
      <w:r w:rsidRPr="001E268E">
        <w:rPr>
          <w:rFonts w:ascii="Times New Roman" w:hAnsi="Times New Roman" w:cs="Times New Roman"/>
          <w:sz w:val="20"/>
          <w:szCs w:val="20"/>
        </w:rPr>
        <w:t xml:space="preserve">Демидовский район, д. Заборье, </w:t>
      </w:r>
    </w:p>
    <w:p w:rsidR="001E268E" w:rsidRPr="001E268E" w:rsidRDefault="001E268E" w:rsidP="001E268E">
      <w:pPr>
        <w:spacing w:after="0" w:line="240" w:lineRule="auto"/>
        <w:rPr>
          <w:rFonts w:ascii="Times New Roman" w:hAnsi="Times New Roman" w:cs="Times New Roman"/>
          <w:sz w:val="20"/>
          <w:szCs w:val="20"/>
        </w:rPr>
      </w:pPr>
      <w:r w:rsidRPr="001E268E">
        <w:rPr>
          <w:rFonts w:ascii="Times New Roman" w:hAnsi="Times New Roman" w:cs="Times New Roman"/>
          <w:sz w:val="20"/>
          <w:szCs w:val="20"/>
        </w:rPr>
        <w:t>ул</w:t>
      </w:r>
      <w:proofErr w:type="gramStart"/>
      <w:r w:rsidRPr="001E268E">
        <w:rPr>
          <w:rFonts w:ascii="Times New Roman" w:hAnsi="Times New Roman" w:cs="Times New Roman"/>
          <w:sz w:val="20"/>
          <w:szCs w:val="20"/>
        </w:rPr>
        <w:t>.М</w:t>
      </w:r>
      <w:proofErr w:type="gramEnd"/>
      <w:r w:rsidRPr="001E268E">
        <w:rPr>
          <w:rFonts w:ascii="Times New Roman" w:hAnsi="Times New Roman" w:cs="Times New Roman"/>
          <w:sz w:val="20"/>
          <w:szCs w:val="20"/>
        </w:rPr>
        <w:t xml:space="preserve">олодежная,д.40 </w:t>
      </w:r>
    </w:p>
    <w:p w:rsidR="001E268E" w:rsidRPr="001E268E" w:rsidRDefault="001E268E" w:rsidP="001E268E">
      <w:pPr>
        <w:spacing w:after="0" w:line="240" w:lineRule="auto"/>
        <w:rPr>
          <w:rFonts w:ascii="Times New Roman" w:hAnsi="Times New Roman" w:cs="Times New Roman"/>
          <w:sz w:val="20"/>
          <w:szCs w:val="20"/>
        </w:rPr>
      </w:pPr>
      <w:r w:rsidRPr="001E268E">
        <w:rPr>
          <w:rFonts w:ascii="Times New Roman" w:hAnsi="Times New Roman" w:cs="Times New Roman"/>
          <w:sz w:val="20"/>
          <w:szCs w:val="20"/>
        </w:rPr>
        <w:t xml:space="preserve"> Расчетный счет: 40101810200000010001</w:t>
      </w:r>
    </w:p>
    <w:p w:rsidR="001E268E" w:rsidRPr="001E268E" w:rsidRDefault="001E268E" w:rsidP="001E268E">
      <w:pPr>
        <w:spacing w:after="0" w:line="240" w:lineRule="auto"/>
        <w:rPr>
          <w:rFonts w:ascii="Times New Roman" w:hAnsi="Times New Roman" w:cs="Times New Roman"/>
          <w:sz w:val="20"/>
          <w:szCs w:val="20"/>
        </w:rPr>
      </w:pPr>
      <w:proofErr w:type="gramStart"/>
      <w:r w:rsidRPr="001E268E">
        <w:rPr>
          <w:rFonts w:ascii="Times New Roman" w:hAnsi="Times New Roman" w:cs="Times New Roman"/>
          <w:sz w:val="20"/>
          <w:szCs w:val="20"/>
        </w:rPr>
        <w:t>л</w:t>
      </w:r>
      <w:proofErr w:type="gramEnd"/>
      <w:r w:rsidRPr="001E268E">
        <w:rPr>
          <w:rFonts w:ascii="Times New Roman" w:hAnsi="Times New Roman" w:cs="Times New Roman"/>
          <w:sz w:val="20"/>
          <w:szCs w:val="20"/>
        </w:rPr>
        <w:t xml:space="preserve">/с 04633001670                                                 </w:t>
      </w:r>
    </w:p>
    <w:p w:rsidR="001E268E" w:rsidRPr="001E268E" w:rsidRDefault="001E268E" w:rsidP="001E268E">
      <w:pPr>
        <w:spacing w:after="0" w:line="240" w:lineRule="auto"/>
        <w:rPr>
          <w:rFonts w:ascii="Times New Roman" w:hAnsi="Times New Roman" w:cs="Times New Roman"/>
          <w:sz w:val="20"/>
          <w:szCs w:val="20"/>
        </w:rPr>
      </w:pPr>
      <w:r w:rsidRPr="001E268E">
        <w:rPr>
          <w:rFonts w:ascii="Times New Roman" w:hAnsi="Times New Roman" w:cs="Times New Roman"/>
          <w:sz w:val="20"/>
          <w:szCs w:val="20"/>
        </w:rPr>
        <w:t xml:space="preserve"> ИНН 6703004779  КПП 670301001                           </w:t>
      </w:r>
    </w:p>
    <w:p w:rsidR="001E268E" w:rsidRPr="001E268E" w:rsidRDefault="001E268E" w:rsidP="001E268E">
      <w:pPr>
        <w:spacing w:after="0" w:line="240" w:lineRule="auto"/>
        <w:rPr>
          <w:rFonts w:ascii="Times New Roman" w:hAnsi="Times New Roman" w:cs="Times New Roman"/>
          <w:sz w:val="20"/>
          <w:szCs w:val="20"/>
        </w:rPr>
      </w:pPr>
      <w:r w:rsidRPr="001E268E">
        <w:rPr>
          <w:rFonts w:ascii="Times New Roman" w:hAnsi="Times New Roman" w:cs="Times New Roman"/>
          <w:sz w:val="20"/>
          <w:szCs w:val="20"/>
        </w:rPr>
        <w:t xml:space="preserve"> Отделение Смоленск г. Смоленск</w:t>
      </w:r>
    </w:p>
    <w:p w:rsidR="001E268E" w:rsidRPr="001E268E" w:rsidRDefault="001E268E" w:rsidP="001E268E">
      <w:pPr>
        <w:spacing w:after="0" w:line="240" w:lineRule="auto"/>
        <w:rPr>
          <w:rFonts w:ascii="Times New Roman" w:hAnsi="Times New Roman" w:cs="Times New Roman"/>
          <w:sz w:val="20"/>
          <w:szCs w:val="20"/>
        </w:rPr>
      </w:pPr>
      <w:r w:rsidRPr="001E268E">
        <w:rPr>
          <w:rFonts w:ascii="Times New Roman" w:hAnsi="Times New Roman" w:cs="Times New Roman"/>
          <w:sz w:val="20"/>
          <w:szCs w:val="20"/>
        </w:rPr>
        <w:t xml:space="preserve"> БИК 046614001                                 </w:t>
      </w:r>
    </w:p>
    <w:p w:rsidR="001E268E" w:rsidRPr="001E268E" w:rsidRDefault="001E268E" w:rsidP="001E268E">
      <w:pPr>
        <w:spacing w:after="0" w:line="240" w:lineRule="auto"/>
        <w:rPr>
          <w:rFonts w:ascii="Times New Roman" w:hAnsi="Times New Roman" w:cs="Times New Roman"/>
          <w:sz w:val="20"/>
          <w:szCs w:val="20"/>
        </w:rPr>
      </w:pPr>
      <w:r w:rsidRPr="001E268E">
        <w:rPr>
          <w:rFonts w:ascii="Times New Roman" w:hAnsi="Times New Roman" w:cs="Times New Roman"/>
          <w:sz w:val="20"/>
          <w:szCs w:val="20"/>
        </w:rPr>
        <w:t>ОКТМО 66611445</w:t>
      </w:r>
    </w:p>
    <w:p w:rsidR="001E268E" w:rsidRPr="001E268E" w:rsidRDefault="001E268E" w:rsidP="001E268E">
      <w:pPr>
        <w:spacing w:after="0" w:line="240" w:lineRule="auto"/>
        <w:rPr>
          <w:rFonts w:ascii="Times New Roman" w:hAnsi="Times New Roman" w:cs="Times New Roman"/>
          <w:sz w:val="20"/>
          <w:szCs w:val="20"/>
        </w:rPr>
      </w:pPr>
      <w:r w:rsidRPr="001E268E">
        <w:rPr>
          <w:rFonts w:ascii="Times New Roman" w:hAnsi="Times New Roman" w:cs="Times New Roman"/>
          <w:sz w:val="20"/>
          <w:szCs w:val="20"/>
        </w:rPr>
        <w:t xml:space="preserve">  </w:t>
      </w:r>
    </w:p>
    <w:p w:rsidR="00AA13C1" w:rsidRDefault="001E268E" w:rsidP="001E268E">
      <w:pPr>
        <w:spacing w:after="0" w:line="240" w:lineRule="auto"/>
        <w:rPr>
          <w:rFonts w:ascii="Times New Roman" w:hAnsi="Times New Roman" w:cs="Times New Roman"/>
          <w:sz w:val="20"/>
          <w:szCs w:val="20"/>
        </w:rPr>
      </w:pPr>
      <w:r w:rsidRPr="001E268E">
        <w:rPr>
          <w:rFonts w:ascii="Times New Roman" w:hAnsi="Times New Roman" w:cs="Times New Roman"/>
          <w:sz w:val="20"/>
          <w:szCs w:val="20"/>
        </w:rPr>
        <w:t xml:space="preserve">Глава муниципального образования </w:t>
      </w:r>
      <w:proofErr w:type="spellStart"/>
      <w:r w:rsidRPr="001E268E">
        <w:rPr>
          <w:rFonts w:ascii="Times New Roman" w:hAnsi="Times New Roman" w:cs="Times New Roman"/>
          <w:sz w:val="20"/>
          <w:szCs w:val="20"/>
        </w:rPr>
        <w:t>Заборьевского</w:t>
      </w:r>
      <w:proofErr w:type="spellEnd"/>
      <w:r w:rsidRPr="001E268E">
        <w:rPr>
          <w:rFonts w:ascii="Times New Roman" w:hAnsi="Times New Roman" w:cs="Times New Roman"/>
          <w:sz w:val="20"/>
          <w:szCs w:val="20"/>
        </w:rPr>
        <w:t xml:space="preserve"> сельского поселения Демидовс</w:t>
      </w:r>
      <w:r>
        <w:rPr>
          <w:rFonts w:ascii="Times New Roman" w:hAnsi="Times New Roman" w:cs="Times New Roman"/>
          <w:sz w:val="20"/>
          <w:szCs w:val="20"/>
        </w:rPr>
        <w:t xml:space="preserve">кого района Смоленской области </w:t>
      </w:r>
      <w:r w:rsidRPr="001E268E">
        <w:rPr>
          <w:rFonts w:ascii="Times New Roman" w:hAnsi="Times New Roman" w:cs="Times New Roman"/>
          <w:sz w:val="20"/>
          <w:szCs w:val="20"/>
        </w:rPr>
        <w:t xml:space="preserve">__________   </w:t>
      </w:r>
      <w:proofErr w:type="spellStart"/>
      <w:r w:rsidRPr="001E268E">
        <w:rPr>
          <w:rFonts w:ascii="Times New Roman" w:hAnsi="Times New Roman" w:cs="Times New Roman"/>
          <w:sz w:val="20"/>
          <w:szCs w:val="20"/>
        </w:rPr>
        <w:t>Е.В.Хотченкова</w:t>
      </w:r>
      <w:proofErr w:type="spellEnd"/>
    </w:p>
    <w:p w:rsidR="001E268E" w:rsidRDefault="001E268E" w:rsidP="001E268E">
      <w:pPr>
        <w:spacing w:after="0" w:line="240" w:lineRule="auto"/>
        <w:rPr>
          <w:rFonts w:ascii="Times New Roman" w:hAnsi="Times New Roman" w:cs="Times New Roman"/>
          <w:sz w:val="20"/>
          <w:szCs w:val="20"/>
        </w:rPr>
      </w:pPr>
    </w:p>
    <w:p w:rsidR="001E268E" w:rsidRPr="001E268E" w:rsidRDefault="001E268E" w:rsidP="001E268E">
      <w:pPr>
        <w:spacing w:after="0" w:line="240" w:lineRule="auto"/>
        <w:jc w:val="right"/>
        <w:rPr>
          <w:rFonts w:ascii="Times New Roman" w:hAnsi="Times New Roman" w:cs="Times New Roman"/>
          <w:sz w:val="16"/>
          <w:szCs w:val="16"/>
        </w:rPr>
      </w:pPr>
      <w:r w:rsidRPr="001E268E">
        <w:rPr>
          <w:rFonts w:ascii="Times New Roman" w:hAnsi="Times New Roman" w:cs="Times New Roman"/>
          <w:sz w:val="16"/>
          <w:szCs w:val="16"/>
        </w:rPr>
        <w:t>Приложение № 1</w:t>
      </w:r>
    </w:p>
    <w:p w:rsidR="001E268E" w:rsidRPr="001E268E" w:rsidRDefault="001E268E" w:rsidP="001E268E">
      <w:pPr>
        <w:spacing w:after="0" w:line="240" w:lineRule="auto"/>
        <w:jc w:val="right"/>
        <w:rPr>
          <w:rFonts w:ascii="Times New Roman" w:hAnsi="Times New Roman" w:cs="Times New Roman"/>
          <w:sz w:val="16"/>
          <w:szCs w:val="16"/>
        </w:rPr>
      </w:pPr>
      <w:r w:rsidRPr="001E268E">
        <w:rPr>
          <w:rFonts w:ascii="Times New Roman" w:hAnsi="Times New Roman" w:cs="Times New Roman"/>
          <w:sz w:val="16"/>
          <w:szCs w:val="16"/>
        </w:rPr>
        <w:t xml:space="preserve">к Соглашению о передаче осуществления части полномочий Администрации </w:t>
      </w:r>
      <w:proofErr w:type="spellStart"/>
      <w:r w:rsidRPr="001E268E">
        <w:rPr>
          <w:rFonts w:ascii="Times New Roman" w:hAnsi="Times New Roman" w:cs="Times New Roman"/>
          <w:sz w:val="16"/>
          <w:szCs w:val="16"/>
        </w:rPr>
        <w:t>Заборьевского</w:t>
      </w:r>
      <w:proofErr w:type="spellEnd"/>
      <w:r w:rsidRPr="001E268E">
        <w:rPr>
          <w:rFonts w:ascii="Times New Roman" w:hAnsi="Times New Roman" w:cs="Times New Roman"/>
          <w:sz w:val="16"/>
          <w:szCs w:val="16"/>
        </w:rPr>
        <w:t xml:space="preserve"> сельского поселения Демидовского района </w:t>
      </w:r>
    </w:p>
    <w:p w:rsidR="001E268E" w:rsidRPr="001E268E" w:rsidRDefault="001E268E" w:rsidP="001E268E">
      <w:pPr>
        <w:spacing w:after="0" w:line="240" w:lineRule="auto"/>
        <w:jc w:val="right"/>
        <w:rPr>
          <w:rFonts w:ascii="Times New Roman" w:hAnsi="Times New Roman" w:cs="Times New Roman"/>
          <w:sz w:val="16"/>
          <w:szCs w:val="16"/>
        </w:rPr>
      </w:pPr>
      <w:r w:rsidRPr="001E268E">
        <w:rPr>
          <w:rFonts w:ascii="Times New Roman" w:hAnsi="Times New Roman" w:cs="Times New Roman"/>
          <w:sz w:val="16"/>
          <w:szCs w:val="16"/>
        </w:rPr>
        <w:t>Смоленской области</w:t>
      </w:r>
    </w:p>
    <w:p w:rsidR="001E268E" w:rsidRDefault="001E268E" w:rsidP="001E268E">
      <w:pPr>
        <w:spacing w:after="0" w:line="240" w:lineRule="auto"/>
        <w:jc w:val="right"/>
        <w:rPr>
          <w:rFonts w:ascii="Times New Roman" w:hAnsi="Times New Roman" w:cs="Times New Roman"/>
          <w:sz w:val="16"/>
          <w:szCs w:val="16"/>
        </w:rPr>
      </w:pPr>
      <w:r w:rsidRPr="001E268E">
        <w:rPr>
          <w:rFonts w:ascii="Times New Roman" w:hAnsi="Times New Roman" w:cs="Times New Roman"/>
          <w:sz w:val="16"/>
          <w:szCs w:val="16"/>
        </w:rPr>
        <w:t xml:space="preserve"> Администрации муниципального образования «Демидовский район» Смоленской области</w:t>
      </w:r>
    </w:p>
    <w:p w:rsidR="001E268E" w:rsidRPr="00CF39A0" w:rsidRDefault="001E268E" w:rsidP="00CF39A0">
      <w:pPr>
        <w:spacing w:after="0" w:line="240" w:lineRule="auto"/>
        <w:jc w:val="center"/>
        <w:rPr>
          <w:rFonts w:ascii="Times New Roman" w:hAnsi="Times New Roman" w:cs="Times New Roman"/>
          <w:b/>
          <w:sz w:val="20"/>
          <w:szCs w:val="20"/>
        </w:rPr>
      </w:pPr>
      <w:r w:rsidRPr="00CF39A0">
        <w:rPr>
          <w:rFonts w:ascii="Times New Roman" w:hAnsi="Times New Roman" w:cs="Times New Roman"/>
          <w:b/>
          <w:sz w:val="20"/>
          <w:szCs w:val="20"/>
        </w:rPr>
        <w:t>ПОРЯДОК</w:t>
      </w:r>
    </w:p>
    <w:p w:rsidR="001E268E" w:rsidRPr="00CF39A0" w:rsidRDefault="001E268E" w:rsidP="00CF39A0">
      <w:pPr>
        <w:spacing w:after="0" w:line="240" w:lineRule="auto"/>
        <w:jc w:val="center"/>
        <w:rPr>
          <w:rFonts w:ascii="Times New Roman" w:hAnsi="Times New Roman" w:cs="Times New Roman"/>
          <w:b/>
          <w:sz w:val="20"/>
          <w:szCs w:val="20"/>
        </w:rPr>
      </w:pPr>
      <w:r w:rsidRPr="00CF39A0">
        <w:rPr>
          <w:rFonts w:ascii="Times New Roman" w:hAnsi="Times New Roman" w:cs="Times New Roman"/>
          <w:b/>
          <w:sz w:val="20"/>
          <w:szCs w:val="20"/>
        </w:rPr>
        <w:t>расчета межбюджетных трансфертов, их размера, срока перечисления для исполнения полномочий.</w:t>
      </w:r>
    </w:p>
    <w:p w:rsidR="001E268E" w:rsidRPr="001E268E" w:rsidRDefault="001E268E" w:rsidP="001E268E">
      <w:pPr>
        <w:spacing w:after="0" w:line="240" w:lineRule="auto"/>
        <w:jc w:val="both"/>
        <w:rPr>
          <w:rFonts w:ascii="Times New Roman" w:hAnsi="Times New Roman" w:cs="Times New Roman"/>
          <w:sz w:val="20"/>
          <w:szCs w:val="20"/>
        </w:rPr>
      </w:pPr>
    </w:p>
    <w:p w:rsidR="001E268E" w:rsidRDefault="001E268E" w:rsidP="001E268E">
      <w:pPr>
        <w:spacing w:after="0" w:line="240" w:lineRule="auto"/>
        <w:jc w:val="both"/>
        <w:rPr>
          <w:rFonts w:ascii="Times New Roman" w:hAnsi="Times New Roman" w:cs="Times New Roman"/>
          <w:sz w:val="20"/>
          <w:szCs w:val="20"/>
        </w:rPr>
      </w:pPr>
      <w:r w:rsidRPr="001E268E">
        <w:rPr>
          <w:rFonts w:ascii="Times New Roman" w:hAnsi="Times New Roman" w:cs="Times New Roman"/>
          <w:sz w:val="20"/>
          <w:szCs w:val="20"/>
        </w:rPr>
        <w:t xml:space="preserve"> </w:t>
      </w:r>
      <w:r w:rsidRPr="001E268E">
        <w:rPr>
          <w:rFonts w:ascii="Times New Roman" w:hAnsi="Times New Roman" w:cs="Times New Roman"/>
          <w:sz w:val="20"/>
          <w:szCs w:val="20"/>
        </w:rPr>
        <w:tab/>
      </w:r>
      <w:proofErr w:type="gramStart"/>
      <w:r w:rsidRPr="001E268E">
        <w:rPr>
          <w:rFonts w:ascii="Times New Roman" w:hAnsi="Times New Roman" w:cs="Times New Roman"/>
          <w:sz w:val="20"/>
          <w:szCs w:val="20"/>
        </w:rPr>
        <w:t xml:space="preserve">Реализация полномочий по сбору документации в рамках подготовки поселений к отопительному периоду и прохождение проверки в Центральном Управлении Федеральной службы по экологическому, технологическому и атомному надзору по Смоленской области, расположенных на территории поселения, переданных Администрацией </w:t>
      </w:r>
      <w:proofErr w:type="spellStart"/>
      <w:r w:rsidRPr="001E268E">
        <w:rPr>
          <w:rFonts w:ascii="Times New Roman" w:hAnsi="Times New Roman" w:cs="Times New Roman"/>
          <w:sz w:val="20"/>
          <w:szCs w:val="20"/>
        </w:rPr>
        <w:t>Заборьевского</w:t>
      </w:r>
      <w:proofErr w:type="spellEnd"/>
      <w:r w:rsidRPr="001E268E">
        <w:rPr>
          <w:rFonts w:ascii="Times New Roman" w:hAnsi="Times New Roman" w:cs="Times New Roman"/>
          <w:sz w:val="20"/>
          <w:szCs w:val="20"/>
        </w:rPr>
        <w:t xml:space="preserve"> сельского  поселения Демидовского района Смоленской области осуществляется за счет средств бюджета  </w:t>
      </w:r>
      <w:proofErr w:type="spellStart"/>
      <w:r w:rsidRPr="001E268E">
        <w:rPr>
          <w:rFonts w:ascii="Times New Roman" w:hAnsi="Times New Roman" w:cs="Times New Roman"/>
          <w:sz w:val="20"/>
          <w:szCs w:val="20"/>
        </w:rPr>
        <w:t>Заборьевского</w:t>
      </w:r>
      <w:proofErr w:type="spellEnd"/>
      <w:r w:rsidRPr="001E268E">
        <w:rPr>
          <w:rFonts w:ascii="Times New Roman" w:hAnsi="Times New Roman" w:cs="Times New Roman"/>
          <w:sz w:val="20"/>
          <w:szCs w:val="20"/>
        </w:rPr>
        <w:t xml:space="preserve"> сельского поселения  Демидовского района Смоленской области, направленных в бюджет муниципального образования «Демидовский</w:t>
      </w:r>
      <w:proofErr w:type="gramEnd"/>
      <w:r w:rsidRPr="001E268E">
        <w:rPr>
          <w:rFonts w:ascii="Times New Roman" w:hAnsi="Times New Roman" w:cs="Times New Roman"/>
          <w:sz w:val="20"/>
          <w:szCs w:val="20"/>
        </w:rPr>
        <w:t xml:space="preserve"> район» Смоленской области в размере 300 (триста) рублей 00 копеек. Денежные средства подлежат перечислению во 2 квартале 2018 года.</w:t>
      </w:r>
    </w:p>
    <w:p w:rsidR="00CF39A0" w:rsidRPr="001E268E" w:rsidRDefault="00CF39A0" w:rsidP="00CF39A0">
      <w:pPr>
        <w:tabs>
          <w:tab w:val="left" w:pos="3828"/>
        </w:tabs>
        <w:spacing w:after="0" w:line="240" w:lineRule="auto"/>
        <w:jc w:val="both"/>
        <w:rPr>
          <w:rFonts w:ascii="Times New Roman" w:hAnsi="Times New Roman" w:cs="Times New Roman"/>
          <w:sz w:val="20"/>
          <w:szCs w:val="20"/>
        </w:rPr>
      </w:pPr>
    </w:p>
    <w:tbl>
      <w:tblPr>
        <w:tblW w:w="4786" w:type="dxa"/>
        <w:tblLayout w:type="fixed"/>
        <w:tblLook w:val="0000" w:firstRow="0" w:lastRow="0" w:firstColumn="0" w:lastColumn="0" w:noHBand="0" w:noVBand="0"/>
      </w:tblPr>
      <w:tblGrid>
        <w:gridCol w:w="624"/>
        <w:gridCol w:w="2036"/>
        <w:gridCol w:w="2126"/>
      </w:tblGrid>
      <w:tr w:rsidR="00CF39A0" w:rsidRPr="00CF39A0" w:rsidTr="00CF39A0">
        <w:tc>
          <w:tcPr>
            <w:tcW w:w="624" w:type="dxa"/>
            <w:tcBorders>
              <w:top w:val="single" w:sz="4" w:space="0" w:color="000000"/>
              <w:left w:val="single" w:sz="4" w:space="0" w:color="000000"/>
              <w:bottom w:val="single" w:sz="4" w:space="0" w:color="000000"/>
            </w:tcBorders>
            <w:shd w:val="clear" w:color="auto" w:fill="auto"/>
          </w:tcPr>
          <w:p w:rsidR="00CF39A0" w:rsidRPr="00CF39A0" w:rsidRDefault="00CF39A0" w:rsidP="00CF39A0">
            <w:pPr>
              <w:pStyle w:val="a5"/>
              <w:rPr>
                <w:rFonts w:ascii="Times New Roman" w:hAnsi="Times New Roman" w:cs="Times New Roman"/>
              </w:rPr>
            </w:pPr>
            <w:r w:rsidRPr="00CF39A0">
              <w:rPr>
                <w:rFonts w:ascii="Times New Roman" w:hAnsi="Times New Roman" w:cs="Times New Roman"/>
              </w:rPr>
              <w:t>№</w:t>
            </w:r>
            <w:proofErr w:type="gramStart"/>
            <w:r w:rsidRPr="00CF39A0">
              <w:rPr>
                <w:rFonts w:ascii="Times New Roman" w:hAnsi="Times New Roman" w:cs="Times New Roman"/>
              </w:rPr>
              <w:t>п</w:t>
            </w:r>
            <w:proofErr w:type="gramEnd"/>
            <w:r w:rsidRPr="00CF39A0">
              <w:rPr>
                <w:rFonts w:ascii="Times New Roman" w:hAnsi="Times New Roman" w:cs="Times New Roman"/>
              </w:rPr>
              <w:t>/п</w:t>
            </w:r>
          </w:p>
        </w:tc>
        <w:tc>
          <w:tcPr>
            <w:tcW w:w="2036" w:type="dxa"/>
            <w:tcBorders>
              <w:top w:val="single" w:sz="4" w:space="0" w:color="000000"/>
              <w:left w:val="single" w:sz="4" w:space="0" w:color="000000"/>
              <w:bottom w:val="single" w:sz="4" w:space="0" w:color="000000"/>
            </w:tcBorders>
            <w:shd w:val="clear" w:color="auto" w:fill="auto"/>
          </w:tcPr>
          <w:p w:rsidR="00CF39A0" w:rsidRPr="00CF39A0" w:rsidRDefault="00CF39A0" w:rsidP="00CF39A0">
            <w:pPr>
              <w:pStyle w:val="a5"/>
              <w:rPr>
                <w:rFonts w:ascii="Times New Roman" w:hAnsi="Times New Roman" w:cs="Times New Roman"/>
              </w:rPr>
            </w:pPr>
            <w:r w:rsidRPr="00CF39A0">
              <w:rPr>
                <w:rFonts w:ascii="Times New Roman" w:hAnsi="Times New Roman" w:cs="Times New Roman"/>
              </w:rPr>
              <w:t>Наименование поселения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F39A0" w:rsidRPr="00CF39A0" w:rsidRDefault="00CF39A0" w:rsidP="00CF39A0">
            <w:pPr>
              <w:pStyle w:val="a5"/>
              <w:rPr>
                <w:rFonts w:ascii="Times New Roman" w:hAnsi="Times New Roman" w:cs="Times New Roman"/>
                <w:szCs w:val="24"/>
              </w:rPr>
            </w:pPr>
            <w:r w:rsidRPr="00CF39A0">
              <w:rPr>
                <w:rFonts w:ascii="Times New Roman" w:hAnsi="Times New Roman" w:cs="Times New Roman"/>
              </w:rPr>
              <w:t xml:space="preserve">Размер  межбюджетных трансфертов, </w:t>
            </w:r>
            <w:proofErr w:type="spellStart"/>
            <w:r w:rsidRPr="00CF39A0">
              <w:rPr>
                <w:rFonts w:ascii="Times New Roman" w:hAnsi="Times New Roman" w:cs="Times New Roman"/>
              </w:rPr>
              <w:t>тыс</w:t>
            </w:r>
            <w:proofErr w:type="gramStart"/>
            <w:r w:rsidRPr="00CF39A0">
              <w:rPr>
                <w:rFonts w:ascii="Times New Roman" w:hAnsi="Times New Roman" w:cs="Times New Roman"/>
              </w:rPr>
              <w:t>.р</w:t>
            </w:r>
            <w:proofErr w:type="gramEnd"/>
            <w:r w:rsidRPr="00CF39A0">
              <w:rPr>
                <w:rFonts w:ascii="Times New Roman" w:hAnsi="Times New Roman" w:cs="Times New Roman"/>
              </w:rPr>
              <w:t>уб</w:t>
            </w:r>
            <w:proofErr w:type="spellEnd"/>
            <w:r w:rsidRPr="00CF39A0">
              <w:rPr>
                <w:rFonts w:ascii="Times New Roman" w:hAnsi="Times New Roman" w:cs="Times New Roman"/>
              </w:rPr>
              <w:t>.</w:t>
            </w:r>
          </w:p>
        </w:tc>
      </w:tr>
      <w:tr w:rsidR="00CF39A0" w:rsidRPr="00CF39A0" w:rsidTr="00CF39A0">
        <w:tc>
          <w:tcPr>
            <w:tcW w:w="624" w:type="dxa"/>
            <w:tcBorders>
              <w:top w:val="single" w:sz="4" w:space="0" w:color="000000"/>
              <w:left w:val="single" w:sz="4" w:space="0" w:color="000000"/>
              <w:bottom w:val="single" w:sz="4" w:space="0" w:color="000000"/>
            </w:tcBorders>
            <w:shd w:val="clear" w:color="auto" w:fill="auto"/>
          </w:tcPr>
          <w:p w:rsidR="00CF39A0" w:rsidRPr="00CF39A0" w:rsidRDefault="00CF39A0" w:rsidP="00CF39A0">
            <w:pPr>
              <w:pStyle w:val="a5"/>
              <w:rPr>
                <w:rFonts w:ascii="Times New Roman" w:hAnsi="Times New Roman" w:cs="Times New Roman"/>
              </w:rPr>
            </w:pPr>
            <w:r w:rsidRPr="00CF39A0">
              <w:rPr>
                <w:rFonts w:ascii="Times New Roman" w:hAnsi="Times New Roman" w:cs="Times New Roman"/>
              </w:rPr>
              <w:t>1</w:t>
            </w:r>
          </w:p>
        </w:tc>
        <w:tc>
          <w:tcPr>
            <w:tcW w:w="2036" w:type="dxa"/>
            <w:tcBorders>
              <w:top w:val="single" w:sz="4" w:space="0" w:color="000000"/>
              <w:left w:val="single" w:sz="4" w:space="0" w:color="000000"/>
              <w:bottom w:val="single" w:sz="4" w:space="0" w:color="000000"/>
            </w:tcBorders>
            <w:shd w:val="clear" w:color="auto" w:fill="auto"/>
          </w:tcPr>
          <w:p w:rsidR="00CF39A0" w:rsidRPr="00CF39A0" w:rsidRDefault="00CF39A0" w:rsidP="00CF39A0">
            <w:pPr>
              <w:pStyle w:val="a5"/>
              <w:rPr>
                <w:rFonts w:ascii="Times New Roman" w:hAnsi="Times New Roman" w:cs="Times New Roman"/>
              </w:rPr>
            </w:pPr>
            <w:proofErr w:type="spellStart"/>
            <w:r w:rsidRPr="00CF39A0">
              <w:rPr>
                <w:rFonts w:ascii="Times New Roman" w:hAnsi="Times New Roman" w:cs="Times New Roman"/>
              </w:rPr>
              <w:t>Заборьевское</w:t>
            </w:r>
            <w:proofErr w:type="spellEnd"/>
            <w:r w:rsidRPr="00CF39A0">
              <w:rPr>
                <w:rFonts w:ascii="Times New Roman" w:hAnsi="Times New Roman" w:cs="Times New Roman"/>
              </w:rPr>
              <w:t xml:space="preserve"> с/</w:t>
            </w:r>
            <w:proofErr w:type="gramStart"/>
            <w:r w:rsidRPr="00CF39A0">
              <w:rPr>
                <w:rFonts w:ascii="Times New Roman" w:hAnsi="Times New Roman" w:cs="Times New Roman"/>
              </w:rPr>
              <w:t>п</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F39A0" w:rsidRPr="00CF39A0" w:rsidRDefault="00CF39A0" w:rsidP="00CF39A0">
            <w:pPr>
              <w:pStyle w:val="a5"/>
              <w:rPr>
                <w:rFonts w:ascii="Times New Roman" w:hAnsi="Times New Roman" w:cs="Times New Roman"/>
                <w:szCs w:val="24"/>
              </w:rPr>
            </w:pPr>
            <w:r w:rsidRPr="00CF39A0">
              <w:rPr>
                <w:rFonts w:ascii="Times New Roman" w:hAnsi="Times New Roman" w:cs="Times New Roman"/>
              </w:rPr>
              <w:t>0,3</w:t>
            </w:r>
          </w:p>
        </w:tc>
      </w:tr>
      <w:tr w:rsidR="00CF39A0" w:rsidRPr="00CF39A0" w:rsidTr="00CF39A0">
        <w:tc>
          <w:tcPr>
            <w:tcW w:w="624" w:type="dxa"/>
            <w:tcBorders>
              <w:top w:val="single" w:sz="4" w:space="0" w:color="000000"/>
              <w:left w:val="single" w:sz="4" w:space="0" w:color="000000"/>
              <w:bottom w:val="single" w:sz="4" w:space="0" w:color="000000"/>
            </w:tcBorders>
            <w:shd w:val="clear" w:color="auto" w:fill="auto"/>
          </w:tcPr>
          <w:p w:rsidR="00CF39A0" w:rsidRPr="00CF39A0" w:rsidRDefault="00CF39A0" w:rsidP="00CF39A0">
            <w:pPr>
              <w:pStyle w:val="a5"/>
              <w:rPr>
                <w:rFonts w:ascii="Times New Roman" w:hAnsi="Times New Roman" w:cs="Times New Roman"/>
              </w:rPr>
            </w:pPr>
            <w:r w:rsidRPr="00CF39A0">
              <w:rPr>
                <w:rFonts w:ascii="Times New Roman" w:hAnsi="Times New Roman" w:cs="Times New Roman"/>
              </w:rPr>
              <w:t>2</w:t>
            </w:r>
          </w:p>
        </w:tc>
        <w:tc>
          <w:tcPr>
            <w:tcW w:w="2036" w:type="dxa"/>
            <w:tcBorders>
              <w:top w:val="single" w:sz="4" w:space="0" w:color="000000"/>
              <w:left w:val="single" w:sz="4" w:space="0" w:color="000000"/>
              <w:bottom w:val="single" w:sz="4" w:space="0" w:color="000000"/>
            </w:tcBorders>
            <w:shd w:val="clear" w:color="auto" w:fill="auto"/>
          </w:tcPr>
          <w:p w:rsidR="00CF39A0" w:rsidRPr="00CF39A0" w:rsidRDefault="00CF39A0" w:rsidP="00CF39A0">
            <w:pPr>
              <w:pStyle w:val="a5"/>
              <w:rPr>
                <w:rFonts w:ascii="Times New Roman" w:hAnsi="Times New Roman" w:cs="Times New Roman"/>
              </w:rPr>
            </w:pPr>
            <w:proofErr w:type="spellStart"/>
            <w:r w:rsidRPr="00CF39A0">
              <w:rPr>
                <w:rFonts w:ascii="Times New Roman" w:hAnsi="Times New Roman" w:cs="Times New Roman"/>
              </w:rPr>
              <w:t>Титовщинское</w:t>
            </w:r>
            <w:proofErr w:type="spellEnd"/>
            <w:r w:rsidRPr="00CF39A0">
              <w:rPr>
                <w:rFonts w:ascii="Times New Roman" w:hAnsi="Times New Roman" w:cs="Times New Roman"/>
              </w:rPr>
              <w:t xml:space="preserve"> с/</w:t>
            </w:r>
            <w:proofErr w:type="gramStart"/>
            <w:r w:rsidRPr="00CF39A0">
              <w:rPr>
                <w:rFonts w:ascii="Times New Roman" w:hAnsi="Times New Roman" w:cs="Times New Roman"/>
              </w:rPr>
              <w:t>п</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F39A0" w:rsidRPr="00CF39A0" w:rsidRDefault="00CF39A0" w:rsidP="00CF39A0">
            <w:pPr>
              <w:pStyle w:val="a5"/>
              <w:rPr>
                <w:rFonts w:ascii="Times New Roman" w:hAnsi="Times New Roman" w:cs="Times New Roman"/>
                <w:szCs w:val="24"/>
              </w:rPr>
            </w:pPr>
            <w:r w:rsidRPr="00CF39A0">
              <w:rPr>
                <w:rFonts w:ascii="Times New Roman" w:hAnsi="Times New Roman" w:cs="Times New Roman"/>
              </w:rPr>
              <w:t>0,3</w:t>
            </w:r>
          </w:p>
        </w:tc>
      </w:tr>
      <w:tr w:rsidR="00CF39A0" w:rsidRPr="00CF39A0" w:rsidTr="00CF39A0">
        <w:tc>
          <w:tcPr>
            <w:tcW w:w="624" w:type="dxa"/>
            <w:tcBorders>
              <w:top w:val="single" w:sz="4" w:space="0" w:color="000000"/>
              <w:left w:val="single" w:sz="4" w:space="0" w:color="000000"/>
              <w:bottom w:val="single" w:sz="4" w:space="0" w:color="000000"/>
            </w:tcBorders>
            <w:shd w:val="clear" w:color="auto" w:fill="auto"/>
          </w:tcPr>
          <w:p w:rsidR="00CF39A0" w:rsidRPr="00CF39A0" w:rsidRDefault="00CF39A0" w:rsidP="00CF39A0">
            <w:pPr>
              <w:pStyle w:val="a5"/>
              <w:rPr>
                <w:rFonts w:ascii="Times New Roman" w:hAnsi="Times New Roman" w:cs="Times New Roman"/>
              </w:rPr>
            </w:pPr>
            <w:r w:rsidRPr="00CF39A0">
              <w:rPr>
                <w:rFonts w:ascii="Times New Roman" w:hAnsi="Times New Roman" w:cs="Times New Roman"/>
              </w:rPr>
              <w:lastRenderedPageBreak/>
              <w:t>3</w:t>
            </w:r>
          </w:p>
        </w:tc>
        <w:tc>
          <w:tcPr>
            <w:tcW w:w="2036" w:type="dxa"/>
            <w:tcBorders>
              <w:top w:val="single" w:sz="4" w:space="0" w:color="000000"/>
              <w:left w:val="single" w:sz="4" w:space="0" w:color="000000"/>
              <w:bottom w:val="single" w:sz="4" w:space="0" w:color="000000"/>
            </w:tcBorders>
            <w:shd w:val="clear" w:color="auto" w:fill="auto"/>
          </w:tcPr>
          <w:p w:rsidR="00CF39A0" w:rsidRPr="00CF39A0" w:rsidRDefault="00CF39A0" w:rsidP="00CF39A0">
            <w:pPr>
              <w:pStyle w:val="a5"/>
              <w:rPr>
                <w:rFonts w:ascii="Times New Roman" w:hAnsi="Times New Roman" w:cs="Times New Roman"/>
              </w:rPr>
            </w:pPr>
            <w:r w:rsidRPr="00CF39A0">
              <w:rPr>
                <w:rFonts w:ascii="Times New Roman" w:hAnsi="Times New Roman" w:cs="Times New Roman"/>
              </w:rPr>
              <w:t>Пржевальское г/</w:t>
            </w:r>
            <w:proofErr w:type="gramStart"/>
            <w:r w:rsidRPr="00CF39A0">
              <w:rPr>
                <w:rFonts w:ascii="Times New Roman" w:hAnsi="Times New Roman" w:cs="Times New Roman"/>
              </w:rPr>
              <w:t>п</w:t>
            </w:r>
            <w:proofErr w:type="gramEnd"/>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CF39A0" w:rsidRPr="00CF39A0" w:rsidRDefault="00CF39A0" w:rsidP="00CF39A0">
            <w:pPr>
              <w:pStyle w:val="a5"/>
              <w:rPr>
                <w:rFonts w:ascii="Times New Roman" w:hAnsi="Times New Roman" w:cs="Times New Roman"/>
                <w:szCs w:val="24"/>
              </w:rPr>
            </w:pPr>
            <w:r w:rsidRPr="00CF39A0">
              <w:rPr>
                <w:rFonts w:ascii="Times New Roman" w:hAnsi="Times New Roman" w:cs="Times New Roman"/>
              </w:rPr>
              <w:t>0,3</w:t>
            </w:r>
          </w:p>
        </w:tc>
      </w:tr>
    </w:tbl>
    <w:p w:rsidR="001E268E" w:rsidRDefault="001E268E" w:rsidP="001E268E">
      <w:pPr>
        <w:spacing w:after="0" w:line="240" w:lineRule="auto"/>
        <w:jc w:val="both"/>
        <w:rPr>
          <w:rFonts w:ascii="Times New Roman" w:hAnsi="Times New Roman" w:cs="Times New Roman"/>
          <w:sz w:val="20"/>
          <w:szCs w:val="20"/>
        </w:rPr>
      </w:pPr>
    </w:p>
    <w:p w:rsidR="00CF39A0" w:rsidRPr="00CF39A0" w:rsidRDefault="00CF39A0" w:rsidP="00CF39A0">
      <w:pPr>
        <w:spacing w:after="0" w:line="240" w:lineRule="auto"/>
        <w:jc w:val="both"/>
        <w:rPr>
          <w:rFonts w:ascii="Times New Roman" w:hAnsi="Times New Roman" w:cs="Times New Roman"/>
          <w:sz w:val="20"/>
          <w:szCs w:val="20"/>
        </w:rPr>
      </w:pPr>
      <w:r w:rsidRPr="00CF39A0">
        <w:rPr>
          <w:rFonts w:ascii="Times New Roman" w:hAnsi="Times New Roman" w:cs="Times New Roman"/>
          <w:sz w:val="20"/>
          <w:szCs w:val="20"/>
        </w:rPr>
        <w:t>Обеспечение канцелярскими товарами:</w:t>
      </w:r>
    </w:p>
    <w:p w:rsidR="00CF39A0" w:rsidRPr="00CF39A0" w:rsidRDefault="00CF39A0" w:rsidP="00CF39A0">
      <w:pPr>
        <w:spacing w:after="0" w:line="240" w:lineRule="auto"/>
        <w:jc w:val="both"/>
        <w:rPr>
          <w:rFonts w:ascii="Times New Roman" w:hAnsi="Times New Roman" w:cs="Times New Roman"/>
          <w:sz w:val="20"/>
          <w:szCs w:val="20"/>
        </w:rPr>
      </w:pPr>
      <w:r w:rsidRPr="00CF39A0">
        <w:rPr>
          <w:rFonts w:ascii="Times New Roman" w:hAnsi="Times New Roman" w:cs="Times New Roman"/>
          <w:sz w:val="20"/>
          <w:szCs w:val="20"/>
        </w:rPr>
        <w:t xml:space="preserve">- бумага 2 пачки х150 руб.= 300 </w:t>
      </w:r>
      <w:proofErr w:type="spellStart"/>
      <w:r w:rsidRPr="00CF39A0">
        <w:rPr>
          <w:rFonts w:ascii="Times New Roman" w:hAnsi="Times New Roman" w:cs="Times New Roman"/>
          <w:sz w:val="20"/>
          <w:szCs w:val="20"/>
        </w:rPr>
        <w:t>руб</w:t>
      </w:r>
      <w:proofErr w:type="spellEnd"/>
    </w:p>
    <w:p w:rsidR="00CF39A0" w:rsidRDefault="00CF39A0" w:rsidP="00CF39A0">
      <w:pPr>
        <w:spacing w:after="0" w:line="240" w:lineRule="auto"/>
        <w:jc w:val="both"/>
        <w:rPr>
          <w:rFonts w:ascii="Times New Roman" w:hAnsi="Times New Roman" w:cs="Times New Roman"/>
          <w:sz w:val="20"/>
          <w:szCs w:val="20"/>
        </w:rPr>
      </w:pPr>
      <w:r w:rsidRPr="00CF39A0">
        <w:rPr>
          <w:rFonts w:ascii="Times New Roman" w:hAnsi="Times New Roman" w:cs="Times New Roman"/>
          <w:sz w:val="20"/>
          <w:szCs w:val="20"/>
        </w:rPr>
        <w:t>Итого: 300 руб.</w:t>
      </w:r>
    </w:p>
    <w:p w:rsidR="00CF39A0" w:rsidRDefault="00CF39A0" w:rsidP="00CF39A0">
      <w:pPr>
        <w:spacing w:after="0" w:line="240" w:lineRule="auto"/>
        <w:jc w:val="both"/>
        <w:rPr>
          <w:rFonts w:ascii="Times New Roman" w:hAnsi="Times New Roman" w:cs="Times New Roman"/>
          <w:sz w:val="20"/>
          <w:szCs w:val="20"/>
        </w:rPr>
      </w:pPr>
    </w:p>
    <w:p w:rsidR="00CF39A0" w:rsidRPr="00CF39A0" w:rsidRDefault="00CF39A0" w:rsidP="00CF39A0">
      <w:pPr>
        <w:spacing w:after="0" w:line="240" w:lineRule="auto"/>
        <w:jc w:val="both"/>
        <w:rPr>
          <w:rFonts w:ascii="Times New Roman" w:hAnsi="Times New Roman" w:cs="Times New Roman"/>
          <w:sz w:val="20"/>
          <w:szCs w:val="20"/>
        </w:rPr>
      </w:pPr>
      <w:r w:rsidRPr="00CF39A0">
        <w:rPr>
          <w:rFonts w:ascii="Times New Roman" w:hAnsi="Times New Roman" w:cs="Times New Roman"/>
          <w:sz w:val="20"/>
          <w:szCs w:val="20"/>
        </w:rPr>
        <w:t>Глава Администрации</w:t>
      </w:r>
    </w:p>
    <w:p w:rsidR="00CF39A0" w:rsidRPr="00CF39A0" w:rsidRDefault="00CF39A0" w:rsidP="00CF39A0">
      <w:pPr>
        <w:spacing w:after="0" w:line="240" w:lineRule="auto"/>
        <w:jc w:val="both"/>
        <w:rPr>
          <w:rFonts w:ascii="Times New Roman" w:hAnsi="Times New Roman" w:cs="Times New Roman"/>
          <w:sz w:val="20"/>
          <w:szCs w:val="20"/>
        </w:rPr>
      </w:pPr>
      <w:r w:rsidRPr="00CF39A0">
        <w:rPr>
          <w:rFonts w:ascii="Times New Roman" w:hAnsi="Times New Roman" w:cs="Times New Roman"/>
          <w:sz w:val="20"/>
          <w:szCs w:val="20"/>
        </w:rPr>
        <w:t>муниципального</w:t>
      </w:r>
    </w:p>
    <w:p w:rsidR="00CF39A0" w:rsidRPr="00CF39A0" w:rsidRDefault="00CF39A0" w:rsidP="00CF39A0">
      <w:pPr>
        <w:spacing w:after="0" w:line="240" w:lineRule="auto"/>
        <w:jc w:val="both"/>
        <w:rPr>
          <w:rFonts w:ascii="Times New Roman" w:hAnsi="Times New Roman" w:cs="Times New Roman"/>
          <w:sz w:val="20"/>
          <w:szCs w:val="20"/>
        </w:rPr>
      </w:pPr>
      <w:r w:rsidRPr="00CF39A0">
        <w:rPr>
          <w:rFonts w:ascii="Times New Roman" w:hAnsi="Times New Roman" w:cs="Times New Roman"/>
          <w:sz w:val="20"/>
          <w:szCs w:val="20"/>
        </w:rPr>
        <w:t>образования «Демидовский район»</w:t>
      </w:r>
    </w:p>
    <w:p w:rsidR="00CF39A0" w:rsidRPr="00CF39A0" w:rsidRDefault="00CF39A0" w:rsidP="00CF39A0">
      <w:pPr>
        <w:spacing w:after="0" w:line="240" w:lineRule="auto"/>
        <w:jc w:val="both"/>
        <w:rPr>
          <w:rFonts w:ascii="Times New Roman" w:hAnsi="Times New Roman" w:cs="Times New Roman"/>
          <w:sz w:val="20"/>
          <w:szCs w:val="20"/>
        </w:rPr>
      </w:pPr>
      <w:r w:rsidRPr="00CF39A0">
        <w:rPr>
          <w:rFonts w:ascii="Times New Roman" w:hAnsi="Times New Roman" w:cs="Times New Roman"/>
          <w:sz w:val="20"/>
          <w:szCs w:val="20"/>
        </w:rPr>
        <w:t>Смоленской области</w:t>
      </w:r>
      <w:r w:rsidRPr="00CF39A0">
        <w:rPr>
          <w:rFonts w:ascii="Times New Roman" w:hAnsi="Times New Roman" w:cs="Times New Roman"/>
          <w:sz w:val="20"/>
          <w:szCs w:val="20"/>
        </w:rPr>
        <w:tab/>
      </w:r>
    </w:p>
    <w:p w:rsidR="00CF39A0" w:rsidRDefault="00CF39A0" w:rsidP="00CF39A0">
      <w:pPr>
        <w:spacing w:after="0" w:line="240" w:lineRule="auto"/>
        <w:jc w:val="both"/>
        <w:rPr>
          <w:rFonts w:ascii="Times New Roman" w:hAnsi="Times New Roman" w:cs="Times New Roman"/>
          <w:sz w:val="20"/>
          <w:szCs w:val="20"/>
        </w:rPr>
      </w:pPr>
      <w:r w:rsidRPr="00CF39A0">
        <w:rPr>
          <w:rFonts w:ascii="Times New Roman" w:hAnsi="Times New Roman" w:cs="Times New Roman"/>
          <w:sz w:val="20"/>
          <w:szCs w:val="20"/>
        </w:rPr>
        <w:t>__________________ А.Ф. Семенов</w:t>
      </w:r>
    </w:p>
    <w:p w:rsidR="00CF39A0" w:rsidRDefault="00CF39A0" w:rsidP="00CF39A0">
      <w:pPr>
        <w:spacing w:after="0" w:line="240" w:lineRule="auto"/>
        <w:jc w:val="both"/>
        <w:rPr>
          <w:rFonts w:ascii="Times New Roman" w:hAnsi="Times New Roman" w:cs="Times New Roman"/>
          <w:sz w:val="20"/>
          <w:szCs w:val="20"/>
        </w:rPr>
      </w:pPr>
    </w:p>
    <w:p w:rsidR="00CF39A0" w:rsidRDefault="00CF39A0" w:rsidP="00CF39A0">
      <w:pPr>
        <w:spacing w:after="0" w:line="240" w:lineRule="auto"/>
        <w:jc w:val="both"/>
        <w:rPr>
          <w:rFonts w:ascii="Times New Roman" w:hAnsi="Times New Roman" w:cs="Times New Roman"/>
          <w:sz w:val="20"/>
          <w:szCs w:val="20"/>
        </w:rPr>
      </w:pPr>
      <w:r w:rsidRPr="00CF39A0">
        <w:rPr>
          <w:rFonts w:ascii="Times New Roman" w:hAnsi="Times New Roman" w:cs="Times New Roman"/>
          <w:sz w:val="20"/>
          <w:szCs w:val="20"/>
        </w:rPr>
        <w:t xml:space="preserve">Глава муниципального образования  </w:t>
      </w:r>
    </w:p>
    <w:p w:rsidR="00CF39A0" w:rsidRDefault="00CF39A0" w:rsidP="00CF39A0">
      <w:pPr>
        <w:spacing w:after="0" w:line="240" w:lineRule="auto"/>
        <w:jc w:val="both"/>
        <w:rPr>
          <w:rFonts w:ascii="Times New Roman" w:hAnsi="Times New Roman" w:cs="Times New Roman"/>
          <w:sz w:val="20"/>
          <w:szCs w:val="20"/>
        </w:rPr>
      </w:pPr>
      <w:proofErr w:type="spellStart"/>
      <w:r w:rsidRPr="00CF39A0">
        <w:rPr>
          <w:rFonts w:ascii="Times New Roman" w:hAnsi="Times New Roman" w:cs="Times New Roman"/>
          <w:sz w:val="20"/>
          <w:szCs w:val="20"/>
        </w:rPr>
        <w:t>Заборьевского</w:t>
      </w:r>
      <w:proofErr w:type="spellEnd"/>
      <w:r w:rsidRPr="00CF39A0">
        <w:rPr>
          <w:rFonts w:ascii="Times New Roman" w:hAnsi="Times New Roman" w:cs="Times New Roman"/>
          <w:sz w:val="20"/>
          <w:szCs w:val="20"/>
        </w:rPr>
        <w:t xml:space="preserve"> сельского  поселения </w:t>
      </w:r>
    </w:p>
    <w:p w:rsidR="00CF39A0" w:rsidRDefault="00CF39A0" w:rsidP="00CF39A0">
      <w:pPr>
        <w:spacing w:after="0" w:line="240" w:lineRule="auto"/>
        <w:jc w:val="both"/>
        <w:rPr>
          <w:rFonts w:ascii="Times New Roman" w:hAnsi="Times New Roman" w:cs="Times New Roman"/>
          <w:sz w:val="20"/>
          <w:szCs w:val="20"/>
        </w:rPr>
      </w:pPr>
      <w:r w:rsidRPr="00CF39A0">
        <w:rPr>
          <w:rFonts w:ascii="Times New Roman" w:hAnsi="Times New Roman" w:cs="Times New Roman"/>
          <w:sz w:val="20"/>
          <w:szCs w:val="20"/>
        </w:rPr>
        <w:t xml:space="preserve">Демидовского района   </w:t>
      </w:r>
    </w:p>
    <w:p w:rsidR="00CF39A0" w:rsidRPr="00CF39A0" w:rsidRDefault="00CF39A0" w:rsidP="00CF39A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Смоленской области</w:t>
      </w:r>
    </w:p>
    <w:p w:rsidR="00CF39A0" w:rsidRDefault="00CF39A0" w:rsidP="00CF39A0">
      <w:pPr>
        <w:spacing w:after="0" w:line="240" w:lineRule="auto"/>
        <w:jc w:val="both"/>
        <w:rPr>
          <w:rFonts w:ascii="Times New Roman" w:hAnsi="Times New Roman" w:cs="Times New Roman"/>
          <w:sz w:val="20"/>
          <w:szCs w:val="20"/>
        </w:rPr>
      </w:pPr>
      <w:r w:rsidRPr="00CF39A0">
        <w:rPr>
          <w:rFonts w:ascii="Times New Roman" w:hAnsi="Times New Roman" w:cs="Times New Roman"/>
          <w:sz w:val="20"/>
          <w:szCs w:val="20"/>
        </w:rPr>
        <w:t>________________</w:t>
      </w:r>
      <w:proofErr w:type="spellStart"/>
      <w:r w:rsidRPr="00CF39A0">
        <w:rPr>
          <w:rFonts w:ascii="Times New Roman" w:hAnsi="Times New Roman" w:cs="Times New Roman"/>
          <w:sz w:val="20"/>
          <w:szCs w:val="20"/>
        </w:rPr>
        <w:t>Е.В.Хотченкова</w:t>
      </w:r>
      <w:proofErr w:type="spellEnd"/>
    </w:p>
    <w:p w:rsidR="00A6364A" w:rsidRDefault="00A6364A" w:rsidP="00CF39A0">
      <w:pPr>
        <w:spacing w:after="0" w:line="240" w:lineRule="auto"/>
        <w:jc w:val="both"/>
        <w:rPr>
          <w:rFonts w:ascii="Times New Roman" w:hAnsi="Times New Roman" w:cs="Times New Roman"/>
          <w:sz w:val="20"/>
          <w:szCs w:val="20"/>
        </w:rPr>
      </w:pPr>
    </w:p>
    <w:p w:rsidR="00CF39A0" w:rsidRPr="00A6364A" w:rsidRDefault="00A6364A" w:rsidP="00A6364A">
      <w:pPr>
        <w:spacing w:after="0" w:line="240" w:lineRule="auto"/>
        <w:jc w:val="right"/>
        <w:rPr>
          <w:rFonts w:ascii="Times New Roman" w:hAnsi="Times New Roman" w:cs="Times New Roman"/>
          <w:sz w:val="16"/>
          <w:szCs w:val="16"/>
        </w:rPr>
      </w:pPr>
      <w:r w:rsidRPr="00A6364A">
        <w:rPr>
          <w:rFonts w:ascii="Times New Roman" w:hAnsi="Times New Roman" w:cs="Times New Roman"/>
          <w:sz w:val="16"/>
          <w:szCs w:val="16"/>
        </w:rPr>
        <w:t>Приложение</w:t>
      </w:r>
    </w:p>
    <w:p w:rsidR="00D7025F" w:rsidRDefault="00A6364A" w:rsidP="00A6364A">
      <w:pPr>
        <w:spacing w:after="0" w:line="240" w:lineRule="auto"/>
        <w:jc w:val="right"/>
        <w:rPr>
          <w:rFonts w:ascii="Times New Roman" w:hAnsi="Times New Roman" w:cs="Times New Roman"/>
          <w:sz w:val="16"/>
          <w:szCs w:val="16"/>
        </w:rPr>
      </w:pPr>
      <w:r w:rsidRPr="00A6364A">
        <w:rPr>
          <w:rFonts w:ascii="Times New Roman" w:hAnsi="Times New Roman" w:cs="Times New Roman"/>
          <w:sz w:val="16"/>
          <w:szCs w:val="16"/>
        </w:rPr>
        <w:t xml:space="preserve">к  Соглашению  о  передаче  </w:t>
      </w:r>
    </w:p>
    <w:p w:rsidR="00CF39A0" w:rsidRPr="00A6364A" w:rsidRDefault="00A6364A" w:rsidP="00A6364A">
      <w:pPr>
        <w:spacing w:after="0" w:line="240" w:lineRule="auto"/>
        <w:jc w:val="right"/>
        <w:rPr>
          <w:rFonts w:ascii="Times New Roman" w:hAnsi="Times New Roman" w:cs="Times New Roman"/>
          <w:sz w:val="16"/>
          <w:szCs w:val="16"/>
        </w:rPr>
      </w:pPr>
      <w:r w:rsidRPr="00A6364A">
        <w:rPr>
          <w:rFonts w:ascii="Times New Roman" w:hAnsi="Times New Roman" w:cs="Times New Roman"/>
          <w:sz w:val="16"/>
          <w:szCs w:val="16"/>
        </w:rPr>
        <w:t xml:space="preserve">осуществления  части полномочий     Администрации    муниципального образования   «Демидовский район»   Смоленской области  Администрации </w:t>
      </w:r>
      <w:proofErr w:type="spellStart"/>
      <w:r w:rsidRPr="00A6364A">
        <w:rPr>
          <w:rFonts w:ascii="Times New Roman" w:hAnsi="Times New Roman" w:cs="Times New Roman"/>
          <w:sz w:val="16"/>
          <w:szCs w:val="16"/>
        </w:rPr>
        <w:t>Заборьевского</w:t>
      </w:r>
      <w:proofErr w:type="spellEnd"/>
      <w:r w:rsidRPr="00A6364A">
        <w:rPr>
          <w:rFonts w:ascii="Times New Roman" w:hAnsi="Times New Roman" w:cs="Times New Roman"/>
          <w:sz w:val="16"/>
          <w:szCs w:val="16"/>
        </w:rPr>
        <w:t xml:space="preserve"> сельского поселения    Демидовского    района    Смоленской области</w:t>
      </w:r>
    </w:p>
    <w:p w:rsidR="00E24CBC" w:rsidRDefault="00E24CBC" w:rsidP="009847E1">
      <w:pPr>
        <w:pStyle w:val="a5"/>
        <w:jc w:val="both"/>
        <w:rPr>
          <w:rFonts w:ascii="Times New Roman" w:hAnsi="Times New Roman" w:cs="Times New Roman"/>
          <w:sz w:val="8"/>
          <w:szCs w:val="8"/>
        </w:rPr>
      </w:pPr>
    </w:p>
    <w:p w:rsidR="00953B87" w:rsidRPr="00953B87" w:rsidRDefault="00953B87" w:rsidP="00953B87">
      <w:pPr>
        <w:pStyle w:val="a5"/>
        <w:jc w:val="center"/>
        <w:rPr>
          <w:rFonts w:ascii="Times New Roman" w:hAnsi="Times New Roman" w:cs="Times New Roman"/>
          <w:sz w:val="20"/>
          <w:szCs w:val="20"/>
        </w:rPr>
      </w:pPr>
      <w:r w:rsidRPr="00953B87">
        <w:rPr>
          <w:rFonts w:ascii="Times New Roman" w:hAnsi="Times New Roman" w:cs="Times New Roman"/>
          <w:sz w:val="20"/>
          <w:szCs w:val="20"/>
        </w:rPr>
        <w:t>Примерная форма отчета</w:t>
      </w:r>
    </w:p>
    <w:p w:rsidR="00953B87" w:rsidRPr="00953B87" w:rsidRDefault="00953B87" w:rsidP="00953B87">
      <w:pPr>
        <w:pStyle w:val="a5"/>
        <w:jc w:val="both"/>
        <w:rPr>
          <w:rFonts w:ascii="Times New Roman" w:hAnsi="Times New Roman" w:cs="Times New Roman"/>
          <w:sz w:val="20"/>
          <w:szCs w:val="20"/>
        </w:rPr>
      </w:pPr>
      <w:r w:rsidRPr="00953B87">
        <w:rPr>
          <w:rFonts w:ascii="Times New Roman" w:hAnsi="Times New Roman" w:cs="Times New Roman"/>
          <w:sz w:val="20"/>
          <w:szCs w:val="20"/>
        </w:rPr>
        <w:t xml:space="preserve">об исполнении соглашения </w:t>
      </w:r>
      <w:proofErr w:type="gramStart"/>
      <w:r w:rsidRPr="00953B87">
        <w:rPr>
          <w:rFonts w:ascii="Times New Roman" w:hAnsi="Times New Roman" w:cs="Times New Roman"/>
          <w:sz w:val="20"/>
          <w:szCs w:val="20"/>
        </w:rPr>
        <w:t>от</w:t>
      </w:r>
      <w:proofErr w:type="gramEnd"/>
      <w:r w:rsidRPr="00953B87">
        <w:rPr>
          <w:rFonts w:ascii="Times New Roman" w:hAnsi="Times New Roman" w:cs="Times New Roman"/>
          <w:sz w:val="20"/>
          <w:szCs w:val="20"/>
        </w:rPr>
        <w:t xml:space="preserve"> _______________№____</w:t>
      </w:r>
    </w:p>
    <w:p w:rsidR="00953B87" w:rsidRPr="00953B87" w:rsidRDefault="00953B87" w:rsidP="00953B87">
      <w:pPr>
        <w:pStyle w:val="a5"/>
        <w:jc w:val="both"/>
        <w:rPr>
          <w:rFonts w:ascii="Times New Roman" w:hAnsi="Times New Roman" w:cs="Times New Roman"/>
          <w:sz w:val="20"/>
          <w:szCs w:val="20"/>
        </w:rPr>
      </w:pPr>
    </w:p>
    <w:p w:rsidR="00953B87" w:rsidRPr="00953B87" w:rsidRDefault="00953B87" w:rsidP="00953B87">
      <w:pPr>
        <w:pStyle w:val="a5"/>
        <w:rPr>
          <w:rFonts w:ascii="Times New Roman" w:hAnsi="Times New Roman" w:cs="Times New Roman"/>
          <w:sz w:val="20"/>
          <w:szCs w:val="20"/>
        </w:rPr>
      </w:pPr>
      <w:r w:rsidRPr="00953B87">
        <w:rPr>
          <w:rFonts w:ascii="Times New Roman" w:hAnsi="Times New Roman" w:cs="Times New Roman"/>
          <w:sz w:val="20"/>
          <w:szCs w:val="20"/>
        </w:rPr>
        <w:t xml:space="preserve">1. Переданные полномочия в рамках заключенного Соглашения </w:t>
      </w:r>
      <w:proofErr w:type="gramStart"/>
      <w:r w:rsidRPr="00953B87">
        <w:rPr>
          <w:rFonts w:ascii="Times New Roman" w:hAnsi="Times New Roman" w:cs="Times New Roman"/>
          <w:sz w:val="20"/>
          <w:szCs w:val="20"/>
        </w:rPr>
        <w:t>от</w:t>
      </w:r>
      <w:proofErr w:type="gramEnd"/>
      <w:r w:rsidRPr="00953B87">
        <w:rPr>
          <w:rFonts w:ascii="Times New Roman" w:hAnsi="Times New Roman" w:cs="Times New Roman"/>
          <w:sz w:val="20"/>
          <w:szCs w:val="20"/>
        </w:rPr>
        <w:t xml:space="preserve"> _______________№_____ выполнены в ____________________ объеме*1</w:t>
      </w:r>
    </w:p>
    <w:p w:rsidR="00953B87" w:rsidRPr="00953B87" w:rsidRDefault="00953B87" w:rsidP="00953B87">
      <w:pPr>
        <w:pStyle w:val="a5"/>
        <w:rPr>
          <w:rFonts w:ascii="Times New Roman" w:hAnsi="Times New Roman" w:cs="Times New Roman"/>
          <w:i/>
          <w:sz w:val="20"/>
          <w:szCs w:val="20"/>
        </w:rPr>
      </w:pPr>
      <w:r w:rsidRPr="00953B87">
        <w:rPr>
          <w:rFonts w:ascii="Times New Roman" w:hAnsi="Times New Roman" w:cs="Times New Roman"/>
          <w:i/>
          <w:sz w:val="20"/>
          <w:szCs w:val="20"/>
        </w:rPr>
        <w:t xml:space="preserve">                                                                             (полном, неполном)</w:t>
      </w:r>
    </w:p>
    <w:p w:rsidR="00953B87" w:rsidRPr="00953B87" w:rsidRDefault="00953B87" w:rsidP="00953B87">
      <w:pPr>
        <w:pStyle w:val="a5"/>
        <w:rPr>
          <w:rFonts w:ascii="Times New Roman" w:hAnsi="Times New Roman" w:cs="Times New Roman"/>
          <w:sz w:val="20"/>
          <w:szCs w:val="20"/>
        </w:rPr>
      </w:pPr>
      <w:r w:rsidRPr="00953B87">
        <w:rPr>
          <w:rFonts w:ascii="Times New Roman" w:hAnsi="Times New Roman" w:cs="Times New Roman"/>
          <w:sz w:val="20"/>
          <w:szCs w:val="20"/>
        </w:rPr>
        <w:t xml:space="preserve">2. Финансовые средства в форме иных межбюджетных трансфертов использованы в _______________________ объеме в размере __________ </w:t>
      </w:r>
      <w:proofErr w:type="gramStart"/>
      <w:r w:rsidRPr="00953B87">
        <w:rPr>
          <w:rFonts w:ascii="Times New Roman" w:hAnsi="Times New Roman" w:cs="Times New Roman"/>
          <w:sz w:val="20"/>
          <w:szCs w:val="20"/>
        </w:rPr>
        <w:t>по</w:t>
      </w:r>
      <w:proofErr w:type="gramEnd"/>
      <w:r w:rsidRPr="00953B87">
        <w:rPr>
          <w:rFonts w:ascii="Times New Roman" w:hAnsi="Times New Roman" w:cs="Times New Roman"/>
          <w:sz w:val="20"/>
          <w:szCs w:val="20"/>
        </w:rPr>
        <w:t xml:space="preserve">  _______________________________</w:t>
      </w:r>
      <w:r>
        <w:rPr>
          <w:rFonts w:ascii="Times New Roman" w:hAnsi="Times New Roman" w:cs="Times New Roman"/>
          <w:sz w:val="20"/>
          <w:szCs w:val="20"/>
        </w:rPr>
        <w:t xml:space="preserve">______________  </w:t>
      </w:r>
    </w:p>
    <w:p w:rsidR="00953B87" w:rsidRPr="00953B87" w:rsidRDefault="00953B87" w:rsidP="00953B87">
      <w:pPr>
        <w:pStyle w:val="a5"/>
        <w:rPr>
          <w:rFonts w:ascii="Times New Roman" w:hAnsi="Times New Roman" w:cs="Times New Roman"/>
          <w:sz w:val="20"/>
          <w:szCs w:val="20"/>
        </w:rPr>
      </w:pPr>
      <w:r w:rsidRPr="00953B87">
        <w:rPr>
          <w:rFonts w:ascii="Times New Roman" w:hAnsi="Times New Roman" w:cs="Times New Roman"/>
          <w:sz w:val="20"/>
          <w:szCs w:val="20"/>
        </w:rPr>
        <w:t xml:space="preserve">                       </w:t>
      </w:r>
      <w:r w:rsidRPr="00953B87">
        <w:rPr>
          <w:rFonts w:ascii="Times New Roman" w:hAnsi="Times New Roman" w:cs="Times New Roman"/>
          <w:i/>
          <w:sz w:val="20"/>
          <w:szCs w:val="20"/>
        </w:rPr>
        <w:t>(</w:t>
      </w:r>
      <w:proofErr w:type="gramStart"/>
      <w:r w:rsidRPr="00953B87">
        <w:rPr>
          <w:rFonts w:ascii="Times New Roman" w:hAnsi="Times New Roman" w:cs="Times New Roman"/>
          <w:i/>
          <w:sz w:val="20"/>
          <w:szCs w:val="20"/>
        </w:rPr>
        <w:t>полном</w:t>
      </w:r>
      <w:proofErr w:type="gramEnd"/>
      <w:r w:rsidRPr="00953B87">
        <w:rPr>
          <w:rFonts w:ascii="Times New Roman" w:hAnsi="Times New Roman" w:cs="Times New Roman"/>
          <w:i/>
          <w:sz w:val="20"/>
          <w:szCs w:val="20"/>
        </w:rPr>
        <w:t xml:space="preserve">, неполном)                                                 </w:t>
      </w:r>
      <w:r w:rsidRPr="00953B87">
        <w:rPr>
          <w:rFonts w:ascii="Times New Roman" w:hAnsi="Times New Roman" w:cs="Times New Roman"/>
          <w:sz w:val="20"/>
          <w:szCs w:val="20"/>
        </w:rPr>
        <w:t xml:space="preserve">назначению, а именно: </w:t>
      </w:r>
      <w:r>
        <w:rPr>
          <w:rFonts w:ascii="Times New Roman" w:hAnsi="Times New Roman" w:cs="Times New Roman"/>
          <w:sz w:val="20"/>
          <w:szCs w:val="20"/>
        </w:rPr>
        <w:t>___</w:t>
      </w:r>
      <w:r w:rsidRPr="00953B87">
        <w:rPr>
          <w:rFonts w:ascii="Times New Roman" w:hAnsi="Times New Roman" w:cs="Times New Roman"/>
          <w:sz w:val="20"/>
          <w:szCs w:val="20"/>
        </w:rPr>
        <w:t>__________________________________________</w:t>
      </w:r>
    </w:p>
    <w:p w:rsidR="00953B87" w:rsidRPr="00953B87" w:rsidRDefault="00953B87" w:rsidP="00953B87">
      <w:pPr>
        <w:pStyle w:val="a5"/>
        <w:rPr>
          <w:rFonts w:ascii="Times New Roman" w:hAnsi="Times New Roman" w:cs="Times New Roman"/>
          <w:i/>
          <w:sz w:val="20"/>
          <w:szCs w:val="20"/>
        </w:rPr>
      </w:pPr>
      <w:r w:rsidRPr="00953B87">
        <w:rPr>
          <w:rFonts w:ascii="Times New Roman" w:hAnsi="Times New Roman" w:cs="Times New Roman"/>
          <w:i/>
          <w:sz w:val="20"/>
          <w:szCs w:val="20"/>
        </w:rPr>
        <w:t xml:space="preserve">      (</w:t>
      </w:r>
      <w:proofErr w:type="gramStart"/>
      <w:r w:rsidRPr="00953B87">
        <w:rPr>
          <w:rFonts w:ascii="Times New Roman" w:hAnsi="Times New Roman" w:cs="Times New Roman"/>
          <w:i/>
          <w:sz w:val="20"/>
          <w:szCs w:val="20"/>
        </w:rPr>
        <w:t>целевому</w:t>
      </w:r>
      <w:proofErr w:type="gramEnd"/>
      <w:r w:rsidRPr="00953B87">
        <w:rPr>
          <w:rFonts w:ascii="Times New Roman" w:hAnsi="Times New Roman" w:cs="Times New Roman"/>
          <w:i/>
          <w:sz w:val="20"/>
          <w:szCs w:val="20"/>
        </w:rPr>
        <w:t>, нецелевому)                            (указываются цели использования)</w:t>
      </w:r>
    </w:p>
    <w:p w:rsidR="00953B87" w:rsidRPr="00953B87" w:rsidRDefault="00953B87" w:rsidP="00953B87">
      <w:pPr>
        <w:pStyle w:val="a5"/>
        <w:rPr>
          <w:rFonts w:ascii="Times New Roman" w:hAnsi="Times New Roman" w:cs="Times New Roman"/>
          <w:sz w:val="20"/>
          <w:szCs w:val="20"/>
        </w:rPr>
      </w:pPr>
    </w:p>
    <w:p w:rsidR="00953B87" w:rsidRPr="00953B87" w:rsidRDefault="00953B87" w:rsidP="00953B87">
      <w:pPr>
        <w:pStyle w:val="a5"/>
        <w:rPr>
          <w:rFonts w:ascii="Times New Roman" w:hAnsi="Times New Roman" w:cs="Times New Roman"/>
          <w:sz w:val="20"/>
          <w:szCs w:val="20"/>
        </w:rPr>
      </w:pPr>
      <w:r w:rsidRPr="00953B87">
        <w:rPr>
          <w:rFonts w:ascii="Times New Roman" w:hAnsi="Times New Roman" w:cs="Times New Roman"/>
          <w:sz w:val="20"/>
          <w:szCs w:val="20"/>
        </w:rPr>
        <w:t>3. Переданные материальные ресурсы использованы по назначению, а именно: _____________________________________*2</w:t>
      </w:r>
    </w:p>
    <w:p w:rsidR="00953B87" w:rsidRPr="00953B87" w:rsidRDefault="00953B87" w:rsidP="00953B87">
      <w:pPr>
        <w:pStyle w:val="a5"/>
        <w:rPr>
          <w:rFonts w:ascii="Times New Roman" w:hAnsi="Times New Roman" w:cs="Times New Roman"/>
          <w:i/>
          <w:sz w:val="20"/>
          <w:szCs w:val="20"/>
        </w:rPr>
      </w:pPr>
      <w:r w:rsidRPr="00953B87">
        <w:rPr>
          <w:rFonts w:ascii="Times New Roman" w:hAnsi="Times New Roman" w:cs="Times New Roman"/>
          <w:i/>
          <w:sz w:val="20"/>
          <w:szCs w:val="20"/>
        </w:rPr>
        <w:t xml:space="preserve">          (указываются цели использования)</w:t>
      </w:r>
    </w:p>
    <w:p w:rsidR="00953B87" w:rsidRPr="00953B87" w:rsidRDefault="00953B87" w:rsidP="00953B87">
      <w:pPr>
        <w:pStyle w:val="a5"/>
        <w:rPr>
          <w:rFonts w:ascii="Times New Roman" w:hAnsi="Times New Roman" w:cs="Times New Roman"/>
          <w:sz w:val="20"/>
          <w:szCs w:val="20"/>
        </w:rPr>
      </w:pPr>
    </w:p>
    <w:p w:rsidR="00953B87" w:rsidRDefault="00953B87" w:rsidP="00953B87">
      <w:pPr>
        <w:pStyle w:val="a5"/>
        <w:rPr>
          <w:rFonts w:ascii="Times New Roman" w:hAnsi="Times New Roman" w:cs="Times New Roman"/>
          <w:i/>
          <w:sz w:val="20"/>
          <w:szCs w:val="20"/>
        </w:rPr>
      </w:pPr>
      <w:r w:rsidRPr="00953B87">
        <w:rPr>
          <w:rFonts w:ascii="Times New Roman" w:hAnsi="Times New Roman" w:cs="Times New Roman"/>
          <w:sz w:val="20"/>
          <w:szCs w:val="20"/>
        </w:rPr>
        <w:t xml:space="preserve">Глава   </w:t>
      </w:r>
      <w:r>
        <w:rPr>
          <w:rFonts w:ascii="Times New Roman" w:hAnsi="Times New Roman" w:cs="Times New Roman"/>
          <w:sz w:val="20"/>
          <w:szCs w:val="20"/>
        </w:rPr>
        <w:t xml:space="preserve">  _____________________________</w:t>
      </w:r>
      <w:r w:rsidRPr="00953B87">
        <w:rPr>
          <w:rFonts w:ascii="Times New Roman" w:hAnsi="Times New Roman" w:cs="Times New Roman"/>
          <w:i/>
          <w:sz w:val="20"/>
          <w:szCs w:val="20"/>
        </w:rPr>
        <w:t xml:space="preserve">                                                                                                       </w:t>
      </w:r>
      <w:r>
        <w:rPr>
          <w:rFonts w:ascii="Times New Roman" w:hAnsi="Times New Roman" w:cs="Times New Roman"/>
          <w:i/>
          <w:sz w:val="20"/>
          <w:szCs w:val="20"/>
        </w:rPr>
        <w:t xml:space="preserve">                   </w:t>
      </w:r>
    </w:p>
    <w:p w:rsidR="00953B87" w:rsidRPr="00953B87" w:rsidRDefault="00953B87" w:rsidP="00953B87">
      <w:pPr>
        <w:pStyle w:val="a5"/>
        <w:rPr>
          <w:rFonts w:ascii="Times New Roman" w:hAnsi="Times New Roman" w:cs="Times New Roman"/>
          <w:sz w:val="20"/>
          <w:szCs w:val="20"/>
        </w:rPr>
      </w:pPr>
      <w:r>
        <w:rPr>
          <w:rFonts w:ascii="Times New Roman" w:hAnsi="Times New Roman" w:cs="Times New Roman"/>
          <w:i/>
          <w:sz w:val="20"/>
          <w:szCs w:val="20"/>
        </w:rPr>
        <w:t xml:space="preserve">                          </w:t>
      </w:r>
      <w:r w:rsidRPr="00953B87">
        <w:rPr>
          <w:rFonts w:ascii="Times New Roman" w:hAnsi="Times New Roman" w:cs="Times New Roman"/>
          <w:i/>
          <w:sz w:val="20"/>
          <w:szCs w:val="20"/>
        </w:rPr>
        <w:t>(подпись, ФИО)</w:t>
      </w:r>
    </w:p>
    <w:p w:rsidR="00953B87" w:rsidRDefault="00953B87" w:rsidP="00953B87">
      <w:pPr>
        <w:pStyle w:val="a5"/>
        <w:rPr>
          <w:rFonts w:ascii="Times New Roman" w:hAnsi="Times New Roman" w:cs="Times New Roman"/>
          <w:i/>
          <w:sz w:val="20"/>
          <w:szCs w:val="20"/>
        </w:rPr>
      </w:pPr>
      <w:r>
        <w:rPr>
          <w:rFonts w:ascii="Times New Roman" w:hAnsi="Times New Roman" w:cs="Times New Roman"/>
          <w:sz w:val="20"/>
          <w:szCs w:val="20"/>
        </w:rPr>
        <w:t>Главный бухгалтер  __________________________</w:t>
      </w:r>
      <w:r w:rsidRPr="00953B87">
        <w:rPr>
          <w:rFonts w:ascii="Times New Roman" w:hAnsi="Times New Roman" w:cs="Times New Roman"/>
          <w:i/>
          <w:sz w:val="20"/>
          <w:szCs w:val="20"/>
        </w:rPr>
        <w:t xml:space="preserve">                                                                                                      </w:t>
      </w:r>
    </w:p>
    <w:p w:rsidR="00953B87" w:rsidRPr="00953B87" w:rsidRDefault="00953B87" w:rsidP="00953B87">
      <w:pPr>
        <w:pStyle w:val="a5"/>
        <w:rPr>
          <w:rFonts w:ascii="Times New Roman" w:hAnsi="Times New Roman" w:cs="Times New Roman"/>
          <w:sz w:val="20"/>
          <w:szCs w:val="20"/>
        </w:rPr>
      </w:pPr>
      <w:r>
        <w:rPr>
          <w:rFonts w:ascii="Times New Roman" w:hAnsi="Times New Roman" w:cs="Times New Roman"/>
          <w:i/>
          <w:sz w:val="20"/>
          <w:szCs w:val="20"/>
        </w:rPr>
        <w:t xml:space="preserve">                                             </w:t>
      </w:r>
      <w:r w:rsidRPr="00953B87">
        <w:rPr>
          <w:rFonts w:ascii="Times New Roman" w:hAnsi="Times New Roman" w:cs="Times New Roman"/>
          <w:i/>
          <w:sz w:val="20"/>
          <w:szCs w:val="20"/>
        </w:rPr>
        <w:t xml:space="preserve">(подпись, ФИО)                                    </w:t>
      </w:r>
    </w:p>
    <w:p w:rsidR="00953B87" w:rsidRPr="00953B87" w:rsidRDefault="00953B87" w:rsidP="00953B87">
      <w:pPr>
        <w:pStyle w:val="a5"/>
        <w:rPr>
          <w:rFonts w:ascii="Times New Roman" w:hAnsi="Times New Roman" w:cs="Times New Roman"/>
          <w:b/>
          <w:bCs/>
          <w:sz w:val="20"/>
          <w:szCs w:val="20"/>
        </w:rPr>
      </w:pPr>
      <w:r w:rsidRPr="00953B87">
        <w:rPr>
          <w:rFonts w:ascii="Times New Roman" w:hAnsi="Times New Roman" w:cs="Times New Roman"/>
          <w:b/>
          <w:bCs/>
          <w:sz w:val="20"/>
          <w:szCs w:val="20"/>
        </w:rPr>
        <w:t>_____________________________</w:t>
      </w:r>
      <w:r>
        <w:rPr>
          <w:rFonts w:ascii="Times New Roman" w:hAnsi="Times New Roman" w:cs="Times New Roman"/>
          <w:b/>
          <w:bCs/>
          <w:sz w:val="20"/>
          <w:szCs w:val="20"/>
        </w:rPr>
        <w:t>_______________</w:t>
      </w:r>
    </w:p>
    <w:p w:rsidR="00953B87" w:rsidRPr="00953B87" w:rsidRDefault="00953B87" w:rsidP="00953B87">
      <w:pPr>
        <w:pStyle w:val="a5"/>
        <w:rPr>
          <w:rFonts w:ascii="Times New Roman" w:hAnsi="Times New Roman" w:cs="Times New Roman"/>
          <w:b/>
          <w:bCs/>
          <w:sz w:val="20"/>
          <w:szCs w:val="20"/>
        </w:rPr>
      </w:pPr>
      <w:r w:rsidRPr="00953B87">
        <w:rPr>
          <w:rFonts w:ascii="Times New Roman" w:hAnsi="Times New Roman" w:cs="Times New Roman"/>
          <w:b/>
          <w:bCs/>
          <w:sz w:val="20"/>
          <w:szCs w:val="20"/>
        </w:rPr>
        <w:t>*1</w:t>
      </w:r>
      <w:proofErr w:type="gramStart"/>
      <w:r w:rsidRPr="00953B87">
        <w:rPr>
          <w:rFonts w:ascii="Times New Roman" w:hAnsi="Times New Roman" w:cs="Times New Roman"/>
          <w:b/>
          <w:bCs/>
          <w:sz w:val="20"/>
          <w:szCs w:val="20"/>
        </w:rPr>
        <w:t xml:space="preserve"> </w:t>
      </w:r>
      <w:r w:rsidRPr="00953B87">
        <w:rPr>
          <w:rFonts w:ascii="Times New Roman" w:hAnsi="Times New Roman" w:cs="Times New Roman"/>
          <w:sz w:val="20"/>
          <w:szCs w:val="20"/>
        </w:rPr>
        <w:t>В</w:t>
      </w:r>
      <w:proofErr w:type="gramEnd"/>
      <w:r w:rsidRPr="00953B87">
        <w:rPr>
          <w:rFonts w:ascii="Times New Roman" w:hAnsi="Times New Roman" w:cs="Times New Roman"/>
          <w:sz w:val="20"/>
          <w:szCs w:val="20"/>
        </w:rPr>
        <w:t xml:space="preserve"> случае выполнения полномочий в не полном объеме указывается причина и перечень не выполненных полномочий (функций).</w:t>
      </w:r>
    </w:p>
    <w:p w:rsidR="00953B87" w:rsidRDefault="00953B87" w:rsidP="00953B87">
      <w:pPr>
        <w:pStyle w:val="a5"/>
        <w:pBdr>
          <w:bottom w:val="single" w:sz="12" w:space="1" w:color="auto"/>
        </w:pBdr>
        <w:jc w:val="both"/>
        <w:rPr>
          <w:rFonts w:ascii="Times New Roman" w:hAnsi="Times New Roman" w:cs="Times New Roman"/>
          <w:sz w:val="20"/>
          <w:szCs w:val="20"/>
        </w:rPr>
      </w:pPr>
      <w:r w:rsidRPr="00953B87">
        <w:rPr>
          <w:rFonts w:ascii="Times New Roman" w:hAnsi="Times New Roman" w:cs="Times New Roman"/>
          <w:b/>
          <w:bCs/>
          <w:sz w:val="20"/>
          <w:szCs w:val="20"/>
        </w:rPr>
        <w:t>*2</w:t>
      </w:r>
      <w:proofErr w:type="gramStart"/>
      <w:r w:rsidRPr="00953B87">
        <w:rPr>
          <w:rFonts w:ascii="Times New Roman" w:hAnsi="Times New Roman" w:cs="Times New Roman"/>
          <w:b/>
          <w:bCs/>
          <w:sz w:val="20"/>
          <w:szCs w:val="20"/>
        </w:rPr>
        <w:t xml:space="preserve"> </w:t>
      </w:r>
      <w:r w:rsidRPr="00953B87">
        <w:rPr>
          <w:rFonts w:ascii="Times New Roman" w:hAnsi="Times New Roman" w:cs="Times New Roman"/>
          <w:sz w:val="20"/>
          <w:szCs w:val="20"/>
        </w:rPr>
        <w:t>В</w:t>
      </w:r>
      <w:proofErr w:type="gramEnd"/>
      <w:r w:rsidRPr="00953B87">
        <w:rPr>
          <w:rFonts w:ascii="Times New Roman" w:hAnsi="Times New Roman" w:cs="Times New Roman"/>
          <w:sz w:val="20"/>
          <w:szCs w:val="20"/>
        </w:rPr>
        <w:t xml:space="preserve"> случае использования материальных ресурсов не по назначению указывается причина по которым </w:t>
      </w:r>
      <w:r w:rsidRPr="00953B87">
        <w:rPr>
          <w:rFonts w:ascii="Times New Roman" w:hAnsi="Times New Roman" w:cs="Times New Roman"/>
          <w:sz w:val="20"/>
          <w:szCs w:val="20"/>
        </w:rPr>
        <w:lastRenderedPageBreak/>
        <w:t>материальные ресурсы использованы не по назначению.</w:t>
      </w:r>
    </w:p>
    <w:p w:rsidR="00953B87" w:rsidRDefault="00953B87" w:rsidP="00953B87">
      <w:pPr>
        <w:pStyle w:val="a5"/>
        <w:jc w:val="both"/>
        <w:rPr>
          <w:rFonts w:ascii="Times New Roman" w:hAnsi="Times New Roman" w:cs="Times New Roman"/>
          <w:sz w:val="20"/>
          <w:szCs w:val="20"/>
        </w:rPr>
      </w:pPr>
    </w:p>
    <w:p w:rsidR="009F4EA5" w:rsidRPr="009F4EA5" w:rsidRDefault="009F4EA5" w:rsidP="009F4EA5">
      <w:pPr>
        <w:suppressAutoHyphens/>
        <w:spacing w:after="0" w:line="240" w:lineRule="auto"/>
        <w:jc w:val="center"/>
        <w:rPr>
          <w:rFonts w:ascii="Times New Roman" w:eastAsia="Times New Roman" w:hAnsi="Times New Roman" w:cs="Times New Roman"/>
          <w:b/>
          <w:sz w:val="20"/>
          <w:szCs w:val="20"/>
          <w:lang w:eastAsia="ar-SA"/>
        </w:rPr>
      </w:pPr>
      <w:r w:rsidRPr="009F4EA5">
        <w:rPr>
          <w:rFonts w:ascii="Times New Roman" w:eastAsia="Times New Roman" w:hAnsi="Times New Roman" w:cs="Times New Roman"/>
          <w:b/>
          <w:sz w:val="20"/>
          <w:szCs w:val="20"/>
          <w:lang w:eastAsia="ar-SA"/>
        </w:rPr>
        <w:t>СОГЛАШЕНИЕ</w:t>
      </w:r>
    </w:p>
    <w:p w:rsidR="009F4EA5" w:rsidRPr="009F4EA5" w:rsidRDefault="009F4EA5" w:rsidP="009F4EA5">
      <w:pPr>
        <w:suppressAutoHyphens/>
        <w:spacing w:after="0" w:line="240" w:lineRule="auto"/>
        <w:jc w:val="center"/>
        <w:rPr>
          <w:rFonts w:ascii="Times New Roman" w:eastAsia="Times New Roman" w:hAnsi="Times New Roman" w:cs="Times New Roman"/>
          <w:b/>
          <w:sz w:val="20"/>
          <w:szCs w:val="20"/>
          <w:lang w:eastAsia="ar-SA"/>
        </w:rPr>
      </w:pPr>
      <w:r w:rsidRPr="009F4EA5">
        <w:rPr>
          <w:rFonts w:ascii="Times New Roman" w:eastAsia="Times New Roman" w:hAnsi="Times New Roman" w:cs="Times New Roman"/>
          <w:b/>
          <w:sz w:val="20"/>
          <w:szCs w:val="20"/>
          <w:lang w:eastAsia="ar-SA"/>
        </w:rPr>
        <w:t xml:space="preserve">о передаче осуществления части полномочий Администрации </w:t>
      </w:r>
      <w:proofErr w:type="spellStart"/>
      <w:r w:rsidRPr="009F4EA5">
        <w:rPr>
          <w:rFonts w:ascii="Times New Roman" w:eastAsia="Times New Roman" w:hAnsi="Times New Roman" w:cs="Times New Roman"/>
          <w:b/>
          <w:sz w:val="20"/>
          <w:szCs w:val="20"/>
          <w:lang w:eastAsia="ar-SA"/>
        </w:rPr>
        <w:t>Заборьевского</w:t>
      </w:r>
      <w:proofErr w:type="spellEnd"/>
      <w:r w:rsidRPr="009F4EA5">
        <w:rPr>
          <w:rFonts w:ascii="Times New Roman" w:eastAsia="Times New Roman" w:hAnsi="Times New Roman" w:cs="Times New Roman"/>
          <w:b/>
          <w:sz w:val="20"/>
          <w:szCs w:val="20"/>
          <w:lang w:eastAsia="ar-SA"/>
        </w:rPr>
        <w:t xml:space="preserve"> сельского поселения Демидовского района Смоленской области Администрации муниципального образования «Демидовский район» Смоленской области</w:t>
      </w:r>
    </w:p>
    <w:p w:rsidR="009F4EA5" w:rsidRPr="009F4EA5" w:rsidRDefault="009F4EA5" w:rsidP="009F4EA5">
      <w:pPr>
        <w:suppressAutoHyphens/>
        <w:spacing w:after="0" w:line="240" w:lineRule="auto"/>
        <w:rPr>
          <w:rFonts w:ascii="Times New Roman" w:eastAsia="Times New Roman" w:hAnsi="Times New Roman" w:cs="Times New Roman"/>
          <w:sz w:val="20"/>
          <w:szCs w:val="20"/>
          <w:lang w:eastAsia="ar-SA"/>
        </w:rPr>
      </w:pPr>
    </w:p>
    <w:p w:rsidR="009F4EA5" w:rsidRPr="009F4EA5" w:rsidRDefault="009F4EA5" w:rsidP="009F4EA5">
      <w:pPr>
        <w:suppressAutoHyphens/>
        <w:spacing w:after="0" w:line="240" w:lineRule="auto"/>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«______» __________ 20__ г.                     </w:t>
      </w:r>
      <w:r w:rsidRPr="009F4EA5">
        <w:rPr>
          <w:rFonts w:ascii="Times New Roman" w:eastAsia="Times New Roman" w:hAnsi="Times New Roman" w:cs="Times New Roman"/>
          <w:sz w:val="20"/>
          <w:szCs w:val="20"/>
          <w:lang w:eastAsia="ar-SA"/>
        </w:rPr>
        <w:tab/>
        <w:t>№ ___</w:t>
      </w:r>
    </w:p>
    <w:p w:rsidR="009F4EA5" w:rsidRPr="009F4EA5" w:rsidRDefault="009F4EA5" w:rsidP="009F4EA5">
      <w:pPr>
        <w:suppressAutoHyphens/>
        <w:spacing w:after="0" w:line="240" w:lineRule="auto"/>
        <w:rPr>
          <w:rFonts w:ascii="Times New Roman" w:eastAsia="Times New Roman" w:hAnsi="Times New Roman" w:cs="Times New Roman"/>
          <w:sz w:val="20"/>
          <w:szCs w:val="20"/>
          <w:lang w:eastAsia="ar-SA"/>
        </w:rPr>
      </w:pPr>
    </w:p>
    <w:p w:rsidR="009F4EA5" w:rsidRPr="009F4EA5" w:rsidRDefault="009F4EA5" w:rsidP="009F4EA5">
      <w:pPr>
        <w:suppressAutoHyphens/>
        <w:spacing w:after="0" w:line="240" w:lineRule="auto"/>
        <w:ind w:firstLine="709"/>
        <w:jc w:val="both"/>
        <w:rPr>
          <w:rFonts w:ascii="Times New Roman" w:eastAsia="Times New Roman" w:hAnsi="Times New Roman" w:cs="Times New Roman"/>
          <w:sz w:val="20"/>
          <w:szCs w:val="20"/>
          <w:lang w:eastAsia="ar-SA"/>
        </w:rPr>
      </w:pPr>
      <w:proofErr w:type="gramStart"/>
      <w:r w:rsidRPr="009F4EA5">
        <w:rPr>
          <w:rFonts w:ascii="Times New Roman" w:eastAsia="Times New Roman" w:hAnsi="Times New Roman" w:cs="Times New Roman"/>
          <w:sz w:val="20"/>
          <w:szCs w:val="20"/>
          <w:lang w:eastAsia="ar-SA"/>
        </w:rPr>
        <w:t xml:space="preserve">Администрация муниципального образования «Демидовский район» Смоленской области, именуемая в дальнейшем Администрация района, в лице  Главы Администрации муниципального образования «Демидовский район» Смоленской области Семенова Александра Федоровича, действующего на основании Устава муниципального образования «Демидовский район» Смоленской области, с одной стороны и Администрация </w:t>
      </w:r>
      <w:proofErr w:type="spellStart"/>
      <w:r w:rsidRPr="009F4EA5">
        <w:rPr>
          <w:rFonts w:ascii="Times New Roman" w:eastAsia="Times New Roman" w:hAnsi="Times New Roman" w:cs="Times New Roman"/>
          <w:sz w:val="20"/>
          <w:szCs w:val="20"/>
          <w:lang w:eastAsia="ar-SA"/>
        </w:rPr>
        <w:t>Заборьевского</w:t>
      </w:r>
      <w:proofErr w:type="spellEnd"/>
      <w:r w:rsidRPr="009F4EA5">
        <w:rPr>
          <w:rFonts w:ascii="Times New Roman" w:eastAsia="Times New Roman" w:hAnsi="Times New Roman" w:cs="Times New Roman"/>
          <w:sz w:val="20"/>
          <w:szCs w:val="20"/>
          <w:lang w:eastAsia="ar-SA"/>
        </w:rPr>
        <w:t xml:space="preserve"> сельского поселения Демидовского района Смоленской области, именуемая в дальнейшем Администрация поселения, в лице Главы муниципального образования </w:t>
      </w:r>
      <w:proofErr w:type="spellStart"/>
      <w:r w:rsidRPr="009F4EA5">
        <w:rPr>
          <w:rFonts w:ascii="Times New Roman" w:eastAsia="Times New Roman" w:hAnsi="Times New Roman" w:cs="Times New Roman"/>
          <w:sz w:val="20"/>
          <w:szCs w:val="20"/>
          <w:lang w:eastAsia="ar-SA"/>
        </w:rPr>
        <w:t>Заборьевского</w:t>
      </w:r>
      <w:proofErr w:type="spellEnd"/>
      <w:r w:rsidRPr="009F4EA5">
        <w:rPr>
          <w:rFonts w:ascii="Times New Roman" w:eastAsia="Times New Roman" w:hAnsi="Times New Roman" w:cs="Times New Roman"/>
          <w:sz w:val="20"/>
          <w:szCs w:val="20"/>
          <w:lang w:eastAsia="ar-SA"/>
        </w:rPr>
        <w:t xml:space="preserve"> сельского поселения</w:t>
      </w:r>
      <w:proofErr w:type="gramEnd"/>
      <w:r w:rsidRPr="009F4EA5">
        <w:rPr>
          <w:rFonts w:ascii="Times New Roman" w:eastAsia="Times New Roman" w:hAnsi="Times New Roman" w:cs="Times New Roman"/>
          <w:sz w:val="20"/>
          <w:szCs w:val="20"/>
          <w:lang w:eastAsia="ar-SA"/>
        </w:rPr>
        <w:t xml:space="preserve"> Демидовского района Смоленской области </w:t>
      </w:r>
      <w:proofErr w:type="spellStart"/>
      <w:r w:rsidRPr="009F4EA5">
        <w:rPr>
          <w:rFonts w:ascii="Times New Roman" w:eastAsia="Times New Roman" w:hAnsi="Times New Roman" w:cs="Times New Roman"/>
          <w:sz w:val="20"/>
          <w:szCs w:val="20"/>
          <w:lang w:eastAsia="ar-SA"/>
        </w:rPr>
        <w:t>Хотченковой</w:t>
      </w:r>
      <w:proofErr w:type="spellEnd"/>
      <w:r w:rsidRPr="009F4EA5">
        <w:rPr>
          <w:rFonts w:ascii="Times New Roman" w:eastAsia="Times New Roman" w:hAnsi="Times New Roman" w:cs="Times New Roman"/>
          <w:sz w:val="20"/>
          <w:szCs w:val="20"/>
          <w:lang w:eastAsia="ar-SA"/>
        </w:rPr>
        <w:t xml:space="preserve"> Евдокии Владимировны, действующей на основании Устава </w:t>
      </w:r>
      <w:proofErr w:type="spellStart"/>
      <w:r w:rsidRPr="009F4EA5">
        <w:rPr>
          <w:rFonts w:ascii="Times New Roman" w:eastAsia="Times New Roman" w:hAnsi="Times New Roman" w:cs="Times New Roman"/>
          <w:sz w:val="20"/>
          <w:szCs w:val="20"/>
          <w:lang w:eastAsia="ar-SA"/>
        </w:rPr>
        <w:t>Заборьевского</w:t>
      </w:r>
      <w:proofErr w:type="spellEnd"/>
      <w:r w:rsidRPr="009F4EA5">
        <w:rPr>
          <w:rFonts w:ascii="Times New Roman" w:eastAsia="Times New Roman" w:hAnsi="Times New Roman" w:cs="Times New Roman"/>
          <w:sz w:val="20"/>
          <w:szCs w:val="20"/>
          <w:lang w:eastAsia="ar-SA"/>
        </w:rPr>
        <w:t xml:space="preserve"> сельского поселения Демидовского района Смоленской области, с другой стороны, вместе именуемые «Стороны», заключили настоящее соглашение о нижеследующем</w:t>
      </w:r>
    </w:p>
    <w:p w:rsidR="009F4EA5" w:rsidRPr="009F4EA5" w:rsidRDefault="009F4EA5" w:rsidP="009F4EA5">
      <w:pPr>
        <w:pStyle w:val="a5"/>
        <w:jc w:val="center"/>
        <w:rPr>
          <w:rFonts w:ascii="Times New Roman" w:hAnsi="Times New Roman" w:cs="Times New Roman"/>
          <w:b/>
          <w:lang w:eastAsia="ar-SA"/>
        </w:rPr>
      </w:pPr>
      <w:r>
        <w:rPr>
          <w:rFonts w:ascii="Times New Roman" w:hAnsi="Times New Roman" w:cs="Times New Roman"/>
          <w:b/>
          <w:lang w:eastAsia="ar-SA"/>
        </w:rPr>
        <w:t xml:space="preserve">1. </w:t>
      </w:r>
      <w:r w:rsidRPr="009F4EA5">
        <w:rPr>
          <w:rFonts w:ascii="Times New Roman" w:hAnsi="Times New Roman" w:cs="Times New Roman"/>
          <w:b/>
          <w:lang w:eastAsia="ar-SA"/>
        </w:rPr>
        <w:t>Общие положения</w:t>
      </w:r>
    </w:p>
    <w:p w:rsidR="009F4EA5" w:rsidRPr="009F4EA5" w:rsidRDefault="009F4EA5" w:rsidP="009F4EA5">
      <w:pPr>
        <w:suppressAutoHyphens/>
        <w:spacing w:after="0" w:line="240" w:lineRule="auto"/>
        <w:ind w:firstLine="709"/>
        <w:jc w:val="both"/>
        <w:rPr>
          <w:rFonts w:ascii="Times New Roman" w:eastAsia="Times New Roman" w:hAnsi="Times New Roman" w:cs="Times New Roman"/>
          <w:sz w:val="20"/>
          <w:szCs w:val="20"/>
          <w:lang w:eastAsia="ar-SA"/>
        </w:rPr>
      </w:pPr>
      <w:r w:rsidRPr="009F4EA5">
        <w:rPr>
          <w:rFonts w:ascii="Times New Roman" w:eastAsia="Times New Roman" w:hAnsi="Times New Roman" w:cs="Times New Roman"/>
          <w:sz w:val="20"/>
          <w:szCs w:val="20"/>
          <w:lang w:eastAsia="ar-SA"/>
        </w:rPr>
        <w:t>1.1. Администрация поселения передает, а Администрация района принимает и осуществляет полномочия, перечисленные в пункте  2.2 настоящего Соглашения.</w:t>
      </w:r>
    </w:p>
    <w:p w:rsidR="009F4EA5" w:rsidRPr="009F4EA5" w:rsidRDefault="009F4EA5" w:rsidP="009F4EA5">
      <w:pPr>
        <w:suppressAutoHyphens/>
        <w:spacing w:after="0" w:line="240" w:lineRule="auto"/>
        <w:ind w:firstLine="709"/>
        <w:jc w:val="both"/>
        <w:rPr>
          <w:rFonts w:ascii="Times New Roman" w:eastAsia="Times New Roman" w:hAnsi="Times New Roman" w:cs="Times New Roman"/>
          <w:sz w:val="20"/>
          <w:szCs w:val="20"/>
          <w:lang w:eastAsia="ar-SA"/>
        </w:rPr>
      </w:pPr>
      <w:r w:rsidRPr="009F4EA5">
        <w:rPr>
          <w:rFonts w:ascii="Times New Roman" w:eastAsia="Times New Roman" w:hAnsi="Times New Roman" w:cs="Times New Roman"/>
          <w:sz w:val="20"/>
          <w:szCs w:val="20"/>
          <w:lang w:eastAsia="ar-SA"/>
        </w:rPr>
        <w:t>1.2. Передача полномочий производится в интересах социально-экономического развития поселения и с учетом возможности эффективного их осуществления Администрацией района.</w:t>
      </w:r>
    </w:p>
    <w:p w:rsidR="009F4EA5" w:rsidRPr="00D7025F" w:rsidRDefault="009F4EA5" w:rsidP="009F4EA5">
      <w:pPr>
        <w:numPr>
          <w:ilvl w:val="1"/>
          <w:numId w:val="11"/>
        </w:numPr>
        <w:suppressAutoHyphens/>
        <w:spacing w:after="0" w:line="240" w:lineRule="auto"/>
        <w:ind w:left="0" w:firstLine="709"/>
        <w:jc w:val="both"/>
        <w:rPr>
          <w:rFonts w:ascii="Times New Roman" w:eastAsia="Times New Roman" w:hAnsi="Times New Roman" w:cs="Times New Roman"/>
          <w:sz w:val="20"/>
          <w:szCs w:val="20"/>
          <w:lang w:eastAsia="ar-SA"/>
        </w:rPr>
      </w:pPr>
      <w:r w:rsidRPr="009F4EA5">
        <w:rPr>
          <w:rFonts w:ascii="Times New Roman" w:eastAsia="Times New Roman" w:hAnsi="Times New Roman" w:cs="Times New Roman"/>
          <w:sz w:val="20"/>
          <w:szCs w:val="20"/>
          <w:lang w:eastAsia="ar-SA"/>
        </w:rPr>
        <w:t>Для осуществления полномочий Администрация поселения из бюджета поселения предоставляет бюджету муниципального района межбюджетные трансферты, определяемые в соответствии с пунктом 3.1 настоящего Соглашения.</w:t>
      </w:r>
    </w:p>
    <w:p w:rsidR="009F4EA5" w:rsidRPr="009F4EA5" w:rsidRDefault="009F4EA5" w:rsidP="009F4EA5">
      <w:pPr>
        <w:suppressAutoHyphens/>
        <w:spacing w:after="0" w:line="240" w:lineRule="auto"/>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2. </w:t>
      </w:r>
      <w:r w:rsidRPr="009F4EA5">
        <w:rPr>
          <w:rFonts w:ascii="Times New Roman" w:eastAsia="Times New Roman" w:hAnsi="Times New Roman" w:cs="Times New Roman"/>
          <w:b/>
          <w:bCs/>
          <w:sz w:val="20"/>
          <w:szCs w:val="20"/>
          <w:lang w:eastAsia="ar-SA"/>
        </w:rPr>
        <w:t>Перечень полномочий, подлежащих передаче</w:t>
      </w:r>
    </w:p>
    <w:p w:rsidR="009F4EA5" w:rsidRPr="009F4EA5" w:rsidRDefault="009F4EA5" w:rsidP="009F4EA5">
      <w:pPr>
        <w:suppressAutoHyphens/>
        <w:spacing w:after="0" w:line="240" w:lineRule="auto"/>
        <w:ind w:firstLine="709"/>
        <w:jc w:val="both"/>
        <w:rPr>
          <w:rFonts w:ascii="Times New Roman" w:eastAsia="Arial" w:hAnsi="Times New Roman" w:cs="Times New Roman"/>
          <w:sz w:val="20"/>
          <w:szCs w:val="20"/>
          <w:lang w:eastAsia="ar-SA"/>
        </w:rPr>
      </w:pPr>
      <w:r w:rsidRPr="009F4EA5">
        <w:rPr>
          <w:rFonts w:ascii="Times New Roman" w:eastAsia="Times New Roman" w:hAnsi="Times New Roman" w:cs="Times New Roman"/>
          <w:sz w:val="20"/>
          <w:szCs w:val="20"/>
          <w:lang w:eastAsia="ar-SA"/>
        </w:rPr>
        <w:t>2.1. Администрация поселения передает Администрации района осуществление части полномочий по решению следующих вопросов местного значения:</w:t>
      </w:r>
    </w:p>
    <w:p w:rsidR="009F4EA5" w:rsidRPr="009F4EA5" w:rsidRDefault="009F4EA5" w:rsidP="009F4EA5">
      <w:pPr>
        <w:shd w:val="clear" w:color="auto" w:fill="FFFFFF"/>
        <w:tabs>
          <w:tab w:val="left" w:pos="0"/>
        </w:tabs>
        <w:suppressAutoHyphens/>
        <w:spacing w:after="0" w:line="240" w:lineRule="auto"/>
        <w:ind w:firstLine="384"/>
        <w:jc w:val="both"/>
        <w:rPr>
          <w:rFonts w:ascii="Times New Roman" w:eastAsia="Times New Roman" w:hAnsi="Times New Roman" w:cs="Times New Roman"/>
          <w:sz w:val="20"/>
          <w:szCs w:val="20"/>
          <w:lang w:eastAsia="ar-SA"/>
        </w:rPr>
      </w:pPr>
      <w:r w:rsidRPr="009F4EA5">
        <w:rPr>
          <w:rFonts w:ascii="Times New Roman" w:eastAsia="Arial" w:hAnsi="Times New Roman" w:cs="Times New Roman"/>
          <w:sz w:val="20"/>
          <w:szCs w:val="20"/>
          <w:lang w:eastAsia="ar-SA"/>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w:t>
      </w:r>
      <w:r w:rsidRPr="009F4EA5">
        <w:rPr>
          <w:rFonts w:ascii="Times New Roman" w:eastAsia="Arial" w:hAnsi="Times New Roman" w:cs="Times New Roman"/>
          <w:sz w:val="20"/>
          <w:szCs w:val="20"/>
          <w:lang w:eastAsia="ar-SA"/>
        </w:rPr>
        <w:lastRenderedPageBreak/>
        <w:t xml:space="preserve">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proofErr w:type="gramStart"/>
      <w:r w:rsidRPr="009F4EA5">
        <w:rPr>
          <w:rFonts w:ascii="Times New Roman" w:eastAsia="Arial" w:hAnsi="Times New Roman" w:cs="Times New Roman"/>
          <w:sz w:val="20"/>
          <w:szCs w:val="20"/>
          <w:lang w:eastAsia="ar-SA"/>
        </w:rPr>
        <w:t>жилищным</w:t>
      </w:r>
      <w:proofErr w:type="gramEnd"/>
      <w:r w:rsidRPr="009F4EA5">
        <w:rPr>
          <w:rFonts w:ascii="Times New Roman" w:eastAsia="Arial" w:hAnsi="Times New Roman" w:cs="Times New Roman"/>
          <w:sz w:val="20"/>
          <w:szCs w:val="20"/>
          <w:lang w:eastAsia="ar-SA"/>
        </w:rPr>
        <w:t xml:space="preserve"> </w:t>
      </w:r>
      <w:hyperlink r:id="rId10" w:history="1">
        <w:r w:rsidRPr="009F4EA5">
          <w:rPr>
            <w:rFonts w:ascii="Times New Roman" w:eastAsia="Arial" w:hAnsi="Times New Roman" w:cs="Times New Roman"/>
            <w:color w:val="000000"/>
            <w:sz w:val="20"/>
            <w:szCs w:val="20"/>
            <w:u w:val="single"/>
            <w:shd w:val="clear" w:color="auto" w:fill="FFFFFF"/>
          </w:rPr>
          <w:t>законодательство</w:t>
        </w:r>
      </w:hyperlink>
      <w:r w:rsidRPr="009F4EA5">
        <w:rPr>
          <w:rFonts w:ascii="Times New Roman" w:eastAsia="Arial" w:hAnsi="Times New Roman" w:cs="Times New Roman"/>
          <w:color w:val="000000"/>
          <w:sz w:val="20"/>
          <w:szCs w:val="20"/>
          <w:shd w:val="clear" w:color="auto" w:fill="FFFFFF"/>
          <w:lang w:eastAsia="ar-SA"/>
        </w:rPr>
        <w:t>м.</w:t>
      </w:r>
    </w:p>
    <w:p w:rsidR="009F4EA5" w:rsidRPr="009F4EA5" w:rsidRDefault="009F4EA5" w:rsidP="000C08B9">
      <w:pPr>
        <w:numPr>
          <w:ilvl w:val="1"/>
          <w:numId w:val="10"/>
        </w:numPr>
        <w:suppressAutoHyphens/>
        <w:spacing w:after="0" w:line="240" w:lineRule="auto"/>
        <w:ind w:left="0" w:firstLine="709"/>
        <w:jc w:val="both"/>
        <w:rPr>
          <w:rFonts w:ascii="Times New Roman" w:eastAsia="Times New Roman" w:hAnsi="Times New Roman" w:cs="Times New Roman"/>
          <w:sz w:val="20"/>
          <w:szCs w:val="20"/>
          <w:lang w:eastAsia="ar-SA"/>
        </w:rPr>
      </w:pPr>
      <w:r w:rsidRPr="009F4EA5">
        <w:rPr>
          <w:rFonts w:ascii="Times New Roman" w:eastAsia="Times New Roman" w:hAnsi="Times New Roman" w:cs="Times New Roman"/>
          <w:sz w:val="20"/>
          <w:szCs w:val="20"/>
          <w:lang w:eastAsia="ar-SA"/>
        </w:rPr>
        <w:t>Для решения указанных в п. 2.1 настоящего Соглашения вопросов местного значения передаются следующие полномочия:</w:t>
      </w:r>
    </w:p>
    <w:p w:rsidR="009F4EA5" w:rsidRPr="009F4EA5" w:rsidRDefault="009F4EA5" w:rsidP="009F4EA5">
      <w:pPr>
        <w:suppressAutoHyphens/>
        <w:spacing w:after="0" w:line="240" w:lineRule="auto"/>
        <w:ind w:firstLine="709"/>
        <w:jc w:val="both"/>
        <w:rPr>
          <w:rFonts w:ascii="Times New Roman" w:eastAsia="Times New Roman" w:hAnsi="Times New Roman" w:cs="Times New Roman"/>
          <w:sz w:val="20"/>
          <w:szCs w:val="20"/>
          <w:lang w:eastAsia="ar-SA"/>
        </w:rPr>
      </w:pPr>
      <w:r w:rsidRPr="009F4EA5">
        <w:rPr>
          <w:rFonts w:ascii="Times New Roman" w:eastAsia="Times New Roman" w:hAnsi="Times New Roman" w:cs="Times New Roman"/>
          <w:sz w:val="20"/>
          <w:szCs w:val="20"/>
          <w:lang w:eastAsia="ar-SA"/>
        </w:rPr>
        <w:t>1) формирование  и утверждение сводных списков граждан, относящихся к категориям, установленным федеральным законодательством и молодых семей, состоящих на учете нуждающихся в улучшении жилищных условий;</w:t>
      </w:r>
    </w:p>
    <w:p w:rsidR="009F4EA5" w:rsidRPr="009F4EA5" w:rsidRDefault="009F4EA5" w:rsidP="000C08B9">
      <w:pPr>
        <w:numPr>
          <w:ilvl w:val="0"/>
          <w:numId w:val="1"/>
        </w:numPr>
        <w:tabs>
          <w:tab w:val="clear" w:pos="1068"/>
          <w:tab w:val="num" w:pos="720"/>
        </w:tabs>
        <w:suppressAutoHyphens/>
        <w:spacing w:after="0" w:line="240" w:lineRule="auto"/>
        <w:ind w:left="0" w:firstLine="709"/>
        <w:jc w:val="both"/>
        <w:rPr>
          <w:rFonts w:ascii="Times New Roman" w:eastAsia="Times New Roman" w:hAnsi="Times New Roman" w:cs="Times New Roman"/>
          <w:sz w:val="20"/>
          <w:szCs w:val="20"/>
          <w:lang w:eastAsia="ar-SA"/>
        </w:rPr>
      </w:pPr>
      <w:r w:rsidRPr="009F4EA5">
        <w:rPr>
          <w:rFonts w:ascii="Times New Roman" w:eastAsia="Times New Roman" w:hAnsi="Times New Roman" w:cs="Times New Roman"/>
          <w:sz w:val="20"/>
          <w:szCs w:val="20"/>
          <w:lang w:eastAsia="ar-SA"/>
        </w:rPr>
        <w:t>установление учетной нормы площади жилого помещения в муниципальном образовании;</w:t>
      </w:r>
    </w:p>
    <w:p w:rsidR="009F4EA5" w:rsidRPr="00D7025F" w:rsidRDefault="009F4EA5" w:rsidP="00D7025F">
      <w:pPr>
        <w:numPr>
          <w:ilvl w:val="0"/>
          <w:numId w:val="1"/>
        </w:numPr>
        <w:tabs>
          <w:tab w:val="clear" w:pos="1068"/>
          <w:tab w:val="num" w:pos="720"/>
        </w:tabs>
        <w:suppressAutoHyphens/>
        <w:spacing w:after="0" w:line="240" w:lineRule="auto"/>
        <w:ind w:left="0" w:firstLine="709"/>
        <w:jc w:val="both"/>
        <w:rPr>
          <w:rFonts w:ascii="Times New Roman" w:eastAsia="Times New Roman" w:hAnsi="Times New Roman" w:cs="Times New Roman"/>
          <w:sz w:val="20"/>
          <w:szCs w:val="20"/>
          <w:lang w:eastAsia="ar-SA"/>
        </w:rPr>
      </w:pPr>
      <w:r w:rsidRPr="009F4EA5">
        <w:rPr>
          <w:rFonts w:ascii="Times New Roman" w:eastAsia="Times New Roman" w:hAnsi="Times New Roman" w:cs="Times New Roman"/>
          <w:sz w:val="20"/>
          <w:szCs w:val="20"/>
          <w:lang w:eastAsia="ar-SA"/>
        </w:rPr>
        <w:t xml:space="preserve">установление </w:t>
      </w:r>
      <w:proofErr w:type="gramStart"/>
      <w:r w:rsidRPr="009F4EA5">
        <w:rPr>
          <w:rFonts w:ascii="Times New Roman" w:eastAsia="Times New Roman" w:hAnsi="Times New Roman" w:cs="Times New Roman"/>
          <w:sz w:val="20"/>
          <w:szCs w:val="20"/>
          <w:lang w:eastAsia="ar-SA"/>
        </w:rPr>
        <w:t>норматива стоимости одного квадратного метра общей площади жилья</w:t>
      </w:r>
      <w:proofErr w:type="gramEnd"/>
      <w:r w:rsidRPr="009F4EA5">
        <w:rPr>
          <w:rFonts w:ascii="Times New Roman" w:eastAsia="Times New Roman" w:hAnsi="Times New Roman" w:cs="Times New Roman"/>
          <w:sz w:val="20"/>
          <w:szCs w:val="20"/>
          <w:lang w:eastAsia="ar-SA"/>
        </w:rPr>
        <w:t xml:space="preserve"> по муниципальному образованию.</w:t>
      </w:r>
    </w:p>
    <w:p w:rsidR="009F4EA5" w:rsidRPr="009F4EA5" w:rsidRDefault="00D7025F" w:rsidP="00D7025F">
      <w:pPr>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 xml:space="preserve">3. </w:t>
      </w:r>
      <w:r w:rsidR="009F4EA5" w:rsidRPr="009F4EA5">
        <w:rPr>
          <w:rFonts w:ascii="Times New Roman" w:eastAsia="Times New Roman" w:hAnsi="Times New Roman" w:cs="Times New Roman"/>
          <w:b/>
          <w:bCs/>
          <w:sz w:val="20"/>
          <w:szCs w:val="20"/>
          <w:lang w:eastAsia="ar-SA"/>
        </w:rPr>
        <w:t>Межбюджетные трансферты, перечисляемые на осуществление переданных полномочий</w:t>
      </w:r>
    </w:p>
    <w:p w:rsidR="009F4EA5" w:rsidRPr="00D7025F" w:rsidRDefault="009F4EA5" w:rsidP="009F4EA5">
      <w:pPr>
        <w:numPr>
          <w:ilvl w:val="1"/>
          <w:numId w:val="8"/>
        </w:numPr>
        <w:suppressAutoHyphens/>
        <w:spacing w:after="0" w:line="240" w:lineRule="auto"/>
        <w:ind w:left="24" w:firstLine="684"/>
        <w:jc w:val="both"/>
        <w:rPr>
          <w:rFonts w:ascii="Times New Roman" w:eastAsia="Times New Roman" w:hAnsi="Times New Roman" w:cs="Times New Roman"/>
          <w:b/>
          <w:bCs/>
          <w:sz w:val="20"/>
          <w:szCs w:val="20"/>
          <w:lang w:eastAsia="ar-SA"/>
        </w:rPr>
      </w:pPr>
      <w:r w:rsidRPr="009F4EA5">
        <w:rPr>
          <w:rFonts w:ascii="Times New Roman" w:eastAsia="Times New Roman" w:hAnsi="Times New Roman" w:cs="Times New Roman"/>
          <w:sz w:val="20"/>
          <w:szCs w:val="20"/>
          <w:lang w:eastAsia="ar-SA"/>
        </w:rPr>
        <w:t>Порядок расчета межбюджетных трансфертов, их размеров и сроки перечисления определяются Приложением № 1 к настоящему Соглашению.</w:t>
      </w:r>
    </w:p>
    <w:p w:rsidR="009F4EA5" w:rsidRPr="009F4EA5" w:rsidRDefault="009F4EA5" w:rsidP="009F4EA5">
      <w:pPr>
        <w:suppressAutoHyphens/>
        <w:spacing w:after="0" w:line="240" w:lineRule="auto"/>
        <w:ind w:left="360" w:firstLine="348"/>
        <w:jc w:val="center"/>
        <w:rPr>
          <w:rFonts w:ascii="Times New Roman" w:eastAsia="Times New Roman" w:hAnsi="Times New Roman" w:cs="Times New Roman"/>
          <w:sz w:val="20"/>
          <w:szCs w:val="20"/>
          <w:lang w:eastAsia="ar-SA"/>
        </w:rPr>
      </w:pPr>
      <w:r w:rsidRPr="009F4EA5">
        <w:rPr>
          <w:rFonts w:ascii="Times New Roman" w:eastAsia="Times New Roman" w:hAnsi="Times New Roman" w:cs="Times New Roman"/>
          <w:b/>
          <w:bCs/>
          <w:sz w:val="20"/>
          <w:szCs w:val="20"/>
          <w:lang w:eastAsia="ar-SA"/>
        </w:rPr>
        <w:t>4. Права и обязанности сторон</w:t>
      </w:r>
    </w:p>
    <w:p w:rsidR="009F4EA5" w:rsidRPr="009F4EA5" w:rsidRDefault="009F4EA5" w:rsidP="009F4EA5">
      <w:pPr>
        <w:suppressAutoHyphens/>
        <w:spacing w:after="0" w:line="240" w:lineRule="auto"/>
        <w:ind w:firstLine="709"/>
        <w:jc w:val="both"/>
        <w:rPr>
          <w:rFonts w:ascii="Times New Roman" w:eastAsia="Times New Roman" w:hAnsi="Times New Roman" w:cs="Times New Roman"/>
          <w:sz w:val="20"/>
          <w:szCs w:val="20"/>
          <w:lang w:eastAsia="ar-SA"/>
        </w:rPr>
      </w:pPr>
      <w:r w:rsidRPr="009F4EA5">
        <w:rPr>
          <w:rFonts w:ascii="Times New Roman" w:eastAsia="Times New Roman" w:hAnsi="Times New Roman" w:cs="Times New Roman"/>
          <w:sz w:val="20"/>
          <w:szCs w:val="20"/>
          <w:lang w:eastAsia="ar-SA"/>
        </w:rPr>
        <w:t>4.1. Администрация поселения:</w:t>
      </w:r>
    </w:p>
    <w:p w:rsidR="009F4EA5" w:rsidRPr="009F4EA5" w:rsidRDefault="009F4EA5" w:rsidP="009F4EA5">
      <w:pPr>
        <w:suppressAutoHyphens/>
        <w:spacing w:after="0" w:line="240" w:lineRule="auto"/>
        <w:ind w:firstLine="709"/>
        <w:jc w:val="both"/>
        <w:rPr>
          <w:rFonts w:ascii="Times New Roman" w:eastAsia="Times New Roman" w:hAnsi="Times New Roman" w:cs="Times New Roman"/>
          <w:sz w:val="20"/>
          <w:szCs w:val="20"/>
          <w:lang w:eastAsia="ar-SA"/>
        </w:rPr>
      </w:pPr>
      <w:r w:rsidRPr="009F4EA5">
        <w:rPr>
          <w:rFonts w:ascii="Times New Roman" w:eastAsia="Times New Roman" w:hAnsi="Times New Roman" w:cs="Times New Roman"/>
          <w:sz w:val="20"/>
          <w:szCs w:val="20"/>
          <w:lang w:eastAsia="ar-SA"/>
        </w:rPr>
        <w:t>4.1.2. Запрашивает в установленном порядке от Администрации района необходимую информацию, материалы и документы, связанные с осуществлением переданных полномочий.</w:t>
      </w:r>
    </w:p>
    <w:p w:rsidR="009F4EA5" w:rsidRPr="009F4EA5" w:rsidRDefault="009F4EA5" w:rsidP="009F4EA5">
      <w:pPr>
        <w:suppressAutoHyphens/>
        <w:spacing w:after="0" w:line="240" w:lineRule="auto"/>
        <w:ind w:firstLine="709"/>
        <w:jc w:val="both"/>
        <w:rPr>
          <w:rFonts w:ascii="Times New Roman" w:eastAsia="Times New Roman" w:hAnsi="Times New Roman" w:cs="Times New Roman"/>
          <w:sz w:val="20"/>
          <w:szCs w:val="20"/>
          <w:lang w:eastAsia="ar-SA"/>
        </w:rPr>
      </w:pPr>
      <w:r w:rsidRPr="009F4EA5">
        <w:rPr>
          <w:rFonts w:ascii="Times New Roman" w:eastAsia="Times New Roman" w:hAnsi="Times New Roman" w:cs="Times New Roman"/>
          <w:sz w:val="20"/>
          <w:szCs w:val="20"/>
          <w:lang w:eastAsia="ar-SA"/>
        </w:rPr>
        <w:t>4.2. Администрация района:</w:t>
      </w:r>
    </w:p>
    <w:p w:rsidR="009F4EA5" w:rsidRPr="009F4EA5" w:rsidRDefault="009F4EA5" w:rsidP="009F4EA5">
      <w:pPr>
        <w:suppressAutoHyphens/>
        <w:spacing w:after="0" w:line="240" w:lineRule="auto"/>
        <w:ind w:firstLine="709"/>
        <w:jc w:val="both"/>
        <w:rPr>
          <w:rFonts w:ascii="Times New Roman" w:eastAsia="Times New Roman" w:hAnsi="Times New Roman" w:cs="Times New Roman"/>
          <w:sz w:val="20"/>
          <w:szCs w:val="20"/>
          <w:lang w:eastAsia="ar-SA"/>
        </w:rPr>
      </w:pPr>
      <w:r w:rsidRPr="009F4EA5">
        <w:rPr>
          <w:rFonts w:ascii="Times New Roman" w:eastAsia="Times New Roman" w:hAnsi="Times New Roman" w:cs="Times New Roman"/>
          <w:sz w:val="20"/>
          <w:szCs w:val="20"/>
          <w:lang w:eastAsia="ar-SA"/>
        </w:rPr>
        <w:t>4.2.1. Осуществляет переданные ей Администрацией поселения полномочия в соответствии с пунктом 2.2 настоящего Соглашения и действующим законодательством.</w:t>
      </w:r>
    </w:p>
    <w:p w:rsidR="009F4EA5" w:rsidRPr="009F4EA5" w:rsidRDefault="009F4EA5" w:rsidP="009F4EA5">
      <w:pPr>
        <w:suppressAutoHyphens/>
        <w:spacing w:after="0" w:line="240" w:lineRule="auto"/>
        <w:ind w:firstLine="709"/>
        <w:jc w:val="both"/>
        <w:rPr>
          <w:rFonts w:ascii="Times New Roman" w:eastAsia="Times New Roman" w:hAnsi="Times New Roman" w:cs="Times New Roman"/>
          <w:sz w:val="20"/>
          <w:szCs w:val="20"/>
          <w:lang w:eastAsia="ar-SA"/>
        </w:rPr>
      </w:pPr>
      <w:r w:rsidRPr="009F4EA5">
        <w:rPr>
          <w:rFonts w:ascii="Times New Roman" w:eastAsia="Times New Roman" w:hAnsi="Times New Roman" w:cs="Times New Roman"/>
          <w:sz w:val="20"/>
          <w:szCs w:val="20"/>
          <w:lang w:eastAsia="ar-SA"/>
        </w:rPr>
        <w:t>4.2.2. Рассматривает представленные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 не позднее чем в тридцатидневный срок со дня поступления указанных требований (если в требовании не указан иной срок) принимает меры по устранению нарушений и незамедлительно сообщает об этом Администрации поселения.</w:t>
      </w:r>
    </w:p>
    <w:p w:rsidR="009F4EA5" w:rsidRPr="009F4EA5" w:rsidRDefault="009F4EA5" w:rsidP="000C08B9">
      <w:pPr>
        <w:numPr>
          <w:ilvl w:val="1"/>
          <w:numId w:val="2"/>
        </w:numPr>
        <w:suppressAutoHyphens/>
        <w:spacing w:after="0" w:line="240" w:lineRule="auto"/>
        <w:ind w:left="0" w:firstLine="709"/>
        <w:jc w:val="both"/>
        <w:rPr>
          <w:rFonts w:ascii="Times New Roman" w:eastAsia="Times New Roman" w:hAnsi="Times New Roman" w:cs="Times New Roman"/>
          <w:sz w:val="20"/>
          <w:szCs w:val="20"/>
          <w:lang w:eastAsia="ar-SA"/>
        </w:rPr>
      </w:pPr>
      <w:r w:rsidRPr="009F4EA5">
        <w:rPr>
          <w:rFonts w:ascii="Times New Roman" w:eastAsia="Times New Roman" w:hAnsi="Times New Roman" w:cs="Times New Roman"/>
          <w:sz w:val="20"/>
          <w:szCs w:val="20"/>
          <w:lang w:eastAsia="ar-SA"/>
        </w:rPr>
        <w:t>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Администрация поселения рассматривает такое сообщение в течение 15 дней со дня его поступления.</w:t>
      </w:r>
    </w:p>
    <w:p w:rsidR="009F4EA5" w:rsidRPr="009F4EA5" w:rsidRDefault="009F4EA5" w:rsidP="009F4EA5">
      <w:pPr>
        <w:suppressAutoHyphens/>
        <w:spacing w:after="0" w:line="240" w:lineRule="auto"/>
        <w:jc w:val="center"/>
        <w:rPr>
          <w:rFonts w:ascii="Times New Roman" w:eastAsia="Times New Roman" w:hAnsi="Times New Roman" w:cs="Times New Roman"/>
          <w:b/>
          <w:bCs/>
          <w:sz w:val="20"/>
          <w:szCs w:val="20"/>
          <w:lang w:eastAsia="ar-SA"/>
        </w:rPr>
      </w:pPr>
      <w:r w:rsidRPr="009F4EA5">
        <w:rPr>
          <w:rFonts w:ascii="Times New Roman" w:eastAsia="Times New Roman" w:hAnsi="Times New Roman" w:cs="Times New Roman"/>
          <w:b/>
          <w:bCs/>
          <w:sz w:val="20"/>
          <w:szCs w:val="20"/>
          <w:lang w:eastAsia="ar-SA"/>
        </w:rPr>
        <w:t xml:space="preserve">5. </w:t>
      </w:r>
      <w:proofErr w:type="gramStart"/>
      <w:r w:rsidRPr="009F4EA5">
        <w:rPr>
          <w:rFonts w:ascii="Times New Roman" w:eastAsia="Times New Roman" w:hAnsi="Times New Roman" w:cs="Times New Roman"/>
          <w:b/>
          <w:bCs/>
          <w:sz w:val="20"/>
          <w:szCs w:val="20"/>
          <w:lang w:eastAsia="ar-SA"/>
        </w:rPr>
        <w:t>Контроль за</w:t>
      </w:r>
      <w:proofErr w:type="gramEnd"/>
      <w:r w:rsidRPr="009F4EA5">
        <w:rPr>
          <w:rFonts w:ascii="Times New Roman" w:eastAsia="Times New Roman" w:hAnsi="Times New Roman" w:cs="Times New Roman"/>
          <w:b/>
          <w:bCs/>
          <w:sz w:val="20"/>
          <w:szCs w:val="20"/>
          <w:lang w:eastAsia="ar-SA"/>
        </w:rPr>
        <w:t xml:space="preserve"> осуществлением полномочий, ответственность сторон Соглашения</w:t>
      </w:r>
    </w:p>
    <w:p w:rsidR="009F4EA5" w:rsidRPr="009F4EA5" w:rsidRDefault="009F4EA5" w:rsidP="009F4EA5">
      <w:pPr>
        <w:suppressAutoHyphens/>
        <w:spacing w:after="0" w:line="240" w:lineRule="auto"/>
        <w:ind w:firstLine="709"/>
        <w:jc w:val="both"/>
        <w:rPr>
          <w:rFonts w:ascii="Times New Roman" w:eastAsia="Times New Roman" w:hAnsi="Times New Roman" w:cs="Times New Roman"/>
          <w:sz w:val="20"/>
          <w:szCs w:val="20"/>
          <w:lang w:eastAsia="ar-SA"/>
        </w:rPr>
      </w:pPr>
      <w:r w:rsidRPr="009F4EA5">
        <w:rPr>
          <w:rFonts w:ascii="Times New Roman" w:eastAsia="Times New Roman" w:hAnsi="Times New Roman" w:cs="Times New Roman"/>
          <w:sz w:val="20"/>
          <w:szCs w:val="20"/>
          <w:lang w:eastAsia="ar-SA"/>
        </w:rPr>
        <w:lastRenderedPageBreak/>
        <w:t xml:space="preserve">5.1. Представительный орган поселения осуществляет </w:t>
      </w:r>
      <w:proofErr w:type="gramStart"/>
      <w:r w:rsidRPr="009F4EA5">
        <w:rPr>
          <w:rFonts w:ascii="Times New Roman" w:eastAsia="Times New Roman" w:hAnsi="Times New Roman" w:cs="Times New Roman"/>
          <w:sz w:val="20"/>
          <w:szCs w:val="20"/>
          <w:lang w:eastAsia="ar-SA"/>
        </w:rPr>
        <w:t>контроль за</w:t>
      </w:r>
      <w:proofErr w:type="gramEnd"/>
      <w:r w:rsidRPr="009F4EA5">
        <w:rPr>
          <w:rFonts w:ascii="Times New Roman" w:eastAsia="Times New Roman" w:hAnsi="Times New Roman" w:cs="Times New Roman"/>
          <w:sz w:val="20"/>
          <w:szCs w:val="20"/>
          <w:lang w:eastAsia="ar-SA"/>
        </w:rPr>
        <w:t xml:space="preserve"> исполнением передаваемых полномочий.</w:t>
      </w:r>
    </w:p>
    <w:p w:rsidR="009F4EA5" w:rsidRPr="009F4EA5" w:rsidRDefault="009F4EA5" w:rsidP="009F4EA5">
      <w:pPr>
        <w:suppressAutoHyphens/>
        <w:spacing w:after="0" w:line="240" w:lineRule="auto"/>
        <w:ind w:firstLine="709"/>
        <w:jc w:val="both"/>
        <w:rPr>
          <w:rFonts w:ascii="Times New Roman" w:eastAsia="Times New Roman" w:hAnsi="Times New Roman" w:cs="Times New Roman"/>
          <w:sz w:val="20"/>
          <w:szCs w:val="20"/>
          <w:lang w:eastAsia="ar-SA"/>
        </w:rPr>
      </w:pPr>
      <w:r w:rsidRPr="009F4EA5">
        <w:rPr>
          <w:rFonts w:ascii="Times New Roman" w:eastAsia="Times New Roman" w:hAnsi="Times New Roman" w:cs="Times New Roman"/>
          <w:sz w:val="20"/>
          <w:szCs w:val="20"/>
          <w:lang w:eastAsia="ar-SA"/>
        </w:rPr>
        <w:t xml:space="preserve">Администрация района предоставляет годовой отчет об исполнении настоящего соглашения в срок до 15 февраля года, следующего за </w:t>
      </w:r>
      <w:proofErr w:type="gramStart"/>
      <w:r w:rsidRPr="009F4EA5">
        <w:rPr>
          <w:rFonts w:ascii="Times New Roman" w:eastAsia="Times New Roman" w:hAnsi="Times New Roman" w:cs="Times New Roman"/>
          <w:sz w:val="20"/>
          <w:szCs w:val="20"/>
          <w:lang w:eastAsia="ar-SA"/>
        </w:rPr>
        <w:t>отчетным</w:t>
      </w:r>
      <w:proofErr w:type="gramEnd"/>
      <w:r w:rsidRPr="009F4EA5">
        <w:rPr>
          <w:rFonts w:ascii="Times New Roman" w:eastAsia="Times New Roman" w:hAnsi="Times New Roman" w:cs="Times New Roman"/>
          <w:sz w:val="20"/>
          <w:szCs w:val="20"/>
          <w:lang w:eastAsia="ar-SA"/>
        </w:rPr>
        <w:t>, по форме согласно приложения № 2 к настоящему соглашению.</w:t>
      </w:r>
    </w:p>
    <w:p w:rsidR="009F4EA5" w:rsidRPr="009F4EA5" w:rsidRDefault="009F4EA5" w:rsidP="009F4EA5">
      <w:pPr>
        <w:suppressAutoHyphens/>
        <w:spacing w:after="0" w:line="240" w:lineRule="auto"/>
        <w:ind w:firstLine="709"/>
        <w:jc w:val="both"/>
        <w:rPr>
          <w:rFonts w:ascii="Times New Roman" w:eastAsia="Times New Roman" w:hAnsi="Times New Roman" w:cs="Times New Roman"/>
          <w:sz w:val="20"/>
          <w:szCs w:val="20"/>
          <w:lang w:eastAsia="ar-SA"/>
        </w:rPr>
      </w:pPr>
      <w:r w:rsidRPr="009F4EA5">
        <w:rPr>
          <w:rFonts w:ascii="Times New Roman" w:eastAsia="Times New Roman" w:hAnsi="Times New Roman" w:cs="Times New Roman"/>
          <w:sz w:val="20"/>
          <w:szCs w:val="20"/>
          <w:lang w:eastAsia="ar-SA"/>
        </w:rPr>
        <w:t>5.2. Установление факта ненадлежащего осуществления (или неосуществления) Администрацией района переданных ей полномочий является основанием для одностороннего расторжения данного Соглашения.</w:t>
      </w:r>
    </w:p>
    <w:p w:rsidR="009F4EA5" w:rsidRPr="009F4EA5" w:rsidRDefault="009F4EA5" w:rsidP="000C08B9">
      <w:pPr>
        <w:numPr>
          <w:ilvl w:val="1"/>
          <w:numId w:val="5"/>
        </w:numPr>
        <w:suppressAutoHyphens/>
        <w:spacing w:after="0" w:line="240" w:lineRule="auto"/>
        <w:ind w:left="0" w:firstLine="709"/>
        <w:jc w:val="both"/>
        <w:rPr>
          <w:rFonts w:ascii="Times New Roman" w:eastAsia="Times New Roman" w:hAnsi="Times New Roman" w:cs="Times New Roman"/>
          <w:sz w:val="20"/>
          <w:szCs w:val="20"/>
          <w:lang w:eastAsia="ar-SA"/>
        </w:rPr>
      </w:pPr>
      <w:r w:rsidRPr="009F4EA5">
        <w:rPr>
          <w:rFonts w:ascii="Times New Roman" w:eastAsia="Times New Roman" w:hAnsi="Times New Roman" w:cs="Times New Roman"/>
          <w:sz w:val="20"/>
          <w:szCs w:val="20"/>
          <w:lang w:eastAsia="ar-SA"/>
        </w:rPr>
        <w:t>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требовать расторжения данного Соглашения.</w:t>
      </w:r>
    </w:p>
    <w:p w:rsidR="009F4EA5" w:rsidRPr="009F4EA5" w:rsidRDefault="00D7025F" w:rsidP="00D7025F">
      <w:pPr>
        <w:tabs>
          <w:tab w:val="num" w:pos="1800"/>
        </w:tabs>
        <w:suppressAutoHyphens/>
        <w:spacing w:after="0" w:line="240" w:lineRule="auto"/>
        <w:jc w:val="center"/>
        <w:rPr>
          <w:rFonts w:ascii="Times New Roman" w:eastAsia="Times New Roman" w:hAnsi="Times New Roman" w:cs="Times New Roman"/>
          <w:sz w:val="20"/>
          <w:szCs w:val="20"/>
          <w:lang w:eastAsia="ar-SA"/>
        </w:rPr>
      </w:pPr>
      <w:r>
        <w:rPr>
          <w:rFonts w:ascii="Times New Roman" w:eastAsia="Times New Roman" w:hAnsi="Times New Roman" w:cs="Times New Roman"/>
          <w:b/>
          <w:bCs/>
          <w:sz w:val="20"/>
          <w:szCs w:val="20"/>
          <w:lang w:eastAsia="ar-SA"/>
        </w:rPr>
        <w:t>6.</w:t>
      </w:r>
      <w:r w:rsidR="009F4EA5" w:rsidRPr="009F4EA5">
        <w:rPr>
          <w:rFonts w:ascii="Times New Roman" w:eastAsia="Times New Roman" w:hAnsi="Times New Roman" w:cs="Times New Roman"/>
          <w:b/>
          <w:bCs/>
          <w:sz w:val="20"/>
          <w:szCs w:val="20"/>
          <w:lang w:eastAsia="ar-SA"/>
        </w:rPr>
        <w:t>Срок осуществления полномочий и основания прекращения</w:t>
      </w:r>
    </w:p>
    <w:p w:rsidR="009F4EA5" w:rsidRPr="009F4EA5" w:rsidRDefault="009F4EA5" w:rsidP="009F4EA5">
      <w:pPr>
        <w:suppressAutoHyphens/>
        <w:spacing w:after="0" w:line="240" w:lineRule="auto"/>
        <w:ind w:firstLine="709"/>
        <w:rPr>
          <w:rFonts w:ascii="Times New Roman" w:eastAsia="Times New Roman" w:hAnsi="Times New Roman" w:cs="Times New Roman"/>
          <w:sz w:val="20"/>
          <w:szCs w:val="20"/>
          <w:lang w:eastAsia="ar-SA"/>
        </w:rPr>
      </w:pPr>
      <w:r w:rsidRPr="009F4EA5">
        <w:rPr>
          <w:rFonts w:ascii="Times New Roman" w:eastAsia="Times New Roman" w:hAnsi="Times New Roman" w:cs="Times New Roman"/>
          <w:sz w:val="20"/>
          <w:szCs w:val="20"/>
          <w:lang w:eastAsia="ar-SA"/>
        </w:rPr>
        <w:t>6.1. Настоящее Соглашение действует с 1 января 2018 года до 31 декабря 2018года.</w:t>
      </w:r>
    </w:p>
    <w:p w:rsidR="009F4EA5" w:rsidRPr="009F4EA5" w:rsidRDefault="009F4EA5" w:rsidP="000C08B9">
      <w:pPr>
        <w:numPr>
          <w:ilvl w:val="1"/>
          <w:numId w:val="7"/>
        </w:numPr>
        <w:suppressAutoHyphens/>
        <w:spacing w:after="0" w:line="240" w:lineRule="auto"/>
        <w:ind w:left="0" w:firstLine="709"/>
        <w:jc w:val="both"/>
        <w:rPr>
          <w:rFonts w:ascii="Times New Roman" w:eastAsia="Times New Roman" w:hAnsi="Times New Roman" w:cs="Times New Roman"/>
          <w:sz w:val="20"/>
          <w:szCs w:val="20"/>
          <w:lang w:eastAsia="ar-SA"/>
        </w:rPr>
      </w:pPr>
      <w:r w:rsidRPr="009F4EA5">
        <w:rPr>
          <w:rFonts w:ascii="Times New Roman" w:eastAsia="Times New Roman" w:hAnsi="Times New Roman" w:cs="Times New Roman"/>
          <w:sz w:val="20"/>
          <w:szCs w:val="20"/>
          <w:lang w:eastAsia="ar-SA"/>
        </w:rPr>
        <w:t>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 при условии уведомления второй стороны не менее чем за              тридцатидневный срок.</w:t>
      </w:r>
    </w:p>
    <w:p w:rsidR="009F4EA5" w:rsidRPr="009F4EA5" w:rsidRDefault="009F4EA5" w:rsidP="000C08B9">
      <w:pPr>
        <w:numPr>
          <w:ilvl w:val="1"/>
          <w:numId w:val="7"/>
        </w:numPr>
        <w:suppressAutoHyphens/>
        <w:spacing w:after="0" w:line="240" w:lineRule="auto"/>
        <w:ind w:left="0" w:firstLine="709"/>
        <w:jc w:val="both"/>
        <w:rPr>
          <w:rFonts w:ascii="Times New Roman" w:eastAsia="Times New Roman" w:hAnsi="Times New Roman" w:cs="Times New Roman"/>
          <w:sz w:val="20"/>
          <w:szCs w:val="20"/>
          <w:lang w:eastAsia="ar-SA"/>
        </w:rPr>
      </w:pPr>
      <w:r w:rsidRPr="009F4EA5">
        <w:rPr>
          <w:rFonts w:ascii="Times New Roman" w:eastAsia="Times New Roman" w:hAnsi="Times New Roman" w:cs="Times New Roman"/>
          <w:sz w:val="20"/>
          <w:szCs w:val="20"/>
          <w:lang w:eastAsia="ar-SA"/>
        </w:rPr>
        <w:t>Осуществление полномочий (части полномочий), определенных пунктом 2.2 Соглашения, может быть прекращено досрочно в случае внесения изменений в законодательство Российской Федерации.</w:t>
      </w:r>
    </w:p>
    <w:p w:rsidR="009F4EA5" w:rsidRPr="009F4EA5" w:rsidRDefault="009F4EA5" w:rsidP="000C08B9">
      <w:pPr>
        <w:numPr>
          <w:ilvl w:val="1"/>
          <w:numId w:val="7"/>
        </w:numPr>
        <w:suppressAutoHyphens/>
        <w:spacing w:after="0" w:line="240" w:lineRule="auto"/>
        <w:ind w:left="0" w:firstLine="709"/>
        <w:jc w:val="both"/>
        <w:rPr>
          <w:rFonts w:ascii="Times New Roman" w:eastAsia="Times New Roman" w:hAnsi="Times New Roman" w:cs="Times New Roman"/>
          <w:sz w:val="20"/>
          <w:szCs w:val="20"/>
          <w:lang w:eastAsia="ar-SA"/>
        </w:rPr>
      </w:pPr>
      <w:r w:rsidRPr="009F4EA5">
        <w:rPr>
          <w:rFonts w:ascii="Times New Roman" w:eastAsia="Times New Roman" w:hAnsi="Times New Roman" w:cs="Times New Roman"/>
          <w:sz w:val="20"/>
          <w:szCs w:val="20"/>
          <w:lang w:eastAsia="ar-SA"/>
        </w:rPr>
        <w:t>В случае прекращения осуществления части полномочий данное обстоятельство подлежит закреплению в дополнительном Соглашении.</w:t>
      </w:r>
    </w:p>
    <w:p w:rsidR="009F4EA5" w:rsidRPr="009F4EA5" w:rsidRDefault="009F4EA5" w:rsidP="009F4EA5">
      <w:pPr>
        <w:pStyle w:val="a5"/>
        <w:rPr>
          <w:rFonts w:ascii="Times New Roman" w:hAnsi="Times New Roman" w:cs="Times New Roman"/>
          <w:b/>
          <w:sz w:val="20"/>
          <w:szCs w:val="20"/>
          <w:lang w:eastAsia="ar-SA"/>
        </w:rPr>
      </w:pPr>
      <w:r>
        <w:rPr>
          <w:rFonts w:ascii="Times New Roman" w:hAnsi="Times New Roman" w:cs="Times New Roman"/>
          <w:b/>
          <w:sz w:val="20"/>
          <w:szCs w:val="20"/>
          <w:lang w:eastAsia="ar-SA"/>
        </w:rPr>
        <w:t xml:space="preserve">               </w:t>
      </w:r>
      <w:r w:rsidRPr="009F4EA5">
        <w:rPr>
          <w:rFonts w:ascii="Times New Roman" w:hAnsi="Times New Roman" w:cs="Times New Roman"/>
          <w:b/>
          <w:sz w:val="20"/>
          <w:szCs w:val="20"/>
          <w:lang w:eastAsia="ar-SA"/>
        </w:rPr>
        <w:t>7. Заключительные положения</w:t>
      </w:r>
    </w:p>
    <w:p w:rsidR="009F4EA5" w:rsidRPr="009F4EA5" w:rsidRDefault="009F4EA5" w:rsidP="009F4EA5">
      <w:pPr>
        <w:suppressAutoHyphens/>
        <w:spacing w:after="0" w:line="240" w:lineRule="auto"/>
        <w:ind w:firstLine="709"/>
        <w:jc w:val="both"/>
        <w:rPr>
          <w:rFonts w:ascii="Times New Roman" w:eastAsia="Times New Roman" w:hAnsi="Times New Roman" w:cs="Times New Roman"/>
          <w:sz w:val="20"/>
          <w:szCs w:val="20"/>
          <w:lang w:eastAsia="ar-SA"/>
        </w:rPr>
      </w:pPr>
      <w:r w:rsidRPr="009F4EA5">
        <w:rPr>
          <w:rFonts w:ascii="Times New Roman" w:eastAsia="Times New Roman" w:hAnsi="Times New Roman" w:cs="Times New Roman"/>
          <w:sz w:val="20"/>
          <w:szCs w:val="20"/>
          <w:lang w:eastAsia="ar-SA"/>
        </w:rPr>
        <w:t>7.1. Настоящее Соглашение составлено в трех экземплярах – 2 экземплярах для Администрации района, 1 экземпляр для Администрации поселения.</w:t>
      </w:r>
    </w:p>
    <w:p w:rsidR="009F4EA5" w:rsidRPr="009F4EA5" w:rsidRDefault="009F4EA5" w:rsidP="009F4EA5">
      <w:pPr>
        <w:suppressAutoHyphens/>
        <w:spacing w:after="0" w:line="240" w:lineRule="auto"/>
        <w:ind w:firstLine="709"/>
        <w:jc w:val="both"/>
        <w:rPr>
          <w:rFonts w:ascii="Times New Roman" w:eastAsia="Times New Roman" w:hAnsi="Times New Roman" w:cs="Times New Roman"/>
          <w:sz w:val="20"/>
          <w:szCs w:val="20"/>
          <w:lang w:eastAsia="ar-SA"/>
        </w:rPr>
      </w:pPr>
      <w:r w:rsidRPr="009F4EA5">
        <w:rPr>
          <w:rFonts w:ascii="Times New Roman" w:eastAsia="Times New Roman" w:hAnsi="Times New Roman" w:cs="Times New Roman"/>
          <w:sz w:val="20"/>
          <w:szCs w:val="20"/>
          <w:lang w:eastAsia="ar-SA"/>
        </w:rPr>
        <w:t>7.2. Изменения и дополнения к настоящему Соглашению должны совершаться в письменном виде за подписью всех заинтересованных сторон.</w:t>
      </w:r>
    </w:p>
    <w:p w:rsidR="009F4EA5" w:rsidRPr="009F4EA5" w:rsidRDefault="009F4EA5" w:rsidP="000C08B9">
      <w:pPr>
        <w:numPr>
          <w:ilvl w:val="1"/>
          <w:numId w:val="12"/>
        </w:numPr>
        <w:suppressAutoHyphens/>
        <w:spacing w:after="0" w:line="240" w:lineRule="auto"/>
        <w:ind w:left="0" w:firstLine="709"/>
        <w:jc w:val="both"/>
        <w:rPr>
          <w:rFonts w:ascii="Times New Roman" w:eastAsia="Times New Roman" w:hAnsi="Times New Roman" w:cs="Times New Roman"/>
          <w:b/>
          <w:bCs/>
          <w:sz w:val="20"/>
          <w:szCs w:val="20"/>
          <w:lang w:eastAsia="ar-SA"/>
        </w:rPr>
      </w:pPr>
      <w:r w:rsidRPr="009F4EA5">
        <w:rPr>
          <w:rFonts w:ascii="Times New Roman" w:eastAsia="Times New Roman" w:hAnsi="Times New Roman" w:cs="Times New Roman"/>
          <w:sz w:val="20"/>
          <w:szCs w:val="20"/>
          <w:lang w:eastAsia="ar-SA"/>
        </w:rPr>
        <w:t>Все споры и разногласия, возникающие из данного Соглашения, подлежат разрешению в порядке, установленном действующим законодательством.</w:t>
      </w:r>
    </w:p>
    <w:p w:rsidR="00953B87" w:rsidRDefault="009F4EA5" w:rsidP="009F4EA5">
      <w:pPr>
        <w:pStyle w:val="a5"/>
        <w:jc w:val="center"/>
        <w:rPr>
          <w:rFonts w:ascii="Times New Roman" w:eastAsia="Times New Roman" w:hAnsi="Times New Roman" w:cs="Times New Roman"/>
          <w:b/>
          <w:bCs/>
          <w:sz w:val="20"/>
          <w:szCs w:val="20"/>
          <w:lang w:eastAsia="ar-SA"/>
        </w:rPr>
      </w:pPr>
      <w:r w:rsidRPr="009F4EA5">
        <w:rPr>
          <w:rFonts w:ascii="Times New Roman" w:eastAsia="Times New Roman" w:hAnsi="Times New Roman" w:cs="Times New Roman"/>
          <w:b/>
          <w:bCs/>
          <w:sz w:val="20"/>
          <w:szCs w:val="20"/>
          <w:lang w:eastAsia="ar-SA"/>
        </w:rPr>
        <w:t>8. Реквизиты сторон</w:t>
      </w:r>
    </w:p>
    <w:p w:rsidR="009F4EA5" w:rsidRPr="009F4EA5" w:rsidRDefault="009F4EA5" w:rsidP="009F4EA5">
      <w:pPr>
        <w:pStyle w:val="a5"/>
        <w:rPr>
          <w:rFonts w:ascii="Times New Roman" w:hAnsi="Times New Roman" w:cs="Times New Roman"/>
          <w:sz w:val="20"/>
          <w:szCs w:val="20"/>
        </w:rPr>
      </w:pPr>
      <w:r w:rsidRPr="009F4EA5">
        <w:rPr>
          <w:rFonts w:ascii="Times New Roman" w:hAnsi="Times New Roman" w:cs="Times New Roman"/>
          <w:sz w:val="20"/>
          <w:szCs w:val="20"/>
        </w:rPr>
        <w:t xml:space="preserve">Администрация </w:t>
      </w:r>
      <w:proofErr w:type="gramStart"/>
      <w:r w:rsidRPr="009F4EA5">
        <w:rPr>
          <w:rFonts w:ascii="Times New Roman" w:hAnsi="Times New Roman" w:cs="Times New Roman"/>
          <w:sz w:val="20"/>
          <w:szCs w:val="20"/>
        </w:rPr>
        <w:t>муниципального</w:t>
      </w:r>
      <w:proofErr w:type="gramEnd"/>
      <w:r w:rsidRPr="009F4EA5">
        <w:rPr>
          <w:rFonts w:ascii="Times New Roman" w:hAnsi="Times New Roman" w:cs="Times New Roman"/>
          <w:sz w:val="20"/>
          <w:szCs w:val="20"/>
        </w:rPr>
        <w:t xml:space="preserve"> </w:t>
      </w:r>
    </w:p>
    <w:p w:rsidR="009F4EA5" w:rsidRDefault="009F4EA5" w:rsidP="009F4EA5">
      <w:pPr>
        <w:pStyle w:val="a5"/>
        <w:rPr>
          <w:rFonts w:ascii="Times New Roman" w:hAnsi="Times New Roman" w:cs="Times New Roman"/>
          <w:sz w:val="20"/>
          <w:szCs w:val="20"/>
        </w:rPr>
      </w:pPr>
      <w:r w:rsidRPr="009F4EA5">
        <w:rPr>
          <w:rFonts w:ascii="Times New Roman" w:hAnsi="Times New Roman" w:cs="Times New Roman"/>
          <w:sz w:val="20"/>
          <w:szCs w:val="20"/>
        </w:rPr>
        <w:t xml:space="preserve">образования «Демидовский район» </w:t>
      </w:r>
    </w:p>
    <w:p w:rsidR="009F4EA5" w:rsidRPr="009F4EA5" w:rsidRDefault="009F4EA5" w:rsidP="009F4EA5">
      <w:pPr>
        <w:pStyle w:val="a5"/>
        <w:rPr>
          <w:rFonts w:ascii="Times New Roman" w:hAnsi="Times New Roman" w:cs="Times New Roman"/>
          <w:sz w:val="20"/>
          <w:szCs w:val="20"/>
        </w:rPr>
      </w:pPr>
      <w:r w:rsidRPr="009F4EA5">
        <w:rPr>
          <w:rFonts w:ascii="Times New Roman" w:hAnsi="Times New Roman" w:cs="Times New Roman"/>
          <w:sz w:val="20"/>
          <w:szCs w:val="20"/>
        </w:rPr>
        <w:t xml:space="preserve">Смоленской области </w:t>
      </w:r>
    </w:p>
    <w:p w:rsidR="009F4EA5" w:rsidRPr="009F4EA5" w:rsidRDefault="009F4EA5" w:rsidP="009F4EA5">
      <w:pPr>
        <w:pStyle w:val="a5"/>
        <w:rPr>
          <w:rFonts w:ascii="Times New Roman" w:hAnsi="Times New Roman" w:cs="Times New Roman"/>
          <w:sz w:val="20"/>
          <w:szCs w:val="20"/>
        </w:rPr>
      </w:pPr>
      <w:r w:rsidRPr="009F4EA5">
        <w:rPr>
          <w:rFonts w:ascii="Times New Roman" w:hAnsi="Times New Roman" w:cs="Times New Roman"/>
          <w:sz w:val="20"/>
          <w:szCs w:val="20"/>
        </w:rPr>
        <w:t xml:space="preserve">Адрес: г. Демидов, </w:t>
      </w:r>
    </w:p>
    <w:p w:rsidR="009F4EA5" w:rsidRDefault="009F4EA5" w:rsidP="009F4EA5">
      <w:pPr>
        <w:pStyle w:val="a5"/>
        <w:rPr>
          <w:rFonts w:ascii="Times New Roman" w:hAnsi="Times New Roman" w:cs="Times New Roman"/>
          <w:sz w:val="20"/>
          <w:szCs w:val="20"/>
        </w:rPr>
      </w:pPr>
      <w:r w:rsidRPr="009F4EA5">
        <w:rPr>
          <w:rFonts w:ascii="Times New Roman" w:hAnsi="Times New Roman" w:cs="Times New Roman"/>
          <w:sz w:val="20"/>
          <w:szCs w:val="20"/>
        </w:rPr>
        <w:lastRenderedPageBreak/>
        <w:t>ул. Коммунистическая д.10</w:t>
      </w:r>
    </w:p>
    <w:p w:rsidR="009F4EA5" w:rsidRPr="009F4EA5" w:rsidRDefault="009F4EA5" w:rsidP="009F4EA5">
      <w:pPr>
        <w:pStyle w:val="a5"/>
        <w:rPr>
          <w:rFonts w:ascii="Times New Roman" w:hAnsi="Times New Roman" w:cs="Times New Roman"/>
          <w:sz w:val="20"/>
          <w:szCs w:val="20"/>
          <w:u w:val="single"/>
        </w:rPr>
      </w:pPr>
      <w:r w:rsidRPr="009F4EA5">
        <w:rPr>
          <w:rFonts w:ascii="Times New Roman" w:hAnsi="Times New Roman" w:cs="Times New Roman"/>
          <w:sz w:val="20"/>
          <w:szCs w:val="20"/>
          <w:u w:val="single"/>
        </w:rPr>
        <w:t>Банковские реквизиты:</w:t>
      </w:r>
    </w:p>
    <w:p w:rsidR="009F4EA5" w:rsidRPr="009F4EA5" w:rsidRDefault="009F4EA5" w:rsidP="009F4EA5">
      <w:pPr>
        <w:pStyle w:val="a5"/>
        <w:rPr>
          <w:rFonts w:ascii="Times New Roman" w:hAnsi="Times New Roman" w:cs="Times New Roman"/>
          <w:sz w:val="20"/>
          <w:szCs w:val="20"/>
        </w:rPr>
      </w:pPr>
      <w:r w:rsidRPr="009F4EA5">
        <w:rPr>
          <w:rFonts w:ascii="Times New Roman" w:hAnsi="Times New Roman" w:cs="Times New Roman"/>
          <w:sz w:val="20"/>
          <w:szCs w:val="20"/>
        </w:rPr>
        <w:t>ИНН</w:t>
      </w:r>
      <w:r w:rsidRPr="009F4EA5">
        <w:rPr>
          <w:rFonts w:ascii="Times New Roman" w:hAnsi="Times New Roman" w:cs="Times New Roman"/>
          <w:sz w:val="20"/>
          <w:szCs w:val="20"/>
        </w:rPr>
        <w:tab/>
        <w:t>6703000446</w:t>
      </w:r>
    </w:p>
    <w:p w:rsidR="009F4EA5" w:rsidRPr="009F4EA5" w:rsidRDefault="009F4EA5" w:rsidP="009F4EA5">
      <w:pPr>
        <w:pStyle w:val="a5"/>
        <w:rPr>
          <w:rFonts w:ascii="Times New Roman" w:hAnsi="Times New Roman" w:cs="Times New Roman"/>
          <w:sz w:val="20"/>
          <w:szCs w:val="20"/>
        </w:rPr>
      </w:pPr>
      <w:r w:rsidRPr="009F4EA5">
        <w:rPr>
          <w:rFonts w:ascii="Times New Roman" w:hAnsi="Times New Roman" w:cs="Times New Roman"/>
          <w:sz w:val="20"/>
          <w:szCs w:val="20"/>
        </w:rPr>
        <w:t>КПП</w:t>
      </w:r>
      <w:r w:rsidRPr="009F4EA5">
        <w:rPr>
          <w:rFonts w:ascii="Times New Roman" w:hAnsi="Times New Roman" w:cs="Times New Roman"/>
          <w:sz w:val="20"/>
          <w:szCs w:val="20"/>
        </w:rPr>
        <w:tab/>
        <w:t>670301001</w:t>
      </w:r>
    </w:p>
    <w:p w:rsidR="009F4EA5" w:rsidRPr="009F4EA5" w:rsidRDefault="009F4EA5" w:rsidP="009F4EA5">
      <w:pPr>
        <w:pStyle w:val="a5"/>
        <w:rPr>
          <w:rFonts w:ascii="Times New Roman" w:hAnsi="Times New Roman" w:cs="Times New Roman"/>
          <w:sz w:val="20"/>
          <w:szCs w:val="20"/>
        </w:rPr>
      </w:pPr>
      <w:proofErr w:type="spellStart"/>
      <w:r w:rsidRPr="009F4EA5">
        <w:rPr>
          <w:rFonts w:ascii="Times New Roman" w:hAnsi="Times New Roman" w:cs="Times New Roman"/>
          <w:sz w:val="20"/>
          <w:szCs w:val="20"/>
        </w:rPr>
        <w:t>л</w:t>
      </w:r>
      <w:proofErr w:type="gramStart"/>
      <w:r w:rsidRPr="009F4EA5">
        <w:rPr>
          <w:rFonts w:ascii="Times New Roman" w:hAnsi="Times New Roman" w:cs="Times New Roman"/>
          <w:sz w:val="20"/>
          <w:szCs w:val="20"/>
        </w:rPr>
        <w:t>.с</w:t>
      </w:r>
      <w:proofErr w:type="gramEnd"/>
      <w:r w:rsidRPr="009F4EA5">
        <w:rPr>
          <w:rFonts w:ascii="Times New Roman" w:hAnsi="Times New Roman" w:cs="Times New Roman"/>
          <w:sz w:val="20"/>
          <w:szCs w:val="20"/>
        </w:rPr>
        <w:t>чет</w:t>
      </w:r>
      <w:proofErr w:type="spellEnd"/>
      <w:r w:rsidRPr="009F4EA5">
        <w:rPr>
          <w:rFonts w:ascii="Times New Roman" w:hAnsi="Times New Roman" w:cs="Times New Roman"/>
          <w:sz w:val="20"/>
          <w:szCs w:val="20"/>
        </w:rPr>
        <w:t xml:space="preserve"> 04633001140 </w:t>
      </w:r>
    </w:p>
    <w:p w:rsidR="009F4EA5" w:rsidRPr="009F4EA5" w:rsidRDefault="009F4EA5" w:rsidP="009F4EA5">
      <w:pPr>
        <w:pStyle w:val="a5"/>
        <w:rPr>
          <w:rFonts w:ascii="Times New Roman" w:hAnsi="Times New Roman" w:cs="Times New Roman"/>
          <w:sz w:val="20"/>
          <w:szCs w:val="20"/>
        </w:rPr>
      </w:pPr>
      <w:r w:rsidRPr="009F4EA5">
        <w:rPr>
          <w:rFonts w:ascii="Times New Roman" w:hAnsi="Times New Roman" w:cs="Times New Roman"/>
          <w:sz w:val="20"/>
          <w:szCs w:val="20"/>
        </w:rPr>
        <w:t>Расчетный счет: 40101810200000010001</w:t>
      </w:r>
    </w:p>
    <w:p w:rsidR="009F4EA5" w:rsidRPr="009F4EA5" w:rsidRDefault="009F4EA5" w:rsidP="009F4EA5">
      <w:pPr>
        <w:pStyle w:val="a5"/>
        <w:rPr>
          <w:rFonts w:ascii="Times New Roman" w:hAnsi="Times New Roman" w:cs="Times New Roman"/>
          <w:sz w:val="20"/>
          <w:szCs w:val="20"/>
        </w:rPr>
      </w:pPr>
      <w:r w:rsidRPr="009F4EA5">
        <w:rPr>
          <w:rFonts w:ascii="Times New Roman" w:hAnsi="Times New Roman" w:cs="Times New Roman"/>
          <w:sz w:val="20"/>
          <w:szCs w:val="20"/>
        </w:rPr>
        <w:t xml:space="preserve">Отделение Смоленск г. Смоленск </w:t>
      </w:r>
    </w:p>
    <w:p w:rsidR="009F4EA5" w:rsidRPr="009F4EA5" w:rsidRDefault="009F4EA5" w:rsidP="009F4EA5">
      <w:pPr>
        <w:pStyle w:val="a5"/>
        <w:rPr>
          <w:rFonts w:ascii="Times New Roman" w:hAnsi="Times New Roman" w:cs="Times New Roman"/>
          <w:sz w:val="20"/>
          <w:szCs w:val="20"/>
        </w:rPr>
      </w:pPr>
      <w:r w:rsidRPr="009F4EA5">
        <w:rPr>
          <w:rFonts w:ascii="Times New Roman" w:hAnsi="Times New Roman" w:cs="Times New Roman"/>
          <w:sz w:val="20"/>
          <w:szCs w:val="20"/>
        </w:rPr>
        <w:t>БИК 046614001</w:t>
      </w:r>
    </w:p>
    <w:p w:rsidR="009F4EA5" w:rsidRPr="009F4EA5" w:rsidRDefault="009F4EA5" w:rsidP="009F4EA5">
      <w:pPr>
        <w:pStyle w:val="a5"/>
        <w:rPr>
          <w:rFonts w:ascii="Times New Roman" w:hAnsi="Times New Roman" w:cs="Times New Roman"/>
          <w:sz w:val="20"/>
          <w:szCs w:val="20"/>
        </w:rPr>
      </w:pPr>
      <w:r w:rsidRPr="009F4EA5">
        <w:rPr>
          <w:rFonts w:ascii="Times New Roman" w:hAnsi="Times New Roman" w:cs="Times New Roman"/>
          <w:sz w:val="20"/>
          <w:szCs w:val="20"/>
        </w:rPr>
        <w:t>код дохода 951202400140050000151</w:t>
      </w:r>
    </w:p>
    <w:p w:rsidR="009F4EA5" w:rsidRPr="009F4EA5" w:rsidRDefault="009F4EA5" w:rsidP="009F4EA5">
      <w:pPr>
        <w:pStyle w:val="a5"/>
        <w:rPr>
          <w:rFonts w:ascii="Times New Roman" w:hAnsi="Times New Roman" w:cs="Times New Roman"/>
          <w:sz w:val="20"/>
          <w:szCs w:val="20"/>
        </w:rPr>
      </w:pPr>
      <w:r w:rsidRPr="009F4EA5">
        <w:rPr>
          <w:rFonts w:ascii="Times New Roman" w:hAnsi="Times New Roman" w:cs="Times New Roman"/>
          <w:sz w:val="20"/>
          <w:szCs w:val="20"/>
        </w:rPr>
        <w:t>код ОКТМО 66611000</w:t>
      </w:r>
    </w:p>
    <w:p w:rsidR="009F4EA5" w:rsidRPr="009F4EA5" w:rsidRDefault="009F4EA5" w:rsidP="009F4EA5">
      <w:pPr>
        <w:pStyle w:val="a5"/>
        <w:rPr>
          <w:rFonts w:ascii="Times New Roman" w:hAnsi="Times New Roman" w:cs="Times New Roman"/>
          <w:sz w:val="20"/>
          <w:szCs w:val="20"/>
        </w:rPr>
      </w:pPr>
      <w:r w:rsidRPr="009F4EA5">
        <w:rPr>
          <w:rFonts w:ascii="Times New Roman" w:hAnsi="Times New Roman" w:cs="Times New Roman"/>
          <w:sz w:val="20"/>
          <w:szCs w:val="20"/>
        </w:rPr>
        <w:t xml:space="preserve">Глава Администрации муниципального образования «Демидовский район» </w:t>
      </w:r>
    </w:p>
    <w:p w:rsidR="009F4EA5" w:rsidRDefault="009F4EA5" w:rsidP="009F4EA5">
      <w:pPr>
        <w:pStyle w:val="a5"/>
        <w:rPr>
          <w:rFonts w:ascii="Times New Roman" w:hAnsi="Times New Roman" w:cs="Times New Roman"/>
          <w:sz w:val="20"/>
          <w:szCs w:val="20"/>
        </w:rPr>
      </w:pPr>
      <w:r w:rsidRPr="009F4EA5">
        <w:rPr>
          <w:rFonts w:ascii="Times New Roman" w:hAnsi="Times New Roman" w:cs="Times New Roman"/>
          <w:sz w:val="20"/>
          <w:szCs w:val="20"/>
        </w:rPr>
        <w:t>Смоленской области   ______________А.Ф. Семенов</w:t>
      </w:r>
    </w:p>
    <w:p w:rsidR="009F4EA5" w:rsidRDefault="009F4EA5" w:rsidP="009F4EA5">
      <w:pPr>
        <w:pStyle w:val="a5"/>
        <w:rPr>
          <w:rFonts w:ascii="Times New Roman" w:hAnsi="Times New Roman" w:cs="Times New Roman"/>
          <w:sz w:val="20"/>
          <w:szCs w:val="20"/>
        </w:rPr>
      </w:pPr>
    </w:p>
    <w:p w:rsidR="009F4EA5" w:rsidRPr="009F4EA5" w:rsidRDefault="009F4EA5" w:rsidP="009F4EA5">
      <w:pPr>
        <w:pStyle w:val="a5"/>
        <w:rPr>
          <w:rFonts w:ascii="Times New Roman" w:hAnsi="Times New Roman" w:cs="Times New Roman"/>
          <w:sz w:val="20"/>
          <w:szCs w:val="20"/>
        </w:rPr>
      </w:pPr>
      <w:r w:rsidRPr="009F4EA5">
        <w:rPr>
          <w:rFonts w:ascii="Times New Roman" w:hAnsi="Times New Roman" w:cs="Times New Roman"/>
          <w:sz w:val="20"/>
          <w:szCs w:val="20"/>
        </w:rPr>
        <w:t xml:space="preserve">Администрация </w:t>
      </w:r>
      <w:proofErr w:type="spellStart"/>
      <w:r w:rsidRPr="009F4EA5">
        <w:rPr>
          <w:rFonts w:ascii="Times New Roman" w:hAnsi="Times New Roman" w:cs="Times New Roman"/>
          <w:sz w:val="20"/>
          <w:szCs w:val="20"/>
        </w:rPr>
        <w:t>Заборьевского</w:t>
      </w:r>
      <w:proofErr w:type="spellEnd"/>
      <w:r w:rsidRPr="009F4EA5">
        <w:rPr>
          <w:rFonts w:ascii="Times New Roman" w:hAnsi="Times New Roman" w:cs="Times New Roman"/>
          <w:sz w:val="20"/>
          <w:szCs w:val="20"/>
        </w:rPr>
        <w:t xml:space="preserve"> сельского поселения Демидовского района Смоленской области </w:t>
      </w:r>
    </w:p>
    <w:p w:rsidR="009F4EA5" w:rsidRDefault="009F4EA5" w:rsidP="009F4EA5">
      <w:pPr>
        <w:pStyle w:val="a5"/>
        <w:rPr>
          <w:rFonts w:ascii="Times New Roman" w:hAnsi="Times New Roman" w:cs="Times New Roman"/>
          <w:sz w:val="20"/>
          <w:szCs w:val="20"/>
        </w:rPr>
      </w:pPr>
      <w:r w:rsidRPr="009F4EA5">
        <w:rPr>
          <w:rFonts w:ascii="Times New Roman" w:hAnsi="Times New Roman" w:cs="Times New Roman"/>
          <w:sz w:val="20"/>
          <w:szCs w:val="20"/>
        </w:rPr>
        <w:t>Адрес: Смоленская область Демидовский район</w:t>
      </w:r>
      <w:r w:rsidR="003870A4">
        <w:rPr>
          <w:rFonts w:ascii="Times New Roman" w:hAnsi="Times New Roman" w:cs="Times New Roman"/>
          <w:sz w:val="20"/>
          <w:szCs w:val="20"/>
        </w:rPr>
        <w:t xml:space="preserve"> д. Заборье, ул. Молодежная, д.4</w:t>
      </w:r>
      <w:r w:rsidRPr="009F4EA5">
        <w:rPr>
          <w:rFonts w:ascii="Times New Roman" w:hAnsi="Times New Roman" w:cs="Times New Roman"/>
          <w:sz w:val="20"/>
          <w:szCs w:val="20"/>
        </w:rPr>
        <w:t>0</w:t>
      </w:r>
    </w:p>
    <w:p w:rsidR="009F4EA5" w:rsidRPr="009F4EA5" w:rsidRDefault="009F4EA5" w:rsidP="009F4EA5">
      <w:pPr>
        <w:pStyle w:val="a5"/>
        <w:rPr>
          <w:rFonts w:ascii="Times New Roman" w:hAnsi="Times New Roman" w:cs="Times New Roman"/>
          <w:sz w:val="20"/>
          <w:szCs w:val="20"/>
          <w:u w:val="single"/>
        </w:rPr>
      </w:pPr>
      <w:r w:rsidRPr="009F4EA5">
        <w:rPr>
          <w:rFonts w:ascii="Times New Roman" w:hAnsi="Times New Roman" w:cs="Times New Roman"/>
          <w:sz w:val="20"/>
          <w:szCs w:val="20"/>
          <w:u w:val="single"/>
        </w:rPr>
        <w:t>Банковские реквизиты:</w:t>
      </w:r>
    </w:p>
    <w:p w:rsidR="009F4EA5" w:rsidRPr="009F4EA5" w:rsidRDefault="009F4EA5" w:rsidP="009F4EA5">
      <w:pPr>
        <w:pStyle w:val="a5"/>
        <w:rPr>
          <w:rFonts w:ascii="Times New Roman" w:hAnsi="Times New Roman" w:cs="Times New Roman"/>
          <w:sz w:val="20"/>
          <w:szCs w:val="20"/>
        </w:rPr>
      </w:pPr>
      <w:r w:rsidRPr="009F4EA5">
        <w:rPr>
          <w:rFonts w:ascii="Times New Roman" w:hAnsi="Times New Roman" w:cs="Times New Roman"/>
          <w:sz w:val="20"/>
          <w:szCs w:val="20"/>
        </w:rPr>
        <w:t>ИНН</w:t>
      </w:r>
      <w:r w:rsidRPr="009F4EA5">
        <w:rPr>
          <w:rFonts w:ascii="Times New Roman" w:hAnsi="Times New Roman" w:cs="Times New Roman"/>
          <w:sz w:val="20"/>
          <w:szCs w:val="20"/>
        </w:rPr>
        <w:tab/>
        <w:t>6703004779</w:t>
      </w:r>
    </w:p>
    <w:p w:rsidR="009F4EA5" w:rsidRPr="009F4EA5" w:rsidRDefault="009F4EA5" w:rsidP="009F4EA5">
      <w:pPr>
        <w:pStyle w:val="a5"/>
        <w:rPr>
          <w:rFonts w:ascii="Times New Roman" w:hAnsi="Times New Roman" w:cs="Times New Roman"/>
          <w:sz w:val="20"/>
          <w:szCs w:val="20"/>
        </w:rPr>
      </w:pPr>
      <w:r w:rsidRPr="009F4EA5">
        <w:rPr>
          <w:rFonts w:ascii="Times New Roman" w:hAnsi="Times New Roman" w:cs="Times New Roman"/>
          <w:sz w:val="20"/>
          <w:szCs w:val="20"/>
        </w:rPr>
        <w:t>КПП</w:t>
      </w:r>
      <w:r w:rsidRPr="009F4EA5">
        <w:rPr>
          <w:rFonts w:ascii="Times New Roman" w:hAnsi="Times New Roman" w:cs="Times New Roman"/>
          <w:sz w:val="20"/>
          <w:szCs w:val="20"/>
        </w:rPr>
        <w:tab/>
        <w:t>67030100</w:t>
      </w:r>
    </w:p>
    <w:p w:rsidR="009F4EA5" w:rsidRPr="009F4EA5" w:rsidRDefault="009F4EA5" w:rsidP="009F4EA5">
      <w:pPr>
        <w:pStyle w:val="a5"/>
        <w:rPr>
          <w:rFonts w:ascii="Times New Roman" w:hAnsi="Times New Roman" w:cs="Times New Roman"/>
          <w:sz w:val="20"/>
          <w:szCs w:val="20"/>
        </w:rPr>
      </w:pPr>
      <w:proofErr w:type="spellStart"/>
      <w:r w:rsidRPr="009F4EA5">
        <w:rPr>
          <w:rFonts w:ascii="Times New Roman" w:hAnsi="Times New Roman" w:cs="Times New Roman"/>
          <w:sz w:val="20"/>
          <w:szCs w:val="20"/>
        </w:rPr>
        <w:t>л</w:t>
      </w:r>
      <w:proofErr w:type="gramStart"/>
      <w:r w:rsidRPr="009F4EA5">
        <w:rPr>
          <w:rFonts w:ascii="Times New Roman" w:hAnsi="Times New Roman" w:cs="Times New Roman"/>
          <w:sz w:val="20"/>
          <w:szCs w:val="20"/>
        </w:rPr>
        <w:t>.с</w:t>
      </w:r>
      <w:proofErr w:type="gramEnd"/>
      <w:r w:rsidRPr="009F4EA5">
        <w:rPr>
          <w:rFonts w:ascii="Times New Roman" w:hAnsi="Times New Roman" w:cs="Times New Roman"/>
          <w:sz w:val="20"/>
          <w:szCs w:val="20"/>
        </w:rPr>
        <w:t>чет</w:t>
      </w:r>
      <w:proofErr w:type="spellEnd"/>
      <w:r w:rsidRPr="009F4EA5">
        <w:rPr>
          <w:rFonts w:ascii="Times New Roman" w:hAnsi="Times New Roman" w:cs="Times New Roman"/>
          <w:sz w:val="20"/>
          <w:szCs w:val="20"/>
        </w:rPr>
        <w:t xml:space="preserve"> 04633001670 </w:t>
      </w:r>
    </w:p>
    <w:p w:rsidR="009F4EA5" w:rsidRPr="009F4EA5" w:rsidRDefault="009F4EA5" w:rsidP="009F4EA5">
      <w:pPr>
        <w:pStyle w:val="a5"/>
        <w:rPr>
          <w:rFonts w:ascii="Times New Roman" w:hAnsi="Times New Roman" w:cs="Times New Roman"/>
          <w:sz w:val="20"/>
          <w:szCs w:val="20"/>
        </w:rPr>
      </w:pPr>
      <w:r w:rsidRPr="009F4EA5">
        <w:rPr>
          <w:rFonts w:ascii="Times New Roman" w:hAnsi="Times New Roman" w:cs="Times New Roman"/>
          <w:sz w:val="20"/>
          <w:szCs w:val="20"/>
        </w:rPr>
        <w:t>Расчетный счет: 401018102000000100011</w:t>
      </w:r>
    </w:p>
    <w:p w:rsidR="009F4EA5" w:rsidRPr="009F4EA5" w:rsidRDefault="009F4EA5" w:rsidP="009F4EA5">
      <w:pPr>
        <w:pStyle w:val="a5"/>
        <w:rPr>
          <w:rFonts w:ascii="Times New Roman" w:hAnsi="Times New Roman" w:cs="Times New Roman"/>
          <w:sz w:val="20"/>
          <w:szCs w:val="20"/>
        </w:rPr>
      </w:pPr>
      <w:r w:rsidRPr="009F4EA5">
        <w:rPr>
          <w:rFonts w:ascii="Times New Roman" w:hAnsi="Times New Roman" w:cs="Times New Roman"/>
          <w:sz w:val="20"/>
          <w:szCs w:val="20"/>
        </w:rPr>
        <w:t xml:space="preserve">Отделение Смоленск г. Смоленск </w:t>
      </w:r>
    </w:p>
    <w:p w:rsidR="009F4EA5" w:rsidRPr="009F4EA5" w:rsidRDefault="009F4EA5" w:rsidP="009F4EA5">
      <w:pPr>
        <w:pStyle w:val="a5"/>
        <w:rPr>
          <w:rFonts w:ascii="Times New Roman" w:hAnsi="Times New Roman" w:cs="Times New Roman"/>
          <w:sz w:val="20"/>
          <w:szCs w:val="20"/>
        </w:rPr>
      </w:pPr>
      <w:r w:rsidRPr="009F4EA5">
        <w:rPr>
          <w:rFonts w:ascii="Times New Roman" w:hAnsi="Times New Roman" w:cs="Times New Roman"/>
          <w:sz w:val="20"/>
          <w:szCs w:val="20"/>
        </w:rPr>
        <w:t>БИК 046614001</w:t>
      </w:r>
    </w:p>
    <w:p w:rsidR="009F4EA5" w:rsidRDefault="009F4EA5" w:rsidP="009F4EA5">
      <w:pPr>
        <w:pStyle w:val="a5"/>
        <w:rPr>
          <w:rFonts w:ascii="Times New Roman" w:hAnsi="Times New Roman" w:cs="Times New Roman"/>
          <w:sz w:val="20"/>
          <w:szCs w:val="20"/>
        </w:rPr>
      </w:pPr>
      <w:r w:rsidRPr="009F4EA5">
        <w:rPr>
          <w:rFonts w:ascii="Times New Roman" w:hAnsi="Times New Roman" w:cs="Times New Roman"/>
          <w:sz w:val="20"/>
          <w:szCs w:val="20"/>
        </w:rPr>
        <w:t>ОКТМО 66611445</w:t>
      </w:r>
    </w:p>
    <w:p w:rsidR="009F4EA5" w:rsidRDefault="009F4EA5" w:rsidP="009F4EA5">
      <w:pPr>
        <w:pStyle w:val="a5"/>
        <w:rPr>
          <w:rFonts w:ascii="Times New Roman" w:hAnsi="Times New Roman" w:cs="Times New Roman"/>
          <w:sz w:val="20"/>
          <w:szCs w:val="20"/>
        </w:rPr>
      </w:pPr>
      <w:r w:rsidRPr="009F4EA5">
        <w:rPr>
          <w:rFonts w:ascii="Times New Roman" w:hAnsi="Times New Roman" w:cs="Times New Roman"/>
          <w:sz w:val="20"/>
          <w:szCs w:val="20"/>
        </w:rPr>
        <w:t xml:space="preserve">Глава муниципального образования </w:t>
      </w:r>
      <w:proofErr w:type="spellStart"/>
      <w:r w:rsidRPr="009F4EA5">
        <w:rPr>
          <w:rFonts w:ascii="Times New Roman" w:hAnsi="Times New Roman" w:cs="Times New Roman"/>
          <w:sz w:val="20"/>
          <w:szCs w:val="20"/>
        </w:rPr>
        <w:t>Заборьевского</w:t>
      </w:r>
      <w:proofErr w:type="spellEnd"/>
      <w:r w:rsidRPr="009F4EA5">
        <w:rPr>
          <w:rFonts w:ascii="Times New Roman" w:hAnsi="Times New Roman" w:cs="Times New Roman"/>
          <w:sz w:val="20"/>
          <w:szCs w:val="20"/>
        </w:rPr>
        <w:t xml:space="preserve"> сельского поселения Демидовского района Смоленской области ____________ </w:t>
      </w:r>
      <w:proofErr w:type="spellStart"/>
      <w:r w:rsidRPr="009F4EA5">
        <w:rPr>
          <w:rFonts w:ascii="Times New Roman" w:hAnsi="Times New Roman" w:cs="Times New Roman"/>
          <w:sz w:val="20"/>
          <w:szCs w:val="20"/>
        </w:rPr>
        <w:t>Е.В.Хотченкова</w:t>
      </w:r>
      <w:proofErr w:type="spellEnd"/>
    </w:p>
    <w:p w:rsidR="009F4EA5" w:rsidRDefault="009F4EA5" w:rsidP="00632510">
      <w:pPr>
        <w:pStyle w:val="a5"/>
        <w:rPr>
          <w:rFonts w:ascii="Times New Roman" w:hAnsi="Times New Roman" w:cs="Times New Roman"/>
          <w:sz w:val="16"/>
          <w:szCs w:val="16"/>
        </w:rPr>
      </w:pPr>
    </w:p>
    <w:p w:rsidR="009F4EA5" w:rsidRDefault="009F4EA5" w:rsidP="009F4EA5">
      <w:pPr>
        <w:pStyle w:val="a5"/>
        <w:jc w:val="right"/>
        <w:rPr>
          <w:rFonts w:ascii="Times New Roman" w:hAnsi="Times New Roman" w:cs="Times New Roman"/>
          <w:sz w:val="16"/>
          <w:szCs w:val="16"/>
        </w:rPr>
      </w:pPr>
    </w:p>
    <w:p w:rsidR="009F4EA5" w:rsidRPr="009F4EA5" w:rsidRDefault="009F4EA5" w:rsidP="009F4EA5">
      <w:pPr>
        <w:pStyle w:val="a5"/>
        <w:jc w:val="right"/>
        <w:rPr>
          <w:rFonts w:ascii="Times New Roman" w:hAnsi="Times New Roman" w:cs="Times New Roman"/>
          <w:sz w:val="16"/>
          <w:szCs w:val="16"/>
        </w:rPr>
      </w:pPr>
      <w:r w:rsidRPr="009F4EA5">
        <w:rPr>
          <w:rFonts w:ascii="Times New Roman" w:hAnsi="Times New Roman" w:cs="Times New Roman"/>
          <w:sz w:val="16"/>
          <w:szCs w:val="16"/>
        </w:rPr>
        <w:t>Приложение № 1</w:t>
      </w:r>
    </w:p>
    <w:p w:rsidR="009F4EA5" w:rsidRPr="009F4EA5" w:rsidRDefault="009F4EA5" w:rsidP="009F4EA5">
      <w:pPr>
        <w:pStyle w:val="a5"/>
        <w:jc w:val="right"/>
        <w:rPr>
          <w:rFonts w:ascii="Times New Roman" w:hAnsi="Times New Roman" w:cs="Times New Roman"/>
          <w:sz w:val="16"/>
          <w:szCs w:val="16"/>
        </w:rPr>
      </w:pPr>
      <w:r w:rsidRPr="009F4EA5">
        <w:rPr>
          <w:rFonts w:ascii="Times New Roman" w:hAnsi="Times New Roman" w:cs="Times New Roman"/>
          <w:sz w:val="16"/>
          <w:szCs w:val="16"/>
        </w:rPr>
        <w:t xml:space="preserve">к Соглашению о передаче осуществления части полномочий Администрацией </w:t>
      </w:r>
      <w:proofErr w:type="spellStart"/>
      <w:r w:rsidRPr="009F4EA5">
        <w:rPr>
          <w:rFonts w:ascii="Times New Roman" w:hAnsi="Times New Roman" w:cs="Times New Roman"/>
          <w:sz w:val="16"/>
          <w:szCs w:val="16"/>
        </w:rPr>
        <w:t>Заборьевского</w:t>
      </w:r>
      <w:proofErr w:type="spellEnd"/>
      <w:r w:rsidRPr="009F4EA5">
        <w:rPr>
          <w:rFonts w:ascii="Times New Roman" w:hAnsi="Times New Roman" w:cs="Times New Roman"/>
          <w:sz w:val="16"/>
          <w:szCs w:val="16"/>
        </w:rPr>
        <w:t xml:space="preserve"> сельского поселения Демидовского района Смоленской области</w:t>
      </w:r>
    </w:p>
    <w:p w:rsidR="009F4EA5" w:rsidRPr="009F4EA5" w:rsidRDefault="009F4EA5" w:rsidP="009F4EA5">
      <w:pPr>
        <w:pStyle w:val="a5"/>
        <w:jc w:val="right"/>
        <w:rPr>
          <w:rFonts w:ascii="Times New Roman" w:hAnsi="Times New Roman" w:cs="Times New Roman"/>
          <w:sz w:val="16"/>
          <w:szCs w:val="16"/>
        </w:rPr>
      </w:pPr>
      <w:r w:rsidRPr="009F4EA5">
        <w:rPr>
          <w:rFonts w:ascii="Times New Roman" w:hAnsi="Times New Roman" w:cs="Times New Roman"/>
          <w:sz w:val="16"/>
          <w:szCs w:val="16"/>
        </w:rPr>
        <w:t xml:space="preserve"> Администрации муниципального образования «Демидовский район» Смоленской области</w:t>
      </w:r>
    </w:p>
    <w:p w:rsidR="009F4EA5" w:rsidRPr="009F4EA5" w:rsidRDefault="009F4EA5" w:rsidP="009F4EA5">
      <w:pPr>
        <w:pStyle w:val="a5"/>
        <w:jc w:val="right"/>
        <w:rPr>
          <w:rFonts w:ascii="Times New Roman" w:hAnsi="Times New Roman" w:cs="Times New Roman"/>
          <w:sz w:val="16"/>
          <w:szCs w:val="16"/>
        </w:rPr>
      </w:pPr>
      <w:r w:rsidRPr="009F4EA5">
        <w:rPr>
          <w:rFonts w:ascii="Times New Roman" w:hAnsi="Times New Roman" w:cs="Times New Roman"/>
          <w:sz w:val="16"/>
          <w:szCs w:val="16"/>
        </w:rPr>
        <w:t>от________________ №_______</w:t>
      </w:r>
    </w:p>
    <w:p w:rsidR="00E24CBC" w:rsidRDefault="00E24CBC" w:rsidP="009847E1">
      <w:pPr>
        <w:pStyle w:val="a5"/>
        <w:jc w:val="both"/>
        <w:rPr>
          <w:rFonts w:ascii="Times New Roman" w:hAnsi="Times New Roman" w:cs="Times New Roman"/>
          <w:sz w:val="8"/>
          <w:szCs w:val="8"/>
        </w:rPr>
      </w:pPr>
    </w:p>
    <w:p w:rsidR="00032BCE" w:rsidRDefault="00032BCE" w:rsidP="009847E1">
      <w:pPr>
        <w:pStyle w:val="a5"/>
        <w:jc w:val="both"/>
        <w:rPr>
          <w:rFonts w:ascii="Times New Roman" w:hAnsi="Times New Roman" w:cs="Times New Roman"/>
          <w:sz w:val="8"/>
          <w:szCs w:val="8"/>
        </w:rPr>
      </w:pPr>
    </w:p>
    <w:p w:rsidR="00942839" w:rsidRPr="00942839" w:rsidRDefault="00942839" w:rsidP="00942839">
      <w:pPr>
        <w:pStyle w:val="a5"/>
        <w:jc w:val="center"/>
        <w:rPr>
          <w:rFonts w:ascii="Times New Roman" w:hAnsi="Times New Roman" w:cs="Times New Roman"/>
          <w:sz w:val="20"/>
          <w:szCs w:val="20"/>
        </w:rPr>
      </w:pPr>
      <w:r w:rsidRPr="00942839">
        <w:rPr>
          <w:rFonts w:ascii="Times New Roman" w:hAnsi="Times New Roman" w:cs="Times New Roman"/>
          <w:sz w:val="20"/>
          <w:szCs w:val="20"/>
        </w:rPr>
        <w:t>ПОРЯДОК</w:t>
      </w:r>
    </w:p>
    <w:p w:rsidR="00942839" w:rsidRPr="00942839" w:rsidRDefault="00942839" w:rsidP="00942839">
      <w:pPr>
        <w:pStyle w:val="a5"/>
        <w:jc w:val="center"/>
        <w:rPr>
          <w:rFonts w:ascii="Times New Roman" w:hAnsi="Times New Roman" w:cs="Times New Roman"/>
          <w:sz w:val="20"/>
          <w:szCs w:val="20"/>
        </w:rPr>
      </w:pPr>
      <w:r w:rsidRPr="00942839">
        <w:rPr>
          <w:rFonts w:ascii="Times New Roman" w:hAnsi="Times New Roman" w:cs="Times New Roman"/>
          <w:sz w:val="20"/>
          <w:szCs w:val="20"/>
        </w:rPr>
        <w:t>расчета межбюджетных трансфертов, их размера, срока перечисления для исполнения полномочий.</w:t>
      </w:r>
    </w:p>
    <w:p w:rsidR="00942839" w:rsidRPr="00942839" w:rsidRDefault="00942839" w:rsidP="00942839">
      <w:pPr>
        <w:pStyle w:val="a5"/>
        <w:rPr>
          <w:rFonts w:ascii="Times New Roman" w:hAnsi="Times New Roman" w:cs="Times New Roman"/>
          <w:sz w:val="20"/>
          <w:szCs w:val="20"/>
        </w:rPr>
      </w:pPr>
    </w:p>
    <w:p w:rsidR="00942839" w:rsidRPr="00942839" w:rsidRDefault="00942839" w:rsidP="00942839">
      <w:pPr>
        <w:pStyle w:val="a5"/>
        <w:jc w:val="both"/>
        <w:rPr>
          <w:rFonts w:ascii="Times New Roman" w:hAnsi="Times New Roman" w:cs="Times New Roman"/>
          <w:sz w:val="20"/>
          <w:szCs w:val="20"/>
        </w:rPr>
      </w:pPr>
      <w:proofErr w:type="gramStart"/>
      <w:r w:rsidRPr="00942839">
        <w:rPr>
          <w:rFonts w:ascii="Times New Roman" w:hAnsi="Times New Roman" w:cs="Times New Roman"/>
          <w:sz w:val="20"/>
          <w:szCs w:val="20"/>
        </w:rPr>
        <w:t xml:space="preserve">Реализация полномочий по формированию и утверждению сводных списков граждан, относящихся к категориям, установленным федеральным законодательством и молодых семей, состоящих на учете нуждающихся в улучшении жилищных условий, установление учетной нормы площади жилого помещения, установление норматива стоимости одного квадратного метра общей площади жилья на территории поселения, переданных Администрацией </w:t>
      </w:r>
      <w:proofErr w:type="spellStart"/>
      <w:r w:rsidRPr="00942839">
        <w:rPr>
          <w:rFonts w:ascii="Times New Roman" w:hAnsi="Times New Roman" w:cs="Times New Roman"/>
          <w:sz w:val="20"/>
          <w:szCs w:val="20"/>
        </w:rPr>
        <w:t>Заборьевского</w:t>
      </w:r>
      <w:proofErr w:type="spellEnd"/>
      <w:r w:rsidRPr="00942839">
        <w:rPr>
          <w:rFonts w:ascii="Times New Roman" w:hAnsi="Times New Roman" w:cs="Times New Roman"/>
          <w:sz w:val="20"/>
          <w:szCs w:val="20"/>
        </w:rPr>
        <w:t xml:space="preserve"> сельского поселения Демидовского района Смоленской области осуществляется за счет средств бюджета </w:t>
      </w:r>
      <w:proofErr w:type="spellStart"/>
      <w:r w:rsidRPr="00942839">
        <w:rPr>
          <w:rFonts w:ascii="Times New Roman" w:hAnsi="Times New Roman" w:cs="Times New Roman"/>
          <w:sz w:val="20"/>
          <w:szCs w:val="20"/>
        </w:rPr>
        <w:t>Заборьевского</w:t>
      </w:r>
      <w:proofErr w:type="spellEnd"/>
      <w:r w:rsidRPr="00942839">
        <w:rPr>
          <w:rFonts w:ascii="Times New Roman" w:hAnsi="Times New Roman" w:cs="Times New Roman"/>
          <w:sz w:val="20"/>
          <w:szCs w:val="20"/>
        </w:rPr>
        <w:t xml:space="preserve"> сельского</w:t>
      </w:r>
      <w:proofErr w:type="gramEnd"/>
      <w:r w:rsidRPr="00942839">
        <w:rPr>
          <w:rFonts w:ascii="Times New Roman" w:hAnsi="Times New Roman" w:cs="Times New Roman"/>
          <w:sz w:val="20"/>
          <w:szCs w:val="20"/>
        </w:rPr>
        <w:t xml:space="preserve"> поселения  Демидовского района Смоленской области, направленных в бюджет муниципального образования «Демидовский район» Смоленской области в размере 300 (триста) рублей 00 копеек. </w:t>
      </w:r>
      <w:r w:rsidRPr="00942839">
        <w:rPr>
          <w:rFonts w:ascii="Times New Roman" w:hAnsi="Times New Roman" w:cs="Times New Roman"/>
          <w:sz w:val="20"/>
          <w:szCs w:val="20"/>
        </w:rPr>
        <w:lastRenderedPageBreak/>
        <w:t>Денежные средства подлежат перечислению во 2 квартале 2018 года.</w:t>
      </w:r>
    </w:p>
    <w:p w:rsidR="00942839" w:rsidRPr="00942839" w:rsidRDefault="00942839" w:rsidP="00942839">
      <w:pPr>
        <w:pStyle w:val="a5"/>
        <w:rPr>
          <w:rFonts w:ascii="Times New Roman" w:hAnsi="Times New Roman" w:cs="Times New Roman"/>
          <w:sz w:val="20"/>
          <w:szCs w:val="20"/>
        </w:rPr>
      </w:pPr>
    </w:p>
    <w:p w:rsidR="00942839" w:rsidRPr="00942839" w:rsidRDefault="00942839" w:rsidP="00942839">
      <w:pPr>
        <w:pStyle w:val="a5"/>
        <w:rPr>
          <w:rFonts w:ascii="Times New Roman" w:hAnsi="Times New Roman" w:cs="Times New Roman"/>
          <w:sz w:val="20"/>
          <w:szCs w:val="20"/>
        </w:rPr>
      </w:pPr>
      <w:r w:rsidRPr="00942839">
        <w:rPr>
          <w:rFonts w:ascii="Times New Roman" w:hAnsi="Times New Roman" w:cs="Times New Roman"/>
          <w:sz w:val="20"/>
          <w:szCs w:val="20"/>
        </w:rPr>
        <w:t>Обеспечение канцелярскими товарами:</w:t>
      </w:r>
    </w:p>
    <w:p w:rsidR="00942839" w:rsidRPr="00942839" w:rsidRDefault="00942839" w:rsidP="00942839">
      <w:pPr>
        <w:pStyle w:val="a5"/>
        <w:rPr>
          <w:rFonts w:ascii="Times New Roman" w:hAnsi="Times New Roman" w:cs="Times New Roman"/>
          <w:sz w:val="20"/>
          <w:szCs w:val="20"/>
        </w:rPr>
      </w:pPr>
      <w:r w:rsidRPr="00942839">
        <w:rPr>
          <w:rFonts w:ascii="Times New Roman" w:hAnsi="Times New Roman" w:cs="Times New Roman"/>
          <w:sz w:val="20"/>
          <w:szCs w:val="20"/>
        </w:rPr>
        <w:t xml:space="preserve">- бумага 2 пачки х150 руб.= 300 </w:t>
      </w:r>
      <w:proofErr w:type="spellStart"/>
      <w:r w:rsidRPr="00942839">
        <w:rPr>
          <w:rFonts w:ascii="Times New Roman" w:hAnsi="Times New Roman" w:cs="Times New Roman"/>
          <w:sz w:val="20"/>
          <w:szCs w:val="20"/>
        </w:rPr>
        <w:t>руб</w:t>
      </w:r>
      <w:proofErr w:type="spellEnd"/>
    </w:p>
    <w:p w:rsidR="00942839" w:rsidRDefault="00942839" w:rsidP="00942839">
      <w:pPr>
        <w:pStyle w:val="a5"/>
        <w:rPr>
          <w:rFonts w:ascii="Times New Roman" w:hAnsi="Times New Roman" w:cs="Times New Roman"/>
          <w:sz w:val="20"/>
          <w:szCs w:val="20"/>
        </w:rPr>
      </w:pPr>
      <w:r w:rsidRPr="00942839">
        <w:rPr>
          <w:rFonts w:ascii="Times New Roman" w:hAnsi="Times New Roman" w:cs="Times New Roman"/>
          <w:sz w:val="20"/>
          <w:szCs w:val="20"/>
        </w:rPr>
        <w:t>Итого: 300 руб.</w:t>
      </w:r>
    </w:p>
    <w:p w:rsidR="00942839" w:rsidRDefault="00942839" w:rsidP="00942839">
      <w:pPr>
        <w:pStyle w:val="a5"/>
        <w:rPr>
          <w:rFonts w:ascii="Times New Roman" w:hAnsi="Times New Roman" w:cs="Times New Roman"/>
          <w:sz w:val="20"/>
          <w:szCs w:val="20"/>
        </w:rPr>
      </w:pPr>
    </w:p>
    <w:p w:rsidR="00942839" w:rsidRDefault="00942839" w:rsidP="00942839">
      <w:pPr>
        <w:pStyle w:val="a5"/>
        <w:rPr>
          <w:rFonts w:ascii="Times New Roman" w:hAnsi="Times New Roman" w:cs="Times New Roman"/>
          <w:sz w:val="20"/>
          <w:szCs w:val="20"/>
        </w:rPr>
      </w:pPr>
      <w:r w:rsidRPr="00942839">
        <w:rPr>
          <w:rFonts w:ascii="Times New Roman" w:hAnsi="Times New Roman" w:cs="Times New Roman"/>
          <w:sz w:val="20"/>
          <w:szCs w:val="20"/>
        </w:rPr>
        <w:t xml:space="preserve">Глава Администрации </w:t>
      </w:r>
      <w:proofErr w:type="gramStart"/>
      <w:r w:rsidRPr="00942839">
        <w:rPr>
          <w:rFonts w:ascii="Times New Roman" w:hAnsi="Times New Roman" w:cs="Times New Roman"/>
          <w:sz w:val="20"/>
          <w:szCs w:val="20"/>
        </w:rPr>
        <w:t>муниципального</w:t>
      </w:r>
      <w:proofErr w:type="gramEnd"/>
      <w:r w:rsidRPr="00942839">
        <w:rPr>
          <w:rFonts w:ascii="Times New Roman" w:hAnsi="Times New Roman" w:cs="Times New Roman"/>
          <w:sz w:val="20"/>
          <w:szCs w:val="20"/>
        </w:rPr>
        <w:t xml:space="preserve"> </w:t>
      </w:r>
    </w:p>
    <w:p w:rsidR="00942839" w:rsidRPr="00942839" w:rsidRDefault="00942839" w:rsidP="00942839">
      <w:pPr>
        <w:pStyle w:val="a5"/>
        <w:rPr>
          <w:rFonts w:ascii="Times New Roman" w:hAnsi="Times New Roman" w:cs="Times New Roman"/>
          <w:sz w:val="20"/>
          <w:szCs w:val="20"/>
        </w:rPr>
      </w:pPr>
      <w:r w:rsidRPr="00942839">
        <w:rPr>
          <w:rFonts w:ascii="Times New Roman" w:hAnsi="Times New Roman" w:cs="Times New Roman"/>
          <w:sz w:val="20"/>
          <w:szCs w:val="20"/>
        </w:rPr>
        <w:t xml:space="preserve">образования «Демидовский район» </w:t>
      </w:r>
    </w:p>
    <w:p w:rsidR="00942839" w:rsidRDefault="00942839" w:rsidP="00942839">
      <w:pPr>
        <w:pStyle w:val="a5"/>
        <w:rPr>
          <w:rFonts w:ascii="Times New Roman" w:hAnsi="Times New Roman" w:cs="Times New Roman"/>
          <w:sz w:val="20"/>
          <w:szCs w:val="20"/>
        </w:rPr>
      </w:pPr>
      <w:r w:rsidRPr="00942839">
        <w:rPr>
          <w:rFonts w:ascii="Times New Roman" w:hAnsi="Times New Roman" w:cs="Times New Roman"/>
          <w:sz w:val="20"/>
          <w:szCs w:val="20"/>
        </w:rPr>
        <w:t xml:space="preserve">Смоленской </w:t>
      </w:r>
      <w:proofErr w:type="spellStart"/>
      <w:r w:rsidRPr="00942839">
        <w:rPr>
          <w:rFonts w:ascii="Times New Roman" w:hAnsi="Times New Roman" w:cs="Times New Roman"/>
          <w:sz w:val="20"/>
          <w:szCs w:val="20"/>
        </w:rPr>
        <w:t>области______________А.Ф</w:t>
      </w:r>
      <w:proofErr w:type="spellEnd"/>
      <w:r w:rsidRPr="00942839">
        <w:rPr>
          <w:rFonts w:ascii="Times New Roman" w:hAnsi="Times New Roman" w:cs="Times New Roman"/>
          <w:sz w:val="20"/>
          <w:szCs w:val="20"/>
        </w:rPr>
        <w:t>. Семенов</w:t>
      </w:r>
    </w:p>
    <w:p w:rsidR="00942839" w:rsidRDefault="00942839" w:rsidP="00942839">
      <w:pPr>
        <w:pStyle w:val="a5"/>
        <w:rPr>
          <w:rFonts w:ascii="Times New Roman" w:hAnsi="Times New Roman" w:cs="Times New Roman"/>
          <w:sz w:val="20"/>
          <w:szCs w:val="20"/>
        </w:rPr>
      </w:pPr>
    </w:p>
    <w:p w:rsidR="00942839" w:rsidRDefault="00942839" w:rsidP="00942839">
      <w:pPr>
        <w:pStyle w:val="a5"/>
        <w:rPr>
          <w:rFonts w:ascii="Times New Roman" w:hAnsi="Times New Roman" w:cs="Times New Roman"/>
          <w:sz w:val="20"/>
          <w:szCs w:val="20"/>
        </w:rPr>
      </w:pPr>
      <w:r w:rsidRPr="00942839">
        <w:rPr>
          <w:rFonts w:ascii="Times New Roman" w:hAnsi="Times New Roman" w:cs="Times New Roman"/>
          <w:sz w:val="20"/>
          <w:szCs w:val="20"/>
        </w:rPr>
        <w:t xml:space="preserve">Глава муниципального образования </w:t>
      </w:r>
      <w:proofErr w:type="spellStart"/>
      <w:r w:rsidRPr="00942839">
        <w:rPr>
          <w:rFonts w:ascii="Times New Roman" w:hAnsi="Times New Roman" w:cs="Times New Roman"/>
          <w:sz w:val="20"/>
          <w:szCs w:val="20"/>
        </w:rPr>
        <w:t>Заборьевского</w:t>
      </w:r>
      <w:proofErr w:type="spellEnd"/>
      <w:r w:rsidRPr="00942839">
        <w:rPr>
          <w:rFonts w:ascii="Times New Roman" w:hAnsi="Times New Roman" w:cs="Times New Roman"/>
          <w:sz w:val="20"/>
          <w:szCs w:val="20"/>
        </w:rPr>
        <w:t xml:space="preserve"> сельского поселения Демидовского района Смоленской области ____________ </w:t>
      </w:r>
      <w:proofErr w:type="spellStart"/>
      <w:r w:rsidRPr="00942839">
        <w:rPr>
          <w:rFonts w:ascii="Times New Roman" w:hAnsi="Times New Roman" w:cs="Times New Roman"/>
          <w:sz w:val="20"/>
          <w:szCs w:val="20"/>
        </w:rPr>
        <w:t>Е.В.Хотченкова</w:t>
      </w:r>
      <w:proofErr w:type="spellEnd"/>
    </w:p>
    <w:p w:rsidR="00942839" w:rsidRDefault="00942839" w:rsidP="00942839">
      <w:pPr>
        <w:pStyle w:val="a5"/>
        <w:rPr>
          <w:rFonts w:ascii="Times New Roman" w:hAnsi="Times New Roman" w:cs="Times New Roman"/>
          <w:sz w:val="20"/>
          <w:szCs w:val="20"/>
        </w:rPr>
      </w:pPr>
    </w:p>
    <w:p w:rsidR="00942839" w:rsidRPr="00942839" w:rsidRDefault="00942839" w:rsidP="00942839">
      <w:pPr>
        <w:pStyle w:val="a5"/>
        <w:jc w:val="right"/>
        <w:rPr>
          <w:rFonts w:ascii="Times New Roman" w:hAnsi="Times New Roman" w:cs="Times New Roman"/>
          <w:sz w:val="16"/>
          <w:szCs w:val="16"/>
        </w:rPr>
      </w:pPr>
      <w:r w:rsidRPr="00942839">
        <w:rPr>
          <w:rFonts w:ascii="Times New Roman" w:hAnsi="Times New Roman" w:cs="Times New Roman"/>
          <w:sz w:val="16"/>
          <w:szCs w:val="16"/>
        </w:rPr>
        <w:t>Приложение № 2</w:t>
      </w:r>
    </w:p>
    <w:p w:rsidR="00942839" w:rsidRPr="00942839" w:rsidRDefault="00942839" w:rsidP="00942839">
      <w:pPr>
        <w:pStyle w:val="a5"/>
        <w:jc w:val="right"/>
        <w:rPr>
          <w:rFonts w:ascii="Times New Roman" w:hAnsi="Times New Roman" w:cs="Times New Roman"/>
          <w:sz w:val="16"/>
          <w:szCs w:val="16"/>
        </w:rPr>
      </w:pPr>
      <w:r w:rsidRPr="00942839">
        <w:rPr>
          <w:rFonts w:ascii="Times New Roman" w:hAnsi="Times New Roman" w:cs="Times New Roman"/>
          <w:sz w:val="16"/>
          <w:szCs w:val="16"/>
        </w:rPr>
        <w:t xml:space="preserve">к Соглашению о передаче осуществления части полномочий Администрацией </w:t>
      </w:r>
      <w:proofErr w:type="spellStart"/>
      <w:r w:rsidRPr="00942839">
        <w:rPr>
          <w:rFonts w:ascii="Times New Roman" w:hAnsi="Times New Roman" w:cs="Times New Roman"/>
          <w:sz w:val="16"/>
          <w:szCs w:val="16"/>
        </w:rPr>
        <w:t>Заборьевского</w:t>
      </w:r>
      <w:proofErr w:type="spellEnd"/>
      <w:r w:rsidRPr="00942839">
        <w:rPr>
          <w:rFonts w:ascii="Times New Roman" w:hAnsi="Times New Roman" w:cs="Times New Roman"/>
          <w:sz w:val="16"/>
          <w:szCs w:val="16"/>
        </w:rPr>
        <w:t xml:space="preserve"> сельского поселения Демидовского района Смоленской области</w:t>
      </w:r>
    </w:p>
    <w:p w:rsidR="00942839" w:rsidRPr="00942839" w:rsidRDefault="00942839" w:rsidP="00942839">
      <w:pPr>
        <w:pStyle w:val="a5"/>
        <w:jc w:val="right"/>
        <w:rPr>
          <w:rFonts w:ascii="Times New Roman" w:hAnsi="Times New Roman" w:cs="Times New Roman"/>
          <w:sz w:val="16"/>
          <w:szCs w:val="16"/>
        </w:rPr>
      </w:pPr>
      <w:r w:rsidRPr="00942839">
        <w:rPr>
          <w:rFonts w:ascii="Times New Roman" w:hAnsi="Times New Roman" w:cs="Times New Roman"/>
          <w:sz w:val="16"/>
          <w:szCs w:val="16"/>
        </w:rPr>
        <w:t xml:space="preserve"> Администрации муниципального образования «Демидовский район» Смоленской области</w:t>
      </w:r>
    </w:p>
    <w:p w:rsidR="00942839" w:rsidRPr="00942839" w:rsidRDefault="00942839" w:rsidP="00942839">
      <w:pPr>
        <w:pStyle w:val="a5"/>
        <w:jc w:val="right"/>
        <w:rPr>
          <w:rFonts w:ascii="Times New Roman" w:hAnsi="Times New Roman" w:cs="Times New Roman"/>
          <w:sz w:val="16"/>
          <w:szCs w:val="16"/>
        </w:rPr>
      </w:pPr>
      <w:r w:rsidRPr="00942839">
        <w:rPr>
          <w:rFonts w:ascii="Times New Roman" w:hAnsi="Times New Roman" w:cs="Times New Roman"/>
          <w:sz w:val="16"/>
          <w:szCs w:val="16"/>
        </w:rPr>
        <w:t>от________________ №_______</w:t>
      </w:r>
    </w:p>
    <w:p w:rsidR="00942839" w:rsidRPr="00942839" w:rsidRDefault="00942839" w:rsidP="00942839">
      <w:pPr>
        <w:pStyle w:val="a5"/>
        <w:rPr>
          <w:rFonts w:ascii="Times New Roman" w:hAnsi="Times New Roman" w:cs="Times New Roman"/>
          <w:sz w:val="20"/>
          <w:szCs w:val="20"/>
        </w:rPr>
      </w:pPr>
    </w:p>
    <w:p w:rsidR="00942839" w:rsidRPr="00942839" w:rsidRDefault="00942839" w:rsidP="00942839">
      <w:pPr>
        <w:pStyle w:val="a5"/>
        <w:jc w:val="center"/>
        <w:rPr>
          <w:rFonts w:ascii="Times New Roman" w:hAnsi="Times New Roman" w:cs="Times New Roman"/>
          <w:sz w:val="20"/>
          <w:szCs w:val="20"/>
        </w:rPr>
      </w:pPr>
      <w:r w:rsidRPr="00942839">
        <w:rPr>
          <w:rFonts w:ascii="Times New Roman" w:hAnsi="Times New Roman" w:cs="Times New Roman"/>
          <w:sz w:val="20"/>
          <w:szCs w:val="20"/>
        </w:rPr>
        <w:t>Форма отчета</w:t>
      </w:r>
    </w:p>
    <w:p w:rsidR="00942839" w:rsidRPr="00942839" w:rsidRDefault="00942839" w:rsidP="00942839">
      <w:pPr>
        <w:pStyle w:val="a5"/>
        <w:jc w:val="both"/>
        <w:rPr>
          <w:rFonts w:ascii="Times New Roman" w:hAnsi="Times New Roman" w:cs="Times New Roman"/>
          <w:sz w:val="20"/>
          <w:szCs w:val="20"/>
        </w:rPr>
      </w:pPr>
      <w:r w:rsidRPr="00942839">
        <w:rPr>
          <w:rFonts w:ascii="Times New Roman" w:hAnsi="Times New Roman" w:cs="Times New Roman"/>
          <w:sz w:val="20"/>
          <w:szCs w:val="20"/>
        </w:rPr>
        <w:t xml:space="preserve">об исполнении соглашения </w:t>
      </w:r>
      <w:proofErr w:type="gramStart"/>
      <w:r w:rsidRPr="00942839">
        <w:rPr>
          <w:rFonts w:ascii="Times New Roman" w:hAnsi="Times New Roman" w:cs="Times New Roman"/>
          <w:sz w:val="20"/>
          <w:szCs w:val="20"/>
        </w:rPr>
        <w:t>от</w:t>
      </w:r>
      <w:proofErr w:type="gramEnd"/>
      <w:r w:rsidRPr="00942839">
        <w:rPr>
          <w:rFonts w:ascii="Times New Roman" w:hAnsi="Times New Roman" w:cs="Times New Roman"/>
          <w:sz w:val="20"/>
          <w:szCs w:val="20"/>
        </w:rPr>
        <w:t>_______________№____</w:t>
      </w:r>
    </w:p>
    <w:p w:rsidR="00942839" w:rsidRPr="00942839" w:rsidRDefault="00942839" w:rsidP="00942839">
      <w:pPr>
        <w:pStyle w:val="a5"/>
        <w:jc w:val="both"/>
        <w:rPr>
          <w:rFonts w:ascii="Times New Roman" w:hAnsi="Times New Roman" w:cs="Times New Roman"/>
          <w:sz w:val="20"/>
          <w:szCs w:val="20"/>
        </w:rPr>
      </w:pPr>
    </w:p>
    <w:p w:rsidR="00942839" w:rsidRPr="00942839" w:rsidRDefault="00942839" w:rsidP="00942839">
      <w:pPr>
        <w:pStyle w:val="a5"/>
        <w:rPr>
          <w:rFonts w:ascii="Times New Roman" w:hAnsi="Times New Roman" w:cs="Times New Roman"/>
          <w:sz w:val="20"/>
          <w:szCs w:val="20"/>
        </w:rPr>
      </w:pPr>
      <w:r w:rsidRPr="00942839">
        <w:rPr>
          <w:rFonts w:ascii="Times New Roman" w:hAnsi="Times New Roman" w:cs="Times New Roman"/>
          <w:sz w:val="20"/>
          <w:szCs w:val="20"/>
        </w:rPr>
        <w:t xml:space="preserve">1. Переданные полномочия в рамках заключенного Соглашения </w:t>
      </w:r>
      <w:proofErr w:type="gramStart"/>
      <w:r w:rsidRPr="00942839">
        <w:rPr>
          <w:rFonts w:ascii="Times New Roman" w:hAnsi="Times New Roman" w:cs="Times New Roman"/>
          <w:sz w:val="20"/>
          <w:szCs w:val="20"/>
        </w:rPr>
        <w:t>от</w:t>
      </w:r>
      <w:proofErr w:type="gramEnd"/>
      <w:r w:rsidRPr="00942839">
        <w:rPr>
          <w:rFonts w:ascii="Times New Roman" w:hAnsi="Times New Roman" w:cs="Times New Roman"/>
          <w:sz w:val="20"/>
          <w:szCs w:val="20"/>
        </w:rPr>
        <w:t>_______________№_____ выполнены в ____________________ объеме*1</w:t>
      </w:r>
    </w:p>
    <w:p w:rsidR="00942839" w:rsidRPr="00942839" w:rsidRDefault="00942839" w:rsidP="00942839">
      <w:pPr>
        <w:pStyle w:val="a5"/>
        <w:rPr>
          <w:rFonts w:ascii="Times New Roman" w:hAnsi="Times New Roman" w:cs="Times New Roman"/>
          <w:sz w:val="20"/>
          <w:szCs w:val="20"/>
        </w:rPr>
      </w:pPr>
      <w:r w:rsidRPr="00942839">
        <w:rPr>
          <w:rFonts w:ascii="Times New Roman" w:hAnsi="Times New Roman" w:cs="Times New Roman"/>
          <w:sz w:val="20"/>
          <w:szCs w:val="20"/>
        </w:rPr>
        <w:t xml:space="preserve">                                                                                                         (полном, неполном)</w:t>
      </w:r>
    </w:p>
    <w:p w:rsidR="00942839" w:rsidRPr="00942839" w:rsidRDefault="00942839" w:rsidP="00942839">
      <w:pPr>
        <w:pStyle w:val="a5"/>
        <w:rPr>
          <w:rFonts w:ascii="Times New Roman" w:hAnsi="Times New Roman" w:cs="Times New Roman"/>
          <w:sz w:val="20"/>
          <w:szCs w:val="20"/>
        </w:rPr>
      </w:pPr>
      <w:r w:rsidRPr="00942839">
        <w:rPr>
          <w:rFonts w:ascii="Times New Roman" w:hAnsi="Times New Roman" w:cs="Times New Roman"/>
          <w:sz w:val="20"/>
          <w:szCs w:val="20"/>
        </w:rPr>
        <w:t>2. Финансовые средства в форме иных межбюджетных трансфертов использованы в _______________________ объеме в размере___________________</w:t>
      </w:r>
    </w:p>
    <w:p w:rsidR="00942839" w:rsidRPr="00942839" w:rsidRDefault="00942839" w:rsidP="00942839">
      <w:pPr>
        <w:pStyle w:val="a5"/>
        <w:rPr>
          <w:rFonts w:ascii="Times New Roman" w:hAnsi="Times New Roman" w:cs="Times New Roman"/>
          <w:sz w:val="20"/>
          <w:szCs w:val="20"/>
        </w:rPr>
      </w:pPr>
      <w:r w:rsidRPr="00942839">
        <w:rPr>
          <w:rFonts w:ascii="Times New Roman" w:hAnsi="Times New Roman" w:cs="Times New Roman"/>
          <w:sz w:val="20"/>
          <w:szCs w:val="20"/>
        </w:rPr>
        <w:t xml:space="preserve">                                  (</w:t>
      </w:r>
      <w:proofErr w:type="gramStart"/>
      <w:r w:rsidRPr="00942839">
        <w:rPr>
          <w:rFonts w:ascii="Times New Roman" w:hAnsi="Times New Roman" w:cs="Times New Roman"/>
          <w:sz w:val="20"/>
          <w:szCs w:val="20"/>
        </w:rPr>
        <w:t>полном</w:t>
      </w:r>
      <w:proofErr w:type="gramEnd"/>
      <w:r w:rsidRPr="00942839">
        <w:rPr>
          <w:rFonts w:ascii="Times New Roman" w:hAnsi="Times New Roman" w:cs="Times New Roman"/>
          <w:sz w:val="20"/>
          <w:szCs w:val="20"/>
        </w:rPr>
        <w:t>, неполном)                                                            (сумма)</w:t>
      </w:r>
    </w:p>
    <w:p w:rsidR="00942839" w:rsidRPr="00942839" w:rsidRDefault="00942839" w:rsidP="00942839">
      <w:pPr>
        <w:pStyle w:val="a5"/>
        <w:rPr>
          <w:rFonts w:ascii="Times New Roman" w:hAnsi="Times New Roman" w:cs="Times New Roman"/>
          <w:sz w:val="20"/>
          <w:szCs w:val="20"/>
        </w:rPr>
      </w:pPr>
      <w:r w:rsidRPr="00942839">
        <w:rPr>
          <w:rFonts w:ascii="Times New Roman" w:hAnsi="Times New Roman" w:cs="Times New Roman"/>
          <w:sz w:val="20"/>
          <w:szCs w:val="20"/>
        </w:rPr>
        <w:t>по _______________________ назначению, а именно:__________________________.</w:t>
      </w:r>
    </w:p>
    <w:p w:rsidR="00942839" w:rsidRPr="00942839" w:rsidRDefault="00942839" w:rsidP="00942839">
      <w:pPr>
        <w:pStyle w:val="a5"/>
        <w:rPr>
          <w:rFonts w:ascii="Times New Roman" w:hAnsi="Times New Roman" w:cs="Times New Roman"/>
          <w:sz w:val="20"/>
          <w:szCs w:val="20"/>
        </w:rPr>
      </w:pPr>
      <w:r w:rsidRPr="00942839">
        <w:rPr>
          <w:rFonts w:ascii="Times New Roman" w:hAnsi="Times New Roman" w:cs="Times New Roman"/>
          <w:sz w:val="20"/>
          <w:szCs w:val="20"/>
        </w:rPr>
        <w:t xml:space="preserve">                   (</w:t>
      </w:r>
      <w:proofErr w:type="gramStart"/>
      <w:r w:rsidRPr="00942839">
        <w:rPr>
          <w:rFonts w:ascii="Times New Roman" w:hAnsi="Times New Roman" w:cs="Times New Roman"/>
          <w:sz w:val="20"/>
          <w:szCs w:val="20"/>
        </w:rPr>
        <w:t>целевому</w:t>
      </w:r>
      <w:proofErr w:type="gramEnd"/>
      <w:r w:rsidRPr="00942839">
        <w:rPr>
          <w:rFonts w:ascii="Times New Roman" w:hAnsi="Times New Roman" w:cs="Times New Roman"/>
          <w:sz w:val="20"/>
          <w:szCs w:val="20"/>
        </w:rPr>
        <w:t>, нецелевому)                                                                  (указываются цели использования)</w:t>
      </w:r>
    </w:p>
    <w:p w:rsidR="00942839" w:rsidRPr="00942839" w:rsidRDefault="00942839" w:rsidP="00942839">
      <w:pPr>
        <w:pStyle w:val="a5"/>
        <w:rPr>
          <w:rFonts w:ascii="Times New Roman" w:hAnsi="Times New Roman" w:cs="Times New Roman"/>
          <w:sz w:val="20"/>
          <w:szCs w:val="20"/>
        </w:rPr>
      </w:pPr>
      <w:r w:rsidRPr="00942839">
        <w:rPr>
          <w:rFonts w:ascii="Times New Roman" w:hAnsi="Times New Roman" w:cs="Times New Roman"/>
          <w:sz w:val="20"/>
          <w:szCs w:val="20"/>
        </w:rPr>
        <w:t>3. Переданные материальные ресурсы использованы по назначению, а именно:________________________</w:t>
      </w:r>
      <w:r>
        <w:rPr>
          <w:rFonts w:ascii="Times New Roman" w:hAnsi="Times New Roman" w:cs="Times New Roman"/>
          <w:sz w:val="20"/>
          <w:szCs w:val="20"/>
        </w:rPr>
        <w:t>___________</w:t>
      </w:r>
      <w:r w:rsidRPr="0094283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942839">
        <w:rPr>
          <w:rFonts w:ascii="Times New Roman" w:hAnsi="Times New Roman" w:cs="Times New Roman"/>
          <w:sz w:val="20"/>
          <w:szCs w:val="20"/>
        </w:rPr>
        <w:t>(</w:t>
      </w:r>
      <w:r>
        <w:rPr>
          <w:rFonts w:ascii="Times New Roman" w:hAnsi="Times New Roman" w:cs="Times New Roman"/>
          <w:sz w:val="20"/>
          <w:szCs w:val="20"/>
        </w:rPr>
        <w:t>указываются цели использования)</w:t>
      </w:r>
    </w:p>
    <w:p w:rsidR="00942839" w:rsidRPr="00942839" w:rsidRDefault="00942839" w:rsidP="00942839">
      <w:pPr>
        <w:pStyle w:val="a5"/>
        <w:jc w:val="both"/>
        <w:rPr>
          <w:rFonts w:ascii="Times New Roman" w:hAnsi="Times New Roman" w:cs="Times New Roman"/>
          <w:sz w:val="20"/>
          <w:szCs w:val="20"/>
        </w:rPr>
      </w:pPr>
      <w:r w:rsidRPr="00942839">
        <w:rPr>
          <w:rFonts w:ascii="Times New Roman" w:hAnsi="Times New Roman" w:cs="Times New Roman"/>
          <w:sz w:val="20"/>
          <w:szCs w:val="20"/>
        </w:rPr>
        <w:t xml:space="preserve">Глава Администрации </w:t>
      </w:r>
    </w:p>
    <w:p w:rsidR="00942839" w:rsidRPr="00942839" w:rsidRDefault="00942839" w:rsidP="00942839">
      <w:pPr>
        <w:pStyle w:val="a5"/>
        <w:jc w:val="both"/>
        <w:rPr>
          <w:rFonts w:ascii="Times New Roman" w:hAnsi="Times New Roman" w:cs="Times New Roman"/>
          <w:sz w:val="20"/>
          <w:szCs w:val="20"/>
        </w:rPr>
      </w:pPr>
      <w:r w:rsidRPr="00942839">
        <w:rPr>
          <w:rFonts w:ascii="Times New Roman" w:hAnsi="Times New Roman" w:cs="Times New Roman"/>
          <w:sz w:val="20"/>
          <w:szCs w:val="20"/>
        </w:rPr>
        <w:t xml:space="preserve">муниципального образования </w:t>
      </w:r>
    </w:p>
    <w:p w:rsidR="00942839" w:rsidRPr="00942839" w:rsidRDefault="00942839" w:rsidP="00942839">
      <w:pPr>
        <w:pStyle w:val="a5"/>
        <w:jc w:val="both"/>
        <w:rPr>
          <w:rFonts w:ascii="Times New Roman" w:hAnsi="Times New Roman" w:cs="Times New Roman"/>
          <w:sz w:val="20"/>
          <w:szCs w:val="20"/>
        </w:rPr>
      </w:pPr>
      <w:r w:rsidRPr="00942839">
        <w:rPr>
          <w:rFonts w:ascii="Times New Roman" w:hAnsi="Times New Roman" w:cs="Times New Roman"/>
          <w:sz w:val="20"/>
          <w:szCs w:val="20"/>
        </w:rPr>
        <w:t xml:space="preserve">«Демидовский район» </w:t>
      </w:r>
    </w:p>
    <w:p w:rsidR="00942839" w:rsidRPr="00942839" w:rsidRDefault="00942839" w:rsidP="00942839">
      <w:pPr>
        <w:pStyle w:val="a5"/>
        <w:jc w:val="both"/>
        <w:rPr>
          <w:rFonts w:ascii="Times New Roman" w:hAnsi="Times New Roman" w:cs="Times New Roman"/>
          <w:sz w:val="20"/>
          <w:szCs w:val="20"/>
        </w:rPr>
      </w:pPr>
      <w:r w:rsidRPr="00942839">
        <w:rPr>
          <w:rFonts w:ascii="Times New Roman" w:hAnsi="Times New Roman" w:cs="Times New Roman"/>
          <w:sz w:val="20"/>
          <w:szCs w:val="20"/>
        </w:rPr>
        <w:t>Смоленской</w:t>
      </w:r>
      <w:r>
        <w:rPr>
          <w:rFonts w:ascii="Times New Roman" w:hAnsi="Times New Roman" w:cs="Times New Roman"/>
          <w:sz w:val="20"/>
          <w:szCs w:val="20"/>
        </w:rPr>
        <w:t xml:space="preserve"> </w:t>
      </w:r>
      <w:r w:rsidRPr="00942839">
        <w:rPr>
          <w:rFonts w:ascii="Times New Roman" w:hAnsi="Times New Roman" w:cs="Times New Roman"/>
          <w:sz w:val="20"/>
          <w:szCs w:val="20"/>
        </w:rPr>
        <w:t xml:space="preserve">области       _____________________________                                                                                                                                         (подпись, ФИО) </w:t>
      </w:r>
    </w:p>
    <w:p w:rsidR="00942839" w:rsidRPr="00942839" w:rsidRDefault="00942839" w:rsidP="00942839">
      <w:pPr>
        <w:pStyle w:val="a5"/>
        <w:rPr>
          <w:rFonts w:ascii="Times New Roman" w:hAnsi="Times New Roman" w:cs="Times New Roman"/>
          <w:sz w:val="20"/>
          <w:szCs w:val="20"/>
        </w:rPr>
      </w:pPr>
    </w:p>
    <w:p w:rsidR="00942839" w:rsidRPr="00942839" w:rsidRDefault="00942839" w:rsidP="00942839">
      <w:pPr>
        <w:pStyle w:val="a5"/>
        <w:rPr>
          <w:rFonts w:ascii="Times New Roman" w:hAnsi="Times New Roman" w:cs="Times New Roman"/>
          <w:sz w:val="20"/>
          <w:szCs w:val="20"/>
        </w:rPr>
      </w:pPr>
      <w:r w:rsidRPr="00942839">
        <w:rPr>
          <w:rFonts w:ascii="Times New Roman" w:hAnsi="Times New Roman" w:cs="Times New Roman"/>
          <w:sz w:val="20"/>
          <w:szCs w:val="20"/>
        </w:rPr>
        <w:t xml:space="preserve">Бухгалтер                                                     </w:t>
      </w:r>
      <w:r>
        <w:rPr>
          <w:rFonts w:ascii="Times New Roman" w:hAnsi="Times New Roman" w:cs="Times New Roman"/>
          <w:sz w:val="20"/>
          <w:szCs w:val="20"/>
        </w:rPr>
        <w:t xml:space="preserve">  ____________________________</w:t>
      </w:r>
      <w:r w:rsidRPr="00942839">
        <w:rPr>
          <w:rFonts w:ascii="Times New Roman" w:hAnsi="Times New Roman" w:cs="Times New Roman"/>
          <w:sz w:val="20"/>
          <w:szCs w:val="20"/>
        </w:rPr>
        <w:t xml:space="preserve">                                                                                                                                </w:t>
      </w:r>
      <w:r>
        <w:rPr>
          <w:rFonts w:ascii="Times New Roman" w:hAnsi="Times New Roman" w:cs="Times New Roman"/>
          <w:sz w:val="20"/>
          <w:szCs w:val="20"/>
        </w:rPr>
        <w:t xml:space="preserve">            (подпись, ФИО) </w:t>
      </w:r>
    </w:p>
    <w:p w:rsidR="00942839" w:rsidRPr="00942839" w:rsidRDefault="00942839" w:rsidP="00942839">
      <w:pPr>
        <w:pStyle w:val="a5"/>
        <w:rPr>
          <w:rFonts w:ascii="Times New Roman" w:hAnsi="Times New Roman" w:cs="Times New Roman"/>
          <w:b/>
          <w:bCs/>
          <w:sz w:val="20"/>
          <w:szCs w:val="20"/>
        </w:rPr>
      </w:pPr>
      <w:r w:rsidRPr="00942839">
        <w:rPr>
          <w:rFonts w:ascii="Times New Roman" w:hAnsi="Times New Roman" w:cs="Times New Roman"/>
          <w:b/>
          <w:bCs/>
          <w:sz w:val="20"/>
          <w:szCs w:val="20"/>
        </w:rPr>
        <w:t>______</w:t>
      </w:r>
    </w:p>
    <w:p w:rsidR="00942839" w:rsidRPr="00942839" w:rsidRDefault="00942839" w:rsidP="00942839">
      <w:pPr>
        <w:pStyle w:val="a5"/>
        <w:rPr>
          <w:rFonts w:ascii="Times New Roman" w:hAnsi="Times New Roman" w:cs="Times New Roman"/>
          <w:b/>
          <w:bCs/>
          <w:sz w:val="20"/>
          <w:szCs w:val="20"/>
        </w:rPr>
      </w:pPr>
      <w:r w:rsidRPr="00942839">
        <w:rPr>
          <w:rFonts w:ascii="Times New Roman" w:hAnsi="Times New Roman" w:cs="Times New Roman"/>
          <w:b/>
          <w:bCs/>
          <w:sz w:val="20"/>
          <w:szCs w:val="20"/>
        </w:rPr>
        <w:t>*1</w:t>
      </w:r>
      <w:proofErr w:type="gramStart"/>
      <w:r w:rsidRPr="00942839">
        <w:rPr>
          <w:rFonts w:ascii="Times New Roman" w:hAnsi="Times New Roman" w:cs="Times New Roman"/>
          <w:b/>
          <w:bCs/>
          <w:sz w:val="20"/>
          <w:szCs w:val="20"/>
        </w:rPr>
        <w:t xml:space="preserve"> </w:t>
      </w:r>
      <w:r w:rsidRPr="00942839">
        <w:rPr>
          <w:rFonts w:ascii="Times New Roman" w:hAnsi="Times New Roman" w:cs="Times New Roman"/>
          <w:sz w:val="20"/>
          <w:szCs w:val="20"/>
        </w:rPr>
        <w:t>В</w:t>
      </w:r>
      <w:proofErr w:type="gramEnd"/>
      <w:r w:rsidRPr="00942839">
        <w:rPr>
          <w:rFonts w:ascii="Times New Roman" w:hAnsi="Times New Roman" w:cs="Times New Roman"/>
          <w:sz w:val="20"/>
          <w:szCs w:val="20"/>
        </w:rPr>
        <w:t xml:space="preserve"> случае выполнения полномочий в не полном объеме указывается причина и перечень не выполненных полномочий (функций).</w:t>
      </w:r>
    </w:p>
    <w:p w:rsidR="00942839" w:rsidRDefault="00942839" w:rsidP="00942839">
      <w:pPr>
        <w:pStyle w:val="a5"/>
        <w:pBdr>
          <w:bottom w:val="single" w:sz="12" w:space="1" w:color="auto"/>
        </w:pBdr>
        <w:rPr>
          <w:rFonts w:ascii="Times New Roman" w:hAnsi="Times New Roman" w:cs="Times New Roman"/>
          <w:sz w:val="20"/>
          <w:szCs w:val="20"/>
        </w:rPr>
      </w:pPr>
      <w:r w:rsidRPr="00942839">
        <w:rPr>
          <w:rFonts w:ascii="Times New Roman" w:hAnsi="Times New Roman" w:cs="Times New Roman"/>
          <w:b/>
          <w:bCs/>
          <w:sz w:val="20"/>
          <w:szCs w:val="20"/>
        </w:rPr>
        <w:lastRenderedPageBreak/>
        <w:t>*2</w:t>
      </w:r>
      <w:proofErr w:type="gramStart"/>
      <w:r w:rsidRPr="00942839">
        <w:rPr>
          <w:rFonts w:ascii="Times New Roman" w:hAnsi="Times New Roman" w:cs="Times New Roman"/>
          <w:b/>
          <w:bCs/>
          <w:sz w:val="20"/>
          <w:szCs w:val="20"/>
        </w:rPr>
        <w:t xml:space="preserve"> </w:t>
      </w:r>
      <w:r w:rsidRPr="00942839">
        <w:rPr>
          <w:rFonts w:ascii="Times New Roman" w:hAnsi="Times New Roman" w:cs="Times New Roman"/>
          <w:sz w:val="20"/>
          <w:szCs w:val="20"/>
        </w:rPr>
        <w:t>В</w:t>
      </w:r>
      <w:proofErr w:type="gramEnd"/>
      <w:r w:rsidRPr="00942839">
        <w:rPr>
          <w:rFonts w:ascii="Times New Roman" w:hAnsi="Times New Roman" w:cs="Times New Roman"/>
          <w:sz w:val="20"/>
          <w:szCs w:val="20"/>
        </w:rPr>
        <w:t xml:space="preserve"> случае использования материальных ресурсов не по назначению указывается причина по которым материальные ресурсы использованы не по назначению</w:t>
      </w:r>
    </w:p>
    <w:p w:rsidR="00942839" w:rsidRDefault="00942839" w:rsidP="00942839">
      <w:pPr>
        <w:pStyle w:val="a5"/>
        <w:rPr>
          <w:rFonts w:ascii="Times New Roman" w:hAnsi="Times New Roman" w:cs="Times New Roman"/>
          <w:sz w:val="20"/>
          <w:szCs w:val="20"/>
        </w:rPr>
      </w:pPr>
    </w:p>
    <w:p w:rsidR="00A25F64" w:rsidRPr="002066B4" w:rsidRDefault="00A25F64" w:rsidP="00A25F64">
      <w:pPr>
        <w:suppressAutoHyphens/>
        <w:autoSpaceDN w:val="0"/>
        <w:spacing w:after="0" w:line="240" w:lineRule="auto"/>
        <w:jc w:val="center"/>
        <w:textAlignment w:val="baseline"/>
        <w:rPr>
          <w:rFonts w:ascii="Times New Roman" w:eastAsia="SimSun" w:hAnsi="Times New Roman" w:cs="Mangal"/>
          <w:b/>
          <w:kern w:val="3"/>
          <w:sz w:val="20"/>
          <w:szCs w:val="20"/>
          <w:lang w:eastAsia="zh-CN" w:bidi="hi-IN"/>
        </w:rPr>
      </w:pPr>
      <w:r w:rsidRPr="002066B4">
        <w:rPr>
          <w:rFonts w:ascii="Times New Roman" w:eastAsia="SimSun" w:hAnsi="Times New Roman" w:cs="Mangal"/>
          <w:b/>
          <w:kern w:val="3"/>
          <w:sz w:val="20"/>
          <w:szCs w:val="20"/>
          <w:lang w:eastAsia="zh-CN" w:bidi="hi-IN"/>
        </w:rPr>
        <w:t>СОГЛАШЕНИЕ</w:t>
      </w:r>
    </w:p>
    <w:p w:rsidR="00A25F64" w:rsidRPr="002066B4" w:rsidRDefault="00A25F64" w:rsidP="00A25F64">
      <w:pPr>
        <w:suppressAutoHyphens/>
        <w:autoSpaceDN w:val="0"/>
        <w:spacing w:after="0" w:line="240" w:lineRule="auto"/>
        <w:jc w:val="center"/>
        <w:textAlignment w:val="baseline"/>
        <w:rPr>
          <w:rFonts w:ascii="Times New Roman" w:eastAsia="SimSun" w:hAnsi="Times New Roman" w:cs="Mangal"/>
          <w:b/>
          <w:kern w:val="3"/>
          <w:sz w:val="20"/>
          <w:szCs w:val="20"/>
          <w:lang w:eastAsia="zh-CN" w:bidi="hi-IN"/>
        </w:rPr>
      </w:pPr>
      <w:r w:rsidRPr="002066B4">
        <w:rPr>
          <w:rFonts w:ascii="Times New Roman" w:eastAsia="SimSun" w:hAnsi="Times New Roman" w:cs="Mangal"/>
          <w:b/>
          <w:kern w:val="3"/>
          <w:sz w:val="20"/>
          <w:szCs w:val="20"/>
          <w:lang w:eastAsia="zh-CN" w:bidi="hi-IN"/>
        </w:rPr>
        <w:t xml:space="preserve">о передаче осуществления части полномочий  Администрации </w:t>
      </w:r>
      <w:proofErr w:type="spellStart"/>
      <w:r w:rsidRPr="002066B4">
        <w:rPr>
          <w:rFonts w:ascii="Times New Roman" w:eastAsia="SimSun" w:hAnsi="Times New Roman" w:cs="Mangal"/>
          <w:b/>
          <w:kern w:val="3"/>
          <w:sz w:val="20"/>
          <w:szCs w:val="20"/>
          <w:lang w:eastAsia="zh-CN" w:bidi="hi-IN"/>
        </w:rPr>
        <w:t>Заборьевского</w:t>
      </w:r>
      <w:proofErr w:type="spellEnd"/>
      <w:r w:rsidRPr="002066B4">
        <w:rPr>
          <w:rFonts w:ascii="Times New Roman" w:eastAsia="SimSun" w:hAnsi="Times New Roman" w:cs="Mangal"/>
          <w:b/>
          <w:kern w:val="3"/>
          <w:sz w:val="20"/>
          <w:szCs w:val="20"/>
          <w:lang w:eastAsia="zh-CN" w:bidi="hi-IN"/>
        </w:rPr>
        <w:t xml:space="preserve"> сельского поселения Демидовского района Смоленской области Администрации муниципального образования «Демидовский район» Смоленской области по  определению поставщиков (подрядчиков, исполнителей) для нужд   </w:t>
      </w:r>
      <w:proofErr w:type="spellStart"/>
      <w:r w:rsidRPr="002066B4">
        <w:rPr>
          <w:rFonts w:ascii="Times New Roman" w:eastAsia="SimSun" w:hAnsi="Times New Roman" w:cs="Mangal"/>
          <w:b/>
          <w:kern w:val="3"/>
          <w:sz w:val="20"/>
          <w:szCs w:val="20"/>
          <w:lang w:eastAsia="zh-CN" w:bidi="hi-IN"/>
        </w:rPr>
        <w:t>Заборьевского</w:t>
      </w:r>
      <w:proofErr w:type="spellEnd"/>
      <w:r w:rsidRPr="002066B4">
        <w:rPr>
          <w:rFonts w:ascii="Times New Roman" w:eastAsia="SimSun" w:hAnsi="Times New Roman" w:cs="Mangal"/>
          <w:b/>
          <w:kern w:val="3"/>
          <w:sz w:val="20"/>
          <w:szCs w:val="20"/>
          <w:lang w:eastAsia="zh-CN" w:bidi="hi-IN"/>
        </w:rPr>
        <w:t xml:space="preserve"> сельского поселения Демидовского  района  Смоленской области</w:t>
      </w:r>
    </w:p>
    <w:p w:rsidR="00A25F64" w:rsidRPr="00A25F64" w:rsidRDefault="000D3566" w:rsidP="00A25F64">
      <w:pPr>
        <w:suppressAutoHyphens/>
        <w:autoSpaceDN w:val="0"/>
        <w:spacing w:after="0" w:line="240" w:lineRule="auto"/>
        <w:textAlignment w:val="baseline"/>
        <w:rPr>
          <w:rFonts w:ascii="Times New Roman" w:eastAsia="SimSun" w:hAnsi="Times New Roman" w:cs="Mangal"/>
          <w:kern w:val="3"/>
          <w:sz w:val="20"/>
          <w:szCs w:val="20"/>
          <w:lang w:eastAsia="zh-CN" w:bidi="hi-IN"/>
        </w:rPr>
      </w:pPr>
      <w:r>
        <w:rPr>
          <w:rFonts w:ascii="Times New Roman" w:eastAsia="SimSun" w:hAnsi="Times New Roman" w:cs="Mangal"/>
          <w:kern w:val="3"/>
          <w:sz w:val="20"/>
          <w:szCs w:val="20"/>
          <w:lang w:eastAsia="zh-CN" w:bidi="hi-IN"/>
        </w:rPr>
        <w:t xml:space="preserve">09 января 2018 год            </w:t>
      </w:r>
      <w:r w:rsidR="00A25F64" w:rsidRPr="00A25F64">
        <w:rPr>
          <w:rFonts w:ascii="Times New Roman" w:eastAsia="SimSun" w:hAnsi="Times New Roman" w:cs="Mangal"/>
          <w:kern w:val="3"/>
          <w:sz w:val="20"/>
          <w:szCs w:val="20"/>
          <w:lang w:eastAsia="zh-CN" w:bidi="hi-IN"/>
        </w:rPr>
        <w:t xml:space="preserve">         </w:t>
      </w:r>
      <w:r>
        <w:rPr>
          <w:rFonts w:ascii="Times New Roman" w:eastAsia="SimSun" w:hAnsi="Times New Roman" w:cs="Mangal"/>
          <w:kern w:val="3"/>
          <w:sz w:val="20"/>
          <w:szCs w:val="20"/>
          <w:lang w:eastAsia="zh-CN" w:bidi="hi-IN"/>
        </w:rPr>
        <w:t xml:space="preserve">                         № 10/2</w:t>
      </w:r>
    </w:p>
    <w:p w:rsidR="00A25F64" w:rsidRPr="00A25F64" w:rsidRDefault="00A25F64" w:rsidP="00A25F64">
      <w:pPr>
        <w:suppressAutoHyphens/>
        <w:autoSpaceDN w:val="0"/>
        <w:spacing w:after="0" w:line="240" w:lineRule="auto"/>
        <w:jc w:val="center"/>
        <w:textAlignment w:val="baseline"/>
        <w:rPr>
          <w:rFonts w:ascii="Times New Roman" w:eastAsia="SimSun" w:hAnsi="Times New Roman" w:cs="Mangal"/>
          <w:kern w:val="3"/>
          <w:sz w:val="20"/>
          <w:szCs w:val="20"/>
          <w:lang w:eastAsia="zh-CN" w:bidi="hi-IN"/>
        </w:rPr>
      </w:pPr>
    </w:p>
    <w:p w:rsidR="00A25F64" w:rsidRPr="00A25F64" w:rsidRDefault="00A25F64" w:rsidP="00A25F64">
      <w:pPr>
        <w:pStyle w:val="a5"/>
        <w:jc w:val="both"/>
        <w:rPr>
          <w:rFonts w:ascii="Times New Roman" w:hAnsi="Times New Roman" w:cs="Times New Roman"/>
          <w:sz w:val="20"/>
          <w:szCs w:val="20"/>
          <w:lang w:eastAsia="zh-CN" w:bidi="hi-IN"/>
        </w:rPr>
      </w:pPr>
      <w:r w:rsidRPr="00A25F64">
        <w:rPr>
          <w:lang w:eastAsia="zh-CN" w:bidi="hi-IN"/>
        </w:rPr>
        <w:tab/>
      </w:r>
      <w:proofErr w:type="gramStart"/>
      <w:r w:rsidRPr="00A25F64">
        <w:rPr>
          <w:rFonts w:ascii="Times New Roman" w:hAnsi="Times New Roman" w:cs="Times New Roman"/>
          <w:sz w:val="20"/>
          <w:szCs w:val="20"/>
          <w:lang w:eastAsia="zh-CN" w:bidi="hi-IN"/>
        </w:rPr>
        <w:t xml:space="preserve">Администрация муниципального образования «Демидовский район» Смоленской области, именуемая в дальнейшем Администрация района, в лице Главы муниципального образования «Демидовский район» Смоленской области Семенова Александра Федоровича, действующего  на основании Устава муниципального образования «Демидовский район» Смоленской области, с одной стороны, и Администрация </w:t>
      </w:r>
      <w:proofErr w:type="spellStart"/>
      <w:r w:rsidRPr="00A25F64">
        <w:rPr>
          <w:rFonts w:ascii="Times New Roman" w:hAnsi="Times New Roman" w:cs="Times New Roman"/>
          <w:sz w:val="20"/>
          <w:szCs w:val="20"/>
          <w:lang w:eastAsia="zh-CN" w:bidi="hi-IN"/>
        </w:rPr>
        <w:t>Заборьевского</w:t>
      </w:r>
      <w:proofErr w:type="spellEnd"/>
      <w:r w:rsidRPr="00A25F64">
        <w:rPr>
          <w:rFonts w:ascii="Times New Roman" w:hAnsi="Times New Roman" w:cs="Times New Roman"/>
          <w:sz w:val="20"/>
          <w:szCs w:val="20"/>
          <w:lang w:eastAsia="zh-CN" w:bidi="hi-IN"/>
        </w:rPr>
        <w:t xml:space="preserve"> сельского поселения Демидовского района Смоленской области, именуемая в дальнейшем Администрация </w:t>
      </w:r>
      <w:proofErr w:type="spellStart"/>
      <w:r w:rsidRPr="00A25F64">
        <w:rPr>
          <w:rFonts w:ascii="Times New Roman" w:hAnsi="Times New Roman" w:cs="Times New Roman"/>
          <w:sz w:val="20"/>
          <w:szCs w:val="20"/>
          <w:lang w:eastAsia="zh-CN" w:bidi="hi-IN"/>
        </w:rPr>
        <w:t>Заборьевского</w:t>
      </w:r>
      <w:proofErr w:type="spellEnd"/>
      <w:r w:rsidRPr="00A25F64">
        <w:rPr>
          <w:rFonts w:ascii="Times New Roman" w:hAnsi="Times New Roman" w:cs="Times New Roman"/>
          <w:sz w:val="20"/>
          <w:szCs w:val="20"/>
          <w:lang w:eastAsia="zh-CN" w:bidi="hi-IN"/>
        </w:rPr>
        <w:t xml:space="preserve"> сельского поселения, в лице Главы муниципального образования </w:t>
      </w:r>
      <w:proofErr w:type="spellStart"/>
      <w:r w:rsidRPr="00A25F64">
        <w:rPr>
          <w:rFonts w:ascii="Times New Roman" w:hAnsi="Times New Roman" w:cs="Times New Roman"/>
          <w:sz w:val="20"/>
          <w:szCs w:val="20"/>
          <w:lang w:eastAsia="zh-CN" w:bidi="hi-IN"/>
        </w:rPr>
        <w:t>Заборьевского</w:t>
      </w:r>
      <w:proofErr w:type="spellEnd"/>
      <w:r w:rsidRPr="00A25F64">
        <w:rPr>
          <w:rFonts w:ascii="Times New Roman" w:hAnsi="Times New Roman" w:cs="Times New Roman"/>
          <w:sz w:val="20"/>
          <w:szCs w:val="20"/>
          <w:lang w:eastAsia="zh-CN" w:bidi="hi-IN"/>
        </w:rPr>
        <w:t xml:space="preserve"> сельского</w:t>
      </w:r>
      <w:proofErr w:type="gramEnd"/>
      <w:r w:rsidRPr="00A25F64">
        <w:rPr>
          <w:rFonts w:ascii="Times New Roman" w:hAnsi="Times New Roman" w:cs="Times New Roman"/>
          <w:sz w:val="20"/>
          <w:szCs w:val="20"/>
          <w:lang w:eastAsia="zh-CN" w:bidi="hi-IN"/>
        </w:rPr>
        <w:t xml:space="preserve"> поселения Демидовского района Смоленской области </w:t>
      </w:r>
      <w:proofErr w:type="spellStart"/>
      <w:r w:rsidRPr="00A25F64">
        <w:rPr>
          <w:rFonts w:ascii="Times New Roman" w:hAnsi="Times New Roman" w:cs="Times New Roman"/>
          <w:sz w:val="20"/>
          <w:szCs w:val="20"/>
          <w:lang w:eastAsia="zh-CN" w:bidi="hi-IN"/>
        </w:rPr>
        <w:t>Хотченковой</w:t>
      </w:r>
      <w:proofErr w:type="spellEnd"/>
      <w:r w:rsidRPr="00A25F64">
        <w:rPr>
          <w:rFonts w:ascii="Times New Roman" w:hAnsi="Times New Roman" w:cs="Times New Roman"/>
          <w:sz w:val="20"/>
          <w:szCs w:val="20"/>
          <w:lang w:eastAsia="zh-CN" w:bidi="hi-IN"/>
        </w:rPr>
        <w:t xml:space="preserve"> Евдокии Владимировны, действующей на основании Устава поселения Демидовского района Смоленской области, с другой стороны, вместе именуемые «Стороны», заключили настоящее соглашение о нижеследующем:</w:t>
      </w:r>
    </w:p>
    <w:p w:rsidR="00A25F64" w:rsidRPr="00A25F64" w:rsidRDefault="00A25F64" w:rsidP="00A25F64">
      <w:pPr>
        <w:pStyle w:val="a5"/>
        <w:jc w:val="center"/>
        <w:rPr>
          <w:rFonts w:ascii="Times New Roman" w:hAnsi="Times New Roman" w:cs="Times New Roman"/>
          <w:b/>
          <w:sz w:val="20"/>
          <w:szCs w:val="20"/>
          <w:lang w:eastAsia="zh-CN" w:bidi="hi-IN"/>
        </w:rPr>
      </w:pPr>
      <w:r w:rsidRPr="00A25F64">
        <w:rPr>
          <w:rFonts w:ascii="Times New Roman" w:hAnsi="Times New Roman" w:cs="Times New Roman"/>
          <w:b/>
          <w:sz w:val="20"/>
          <w:szCs w:val="20"/>
          <w:lang w:eastAsia="zh-CN" w:bidi="hi-IN"/>
        </w:rPr>
        <w:t>1.Общие положения</w:t>
      </w:r>
    </w:p>
    <w:p w:rsidR="00A25F64" w:rsidRPr="00A25F64" w:rsidRDefault="00A25F64" w:rsidP="00A25F64">
      <w:pPr>
        <w:pStyle w:val="a5"/>
        <w:jc w:val="both"/>
        <w:rPr>
          <w:rFonts w:ascii="Times New Roman" w:eastAsia="SimSun" w:hAnsi="Times New Roman" w:cs="Times New Roman"/>
          <w:kern w:val="3"/>
          <w:sz w:val="20"/>
          <w:szCs w:val="20"/>
          <w:lang w:eastAsia="zh-CN" w:bidi="hi-IN"/>
        </w:rPr>
      </w:pPr>
      <w:r w:rsidRPr="00A25F64">
        <w:rPr>
          <w:rFonts w:ascii="Times New Roman" w:eastAsia="SimSun" w:hAnsi="Times New Roman" w:cs="Times New Roman"/>
          <w:kern w:val="3"/>
          <w:sz w:val="20"/>
          <w:szCs w:val="20"/>
          <w:lang w:eastAsia="zh-CN" w:bidi="hi-IN"/>
        </w:rPr>
        <w:tab/>
        <w:t>1.1. Администрация поселения передает, а Администрация района принимает часть полномочий по определению поставщиков (подрядчиков, исполнителей), перечисленные в разделе 2 настоящего Соглашения.</w:t>
      </w:r>
    </w:p>
    <w:p w:rsidR="00A25F64" w:rsidRPr="00A25F64" w:rsidRDefault="00A25F64" w:rsidP="00A25F64">
      <w:pPr>
        <w:pStyle w:val="a5"/>
        <w:jc w:val="both"/>
        <w:rPr>
          <w:rFonts w:ascii="Times New Roman" w:eastAsia="SimSun" w:hAnsi="Times New Roman" w:cs="Times New Roman"/>
          <w:kern w:val="3"/>
          <w:sz w:val="20"/>
          <w:szCs w:val="20"/>
          <w:lang w:eastAsia="zh-CN" w:bidi="hi-IN"/>
        </w:rPr>
      </w:pPr>
      <w:r w:rsidRPr="00A25F64">
        <w:rPr>
          <w:rFonts w:ascii="Times New Roman" w:eastAsia="SimSun" w:hAnsi="Times New Roman" w:cs="Times New Roman"/>
          <w:kern w:val="3"/>
          <w:sz w:val="20"/>
          <w:szCs w:val="20"/>
          <w:lang w:eastAsia="zh-CN" w:bidi="hi-IN"/>
        </w:rPr>
        <w:tab/>
        <w:t>1.2. Передача полномочий производится в интересах социально-экономического развития поселения и с учетом возможности эффективного их осуществления  Администрацией района.</w:t>
      </w:r>
    </w:p>
    <w:p w:rsidR="00A25F64" w:rsidRPr="00A25F64" w:rsidRDefault="00A25F64" w:rsidP="00A25F64">
      <w:pPr>
        <w:pStyle w:val="a5"/>
        <w:jc w:val="both"/>
        <w:rPr>
          <w:rFonts w:ascii="Times New Roman" w:eastAsia="SimSun" w:hAnsi="Times New Roman" w:cs="Times New Roman"/>
          <w:kern w:val="3"/>
          <w:sz w:val="20"/>
          <w:szCs w:val="20"/>
          <w:lang w:eastAsia="zh-CN" w:bidi="hi-IN"/>
        </w:rPr>
      </w:pPr>
      <w:r w:rsidRPr="00A25F64">
        <w:rPr>
          <w:rFonts w:ascii="Times New Roman" w:eastAsia="SimSun" w:hAnsi="Times New Roman" w:cs="Times New Roman"/>
          <w:kern w:val="3"/>
          <w:sz w:val="20"/>
          <w:szCs w:val="20"/>
          <w:lang w:eastAsia="zh-CN" w:bidi="hi-IN"/>
        </w:rPr>
        <w:tab/>
        <w:t>1.3.  Для осуществления полномочий Администрация поселения из бюджета поселения предоставляет бюджету муниципального района межбюджетные трансферты, определяемые в соответствии с пунктом 3.1 настоящего Соглашения.</w:t>
      </w:r>
    </w:p>
    <w:p w:rsidR="00A25F64" w:rsidRPr="00A25F64" w:rsidRDefault="00A25F64" w:rsidP="00A25F64">
      <w:pPr>
        <w:pStyle w:val="a5"/>
        <w:jc w:val="both"/>
        <w:rPr>
          <w:rFonts w:ascii="Times New Roman" w:eastAsia="SimSun" w:hAnsi="Times New Roman" w:cs="Times New Roman"/>
          <w:kern w:val="3"/>
          <w:sz w:val="20"/>
          <w:szCs w:val="20"/>
          <w:lang w:eastAsia="zh-CN" w:bidi="hi-IN"/>
        </w:rPr>
      </w:pPr>
      <w:r w:rsidRPr="00A25F64">
        <w:rPr>
          <w:rFonts w:ascii="Times New Roman" w:eastAsia="SimSun" w:hAnsi="Times New Roman" w:cs="Times New Roman"/>
          <w:kern w:val="3"/>
          <w:sz w:val="20"/>
          <w:szCs w:val="20"/>
          <w:lang w:eastAsia="zh-CN" w:bidi="hi-IN"/>
        </w:rPr>
        <w:tab/>
        <w:t>1.4. Полномочия осуществляются через отдел по экономическому развитию и управлению имуществом Администрации муниципального образования «Демидовский район» Смоленской области (далее также — Отдел по экономике).</w:t>
      </w:r>
    </w:p>
    <w:p w:rsidR="00A25F64" w:rsidRPr="00A25F64" w:rsidRDefault="00A25F64" w:rsidP="00A25F64">
      <w:pPr>
        <w:pStyle w:val="a5"/>
        <w:jc w:val="center"/>
        <w:rPr>
          <w:rFonts w:ascii="Times New Roman" w:hAnsi="Times New Roman" w:cs="Times New Roman"/>
          <w:b/>
          <w:sz w:val="20"/>
          <w:szCs w:val="20"/>
          <w:lang w:eastAsia="zh-CN" w:bidi="hi-IN"/>
        </w:rPr>
      </w:pPr>
      <w:r w:rsidRPr="00A25F64">
        <w:rPr>
          <w:rFonts w:ascii="Times New Roman" w:hAnsi="Times New Roman" w:cs="Times New Roman"/>
          <w:b/>
          <w:sz w:val="20"/>
          <w:szCs w:val="20"/>
          <w:lang w:eastAsia="zh-CN" w:bidi="hi-IN"/>
        </w:rPr>
        <w:t>2.Перечень полномочий, подлежащих передачи</w:t>
      </w:r>
    </w:p>
    <w:p w:rsidR="00A25F64" w:rsidRPr="00A25F64" w:rsidRDefault="00A25F64" w:rsidP="00A25F64">
      <w:pPr>
        <w:pStyle w:val="a5"/>
        <w:jc w:val="both"/>
        <w:rPr>
          <w:rFonts w:ascii="Times New Roman" w:hAnsi="Times New Roman" w:cs="Times New Roman"/>
          <w:sz w:val="20"/>
          <w:szCs w:val="20"/>
          <w:lang w:eastAsia="zh-CN" w:bidi="hi-IN"/>
        </w:rPr>
      </w:pPr>
      <w:r w:rsidRPr="00A25F64">
        <w:rPr>
          <w:rFonts w:ascii="Times New Roman" w:hAnsi="Times New Roman" w:cs="Times New Roman"/>
          <w:sz w:val="20"/>
          <w:szCs w:val="20"/>
          <w:lang w:eastAsia="zh-CN" w:bidi="hi-IN"/>
        </w:rPr>
        <w:lastRenderedPageBreak/>
        <w:tab/>
        <w:t>2.1. Администрация поселения передает, а Администрация района принимает часть полномочий по определению поставщиков (подрядчиков, исполнителей).</w:t>
      </w:r>
    </w:p>
    <w:p w:rsidR="00A25F64" w:rsidRPr="00A25F64" w:rsidRDefault="00A25F64" w:rsidP="00A25F64">
      <w:pPr>
        <w:pStyle w:val="a5"/>
        <w:jc w:val="both"/>
        <w:rPr>
          <w:rFonts w:ascii="Times New Roman" w:hAnsi="Times New Roman" w:cs="Times New Roman"/>
          <w:sz w:val="20"/>
          <w:szCs w:val="20"/>
          <w:lang w:eastAsia="zh-CN" w:bidi="hi-IN"/>
        </w:rPr>
      </w:pPr>
      <w:r w:rsidRPr="00A25F64">
        <w:rPr>
          <w:rFonts w:ascii="Times New Roman" w:hAnsi="Times New Roman" w:cs="Times New Roman"/>
          <w:sz w:val="20"/>
          <w:szCs w:val="20"/>
          <w:lang w:eastAsia="zh-CN" w:bidi="hi-IN"/>
        </w:rPr>
        <w:tab/>
        <w:t>2.2. В рамках переданных полномочий, указанных в п.2.1. настоящего Соглашения, Отдел по экономике принимает и выполняет следующие функции:</w:t>
      </w:r>
    </w:p>
    <w:p w:rsidR="00A25F64" w:rsidRPr="00A25F64" w:rsidRDefault="00A25F64" w:rsidP="00A25F64">
      <w:pPr>
        <w:pStyle w:val="a5"/>
        <w:jc w:val="both"/>
        <w:rPr>
          <w:rFonts w:ascii="Times New Roman" w:hAnsi="Times New Roman" w:cs="Times New Roman"/>
          <w:sz w:val="20"/>
          <w:szCs w:val="20"/>
          <w:lang w:eastAsia="zh-CN" w:bidi="hi-IN"/>
        </w:rPr>
      </w:pPr>
      <w:r w:rsidRPr="00A25F64">
        <w:rPr>
          <w:rFonts w:ascii="Times New Roman" w:hAnsi="Times New Roman" w:cs="Times New Roman"/>
          <w:sz w:val="20"/>
          <w:szCs w:val="20"/>
          <w:lang w:eastAsia="zh-CN" w:bidi="hi-IN"/>
        </w:rPr>
        <w:tab/>
        <w:t>1) размещает извещения и приложения к нему в единой информационной системе, за исключением закупок у единственного поставщика (подрядчика, исполнителя);</w:t>
      </w:r>
    </w:p>
    <w:p w:rsidR="00A25F64" w:rsidRPr="00A25F64" w:rsidRDefault="00A25F64" w:rsidP="00A25F64">
      <w:pPr>
        <w:pStyle w:val="a5"/>
        <w:jc w:val="both"/>
        <w:rPr>
          <w:rFonts w:ascii="Times New Roman" w:hAnsi="Times New Roman" w:cs="Times New Roman"/>
          <w:sz w:val="20"/>
          <w:szCs w:val="20"/>
          <w:lang w:eastAsia="zh-CN" w:bidi="hi-IN"/>
        </w:rPr>
      </w:pPr>
      <w:r w:rsidRPr="00A25F64">
        <w:rPr>
          <w:rFonts w:ascii="Times New Roman" w:hAnsi="Times New Roman" w:cs="Times New Roman"/>
          <w:sz w:val="20"/>
          <w:szCs w:val="20"/>
          <w:lang w:eastAsia="zh-CN" w:bidi="hi-IN"/>
        </w:rPr>
        <w:tab/>
        <w:t>2) осуществляет определение поставщиков (подрядчиков, исполнителей).</w:t>
      </w:r>
    </w:p>
    <w:p w:rsidR="00A25F64" w:rsidRPr="00A25F64" w:rsidRDefault="00A25F64" w:rsidP="00A25F64">
      <w:pPr>
        <w:pStyle w:val="a5"/>
        <w:jc w:val="center"/>
        <w:rPr>
          <w:rFonts w:ascii="Times New Roman" w:hAnsi="Times New Roman" w:cs="Times New Roman"/>
          <w:b/>
          <w:sz w:val="20"/>
          <w:szCs w:val="20"/>
          <w:lang w:eastAsia="zh-CN" w:bidi="hi-IN"/>
        </w:rPr>
      </w:pPr>
      <w:r w:rsidRPr="00A25F64">
        <w:rPr>
          <w:rFonts w:ascii="Times New Roman" w:hAnsi="Times New Roman" w:cs="Times New Roman"/>
          <w:b/>
          <w:sz w:val="20"/>
          <w:szCs w:val="20"/>
          <w:lang w:eastAsia="zh-CN" w:bidi="hi-IN"/>
        </w:rPr>
        <w:t>3. Межбюджетные трансферты, перечисляемые на осуществление переданных полномочий</w:t>
      </w:r>
    </w:p>
    <w:p w:rsidR="00A25F64" w:rsidRPr="00A25F64" w:rsidRDefault="00A25F64" w:rsidP="00A25F64">
      <w:pPr>
        <w:pStyle w:val="a5"/>
        <w:jc w:val="both"/>
        <w:rPr>
          <w:rFonts w:ascii="Times New Roman" w:hAnsi="Times New Roman" w:cs="Times New Roman"/>
          <w:sz w:val="20"/>
          <w:szCs w:val="20"/>
          <w:lang w:eastAsia="zh-CN" w:bidi="hi-IN"/>
        </w:rPr>
      </w:pPr>
      <w:r w:rsidRPr="00A25F64">
        <w:rPr>
          <w:rFonts w:ascii="Times New Roman" w:hAnsi="Times New Roman" w:cs="Times New Roman"/>
          <w:sz w:val="20"/>
          <w:szCs w:val="20"/>
          <w:lang w:eastAsia="zh-CN" w:bidi="hi-IN"/>
        </w:rPr>
        <w:tab/>
        <w:t>3.1. Порядок расчета межбюджетных трансфертов, их размеров и сроки перечисления определяются Приложением № 1 к настоящему Соглашению.</w:t>
      </w:r>
    </w:p>
    <w:p w:rsidR="00A25F64" w:rsidRPr="00A25F64" w:rsidRDefault="00A25F64" w:rsidP="00A25F64">
      <w:pPr>
        <w:pStyle w:val="a5"/>
        <w:jc w:val="center"/>
        <w:rPr>
          <w:rFonts w:ascii="Times New Roman" w:hAnsi="Times New Roman" w:cs="Times New Roman"/>
          <w:b/>
          <w:sz w:val="20"/>
          <w:szCs w:val="20"/>
          <w:lang w:eastAsia="zh-CN" w:bidi="hi-IN"/>
        </w:rPr>
      </w:pPr>
      <w:r w:rsidRPr="00A25F64">
        <w:rPr>
          <w:rFonts w:ascii="Times New Roman" w:hAnsi="Times New Roman" w:cs="Times New Roman"/>
          <w:b/>
          <w:sz w:val="20"/>
          <w:szCs w:val="20"/>
          <w:lang w:eastAsia="zh-CN" w:bidi="hi-IN"/>
        </w:rPr>
        <w:t>4.Права и обязанности сторон</w:t>
      </w:r>
    </w:p>
    <w:p w:rsidR="00A25F64" w:rsidRPr="00A25F64" w:rsidRDefault="00A25F64" w:rsidP="00A25F64">
      <w:pPr>
        <w:pStyle w:val="a5"/>
        <w:jc w:val="both"/>
        <w:rPr>
          <w:rFonts w:ascii="Times New Roman" w:hAnsi="Times New Roman" w:cs="Times New Roman"/>
          <w:sz w:val="20"/>
          <w:szCs w:val="20"/>
          <w:lang w:eastAsia="zh-CN" w:bidi="hi-IN"/>
        </w:rPr>
      </w:pPr>
      <w:r w:rsidRPr="00A25F64">
        <w:rPr>
          <w:rFonts w:ascii="Times New Roman" w:hAnsi="Times New Roman" w:cs="Times New Roman"/>
          <w:sz w:val="20"/>
          <w:szCs w:val="20"/>
          <w:lang w:eastAsia="zh-CN" w:bidi="hi-IN"/>
        </w:rPr>
        <w:tab/>
        <w:t>4.1.  Администрация района вправе:</w:t>
      </w:r>
    </w:p>
    <w:p w:rsidR="00A25F64" w:rsidRPr="00A25F64" w:rsidRDefault="00A25F64" w:rsidP="00A25F64">
      <w:pPr>
        <w:pStyle w:val="a5"/>
        <w:jc w:val="both"/>
        <w:rPr>
          <w:rFonts w:ascii="Times New Roman" w:hAnsi="Times New Roman" w:cs="Times New Roman"/>
          <w:sz w:val="20"/>
          <w:szCs w:val="20"/>
          <w:lang w:eastAsia="zh-CN" w:bidi="hi-IN"/>
        </w:rPr>
      </w:pPr>
      <w:r w:rsidRPr="00A25F64">
        <w:rPr>
          <w:rFonts w:ascii="Times New Roman" w:hAnsi="Times New Roman" w:cs="Times New Roman"/>
          <w:sz w:val="20"/>
          <w:szCs w:val="20"/>
          <w:lang w:eastAsia="zh-CN" w:bidi="hi-IN"/>
        </w:rPr>
        <w:tab/>
        <w:t>4.1.1. Вносить предложения по совершенствованию системы реализации полномочий выполняемых в рамках настоящего Соглашения.</w:t>
      </w:r>
    </w:p>
    <w:p w:rsidR="00A25F64" w:rsidRPr="00A25F64" w:rsidRDefault="00A25F64" w:rsidP="00A25F64">
      <w:pPr>
        <w:pStyle w:val="a5"/>
        <w:jc w:val="both"/>
        <w:rPr>
          <w:rFonts w:ascii="Times New Roman" w:hAnsi="Times New Roman" w:cs="Times New Roman"/>
          <w:sz w:val="20"/>
          <w:szCs w:val="20"/>
          <w:lang w:eastAsia="zh-CN" w:bidi="hi-IN"/>
        </w:rPr>
      </w:pPr>
      <w:r w:rsidRPr="00A25F64">
        <w:rPr>
          <w:rFonts w:ascii="Times New Roman" w:hAnsi="Times New Roman" w:cs="Times New Roman"/>
          <w:sz w:val="20"/>
          <w:szCs w:val="20"/>
          <w:lang w:eastAsia="zh-CN" w:bidi="hi-IN"/>
        </w:rPr>
        <w:tab/>
        <w:t>4.1.2. Требовать от Администрации поселения предоставления информации, сведений, необходимых для реализации полномочий, указанных в разделе 2 настоящего Соглашения.</w:t>
      </w:r>
    </w:p>
    <w:p w:rsidR="00A25F64" w:rsidRPr="00A25F64" w:rsidRDefault="00A25F64" w:rsidP="00A25F64">
      <w:pPr>
        <w:pStyle w:val="a5"/>
        <w:jc w:val="both"/>
        <w:rPr>
          <w:rFonts w:ascii="Times New Roman" w:hAnsi="Times New Roman" w:cs="Times New Roman"/>
          <w:sz w:val="20"/>
          <w:szCs w:val="20"/>
          <w:lang w:eastAsia="zh-CN" w:bidi="hi-IN"/>
        </w:rPr>
      </w:pPr>
      <w:r w:rsidRPr="00A25F64">
        <w:rPr>
          <w:rFonts w:ascii="Times New Roman" w:hAnsi="Times New Roman" w:cs="Times New Roman"/>
          <w:sz w:val="20"/>
          <w:szCs w:val="20"/>
          <w:lang w:eastAsia="zh-CN" w:bidi="hi-IN"/>
        </w:rPr>
        <w:tab/>
        <w:t>4.2.  Администрация района обязана:</w:t>
      </w:r>
    </w:p>
    <w:p w:rsidR="00A25F64" w:rsidRPr="00A25F64" w:rsidRDefault="00A25F64" w:rsidP="00A25F64">
      <w:pPr>
        <w:pStyle w:val="a5"/>
        <w:jc w:val="both"/>
        <w:rPr>
          <w:rFonts w:ascii="Times New Roman" w:hAnsi="Times New Roman" w:cs="Times New Roman"/>
          <w:sz w:val="20"/>
          <w:szCs w:val="20"/>
          <w:lang w:eastAsia="zh-CN" w:bidi="hi-IN"/>
        </w:rPr>
      </w:pPr>
      <w:r w:rsidRPr="00A25F64">
        <w:rPr>
          <w:rFonts w:ascii="Times New Roman" w:hAnsi="Times New Roman" w:cs="Times New Roman"/>
          <w:sz w:val="20"/>
          <w:szCs w:val="20"/>
          <w:lang w:eastAsia="zh-CN" w:bidi="hi-IN"/>
        </w:rPr>
        <w:tab/>
        <w:t xml:space="preserve">4.2.1. В полном объеме и своевременно выполнять обязательства по осуществлению переданных полномочий в соответствии с настоящим Соглашением.      </w:t>
      </w:r>
    </w:p>
    <w:p w:rsidR="00A25F64" w:rsidRPr="00A25F64" w:rsidRDefault="00A25F64" w:rsidP="00A25F64">
      <w:pPr>
        <w:pStyle w:val="a5"/>
        <w:jc w:val="both"/>
        <w:rPr>
          <w:rFonts w:ascii="Times New Roman" w:hAnsi="Times New Roman" w:cs="Times New Roman"/>
          <w:sz w:val="20"/>
          <w:szCs w:val="20"/>
          <w:lang w:eastAsia="zh-CN" w:bidi="hi-IN"/>
        </w:rPr>
      </w:pPr>
      <w:r w:rsidRPr="00A25F64">
        <w:rPr>
          <w:rFonts w:ascii="Times New Roman" w:hAnsi="Times New Roman" w:cs="Times New Roman"/>
          <w:sz w:val="20"/>
          <w:szCs w:val="20"/>
          <w:lang w:eastAsia="zh-CN" w:bidi="hi-IN"/>
        </w:rPr>
        <w:tab/>
        <w:t>4.3. Администрация поселения  вправе:</w:t>
      </w:r>
    </w:p>
    <w:p w:rsidR="00A25F64" w:rsidRPr="00A25F64" w:rsidRDefault="00A25F64" w:rsidP="00A25F64">
      <w:pPr>
        <w:pStyle w:val="a5"/>
        <w:jc w:val="both"/>
        <w:rPr>
          <w:rFonts w:ascii="Times New Roman" w:hAnsi="Times New Roman" w:cs="Times New Roman"/>
          <w:sz w:val="20"/>
          <w:szCs w:val="20"/>
          <w:lang w:eastAsia="zh-CN" w:bidi="hi-IN"/>
        </w:rPr>
      </w:pPr>
      <w:r w:rsidRPr="00A25F64">
        <w:rPr>
          <w:rFonts w:ascii="Times New Roman" w:hAnsi="Times New Roman" w:cs="Times New Roman"/>
          <w:sz w:val="20"/>
          <w:szCs w:val="20"/>
          <w:lang w:eastAsia="zh-CN" w:bidi="hi-IN"/>
        </w:rPr>
        <w:tab/>
        <w:t xml:space="preserve">4.3.1. Осуществлять </w:t>
      </w:r>
      <w:proofErr w:type="gramStart"/>
      <w:r w:rsidRPr="00A25F64">
        <w:rPr>
          <w:rFonts w:ascii="Times New Roman" w:hAnsi="Times New Roman" w:cs="Times New Roman"/>
          <w:sz w:val="20"/>
          <w:szCs w:val="20"/>
          <w:lang w:eastAsia="zh-CN" w:bidi="hi-IN"/>
        </w:rPr>
        <w:t>контроль за</w:t>
      </w:r>
      <w:proofErr w:type="gramEnd"/>
      <w:r w:rsidRPr="00A25F64">
        <w:rPr>
          <w:rFonts w:ascii="Times New Roman" w:hAnsi="Times New Roman" w:cs="Times New Roman"/>
          <w:sz w:val="20"/>
          <w:szCs w:val="20"/>
          <w:lang w:eastAsia="zh-CN" w:bidi="hi-IN"/>
        </w:rPr>
        <w:t xml:space="preserve"> исполнением переданных полномочий путем проведения проверок сведений, представленных согласно раздела 2 настоящего Соглашения.</w:t>
      </w:r>
    </w:p>
    <w:p w:rsidR="00A25F64" w:rsidRPr="00A25F64" w:rsidRDefault="00A25F64" w:rsidP="00A25F64">
      <w:pPr>
        <w:pStyle w:val="a5"/>
        <w:jc w:val="both"/>
        <w:rPr>
          <w:rFonts w:ascii="Times New Roman" w:hAnsi="Times New Roman" w:cs="Times New Roman"/>
          <w:sz w:val="20"/>
          <w:szCs w:val="20"/>
          <w:lang w:eastAsia="zh-CN" w:bidi="hi-IN"/>
        </w:rPr>
      </w:pPr>
      <w:r w:rsidRPr="00A25F64">
        <w:rPr>
          <w:rFonts w:ascii="Times New Roman" w:hAnsi="Times New Roman" w:cs="Times New Roman"/>
          <w:sz w:val="20"/>
          <w:szCs w:val="20"/>
          <w:lang w:eastAsia="zh-CN" w:bidi="hi-IN"/>
        </w:rPr>
        <w:tab/>
        <w:t>4. 4. Администрация поселения  обязана:</w:t>
      </w:r>
    </w:p>
    <w:p w:rsidR="00A25F64" w:rsidRPr="00A25F64" w:rsidRDefault="00A25F64" w:rsidP="00A25F64">
      <w:pPr>
        <w:pStyle w:val="a5"/>
        <w:jc w:val="both"/>
        <w:rPr>
          <w:rFonts w:ascii="Times New Roman" w:hAnsi="Times New Roman" w:cs="Times New Roman"/>
          <w:sz w:val="20"/>
          <w:szCs w:val="20"/>
          <w:lang w:eastAsia="zh-CN" w:bidi="hi-IN"/>
        </w:rPr>
      </w:pPr>
      <w:r w:rsidRPr="00A25F64">
        <w:rPr>
          <w:rFonts w:ascii="Times New Roman" w:hAnsi="Times New Roman" w:cs="Times New Roman"/>
          <w:sz w:val="20"/>
          <w:szCs w:val="20"/>
          <w:lang w:eastAsia="zh-CN" w:bidi="hi-IN"/>
        </w:rPr>
        <w:tab/>
        <w:t>4.4.1. По запросу Администрации района предоставлять информацию, сведения, необходимые для реализации полномочий, указанных в разделе 2 настоящего Соглашения.</w:t>
      </w:r>
    </w:p>
    <w:p w:rsidR="00A25F64" w:rsidRPr="00A25F64" w:rsidRDefault="00A25F64" w:rsidP="00A25F64">
      <w:pPr>
        <w:pStyle w:val="a5"/>
        <w:jc w:val="both"/>
        <w:rPr>
          <w:rFonts w:ascii="Times New Roman" w:hAnsi="Times New Roman" w:cs="Times New Roman"/>
          <w:sz w:val="20"/>
          <w:szCs w:val="20"/>
          <w:lang w:eastAsia="zh-CN" w:bidi="hi-IN"/>
        </w:rPr>
      </w:pPr>
      <w:r w:rsidRPr="00A25F64">
        <w:rPr>
          <w:rFonts w:ascii="Times New Roman" w:hAnsi="Times New Roman" w:cs="Times New Roman"/>
          <w:sz w:val="20"/>
          <w:szCs w:val="20"/>
          <w:lang w:eastAsia="zh-CN" w:bidi="hi-IN"/>
        </w:rPr>
        <w:tab/>
        <w:t>4.4.2. Своевременно и в полном объеме передать межбюджетные трансферты, указанные в разделе 3 настоящего Соглашения.</w:t>
      </w:r>
    </w:p>
    <w:p w:rsidR="00A25F64" w:rsidRPr="00A25F64" w:rsidRDefault="00A25F64" w:rsidP="00A25F64">
      <w:pPr>
        <w:pStyle w:val="a5"/>
        <w:jc w:val="both"/>
        <w:rPr>
          <w:rFonts w:ascii="Times New Roman" w:hAnsi="Times New Roman" w:cs="Times New Roman"/>
          <w:sz w:val="20"/>
          <w:szCs w:val="20"/>
          <w:lang w:eastAsia="zh-CN" w:bidi="hi-IN"/>
        </w:rPr>
      </w:pPr>
      <w:r w:rsidRPr="00A25F64">
        <w:rPr>
          <w:rFonts w:ascii="Times New Roman" w:hAnsi="Times New Roman" w:cs="Times New Roman"/>
          <w:sz w:val="20"/>
          <w:szCs w:val="20"/>
          <w:lang w:eastAsia="zh-CN" w:bidi="hi-IN"/>
        </w:rPr>
        <w:tab/>
        <w:t>4.4.3. Своевременно извещать Администрацию района об изменении потребности в товарах, работах и услугах для нужд Администрации  поселения.</w:t>
      </w:r>
    </w:p>
    <w:p w:rsidR="00A25F64" w:rsidRPr="00A25F64" w:rsidRDefault="00A25F64" w:rsidP="00A25F64">
      <w:pPr>
        <w:pStyle w:val="a5"/>
        <w:jc w:val="center"/>
        <w:rPr>
          <w:rFonts w:ascii="Times New Roman" w:hAnsi="Times New Roman" w:cs="Times New Roman"/>
          <w:b/>
          <w:sz w:val="20"/>
          <w:szCs w:val="20"/>
          <w:lang w:eastAsia="zh-CN" w:bidi="hi-IN"/>
        </w:rPr>
      </w:pPr>
      <w:r w:rsidRPr="00A25F64">
        <w:rPr>
          <w:rFonts w:ascii="Times New Roman" w:hAnsi="Times New Roman" w:cs="Times New Roman"/>
          <w:b/>
          <w:sz w:val="20"/>
          <w:szCs w:val="20"/>
          <w:lang w:eastAsia="zh-CN" w:bidi="hi-IN"/>
        </w:rPr>
        <w:t xml:space="preserve">5. </w:t>
      </w:r>
      <w:proofErr w:type="gramStart"/>
      <w:r w:rsidRPr="00A25F64">
        <w:rPr>
          <w:rFonts w:ascii="Times New Roman" w:hAnsi="Times New Roman" w:cs="Times New Roman"/>
          <w:b/>
          <w:sz w:val="20"/>
          <w:szCs w:val="20"/>
          <w:lang w:eastAsia="zh-CN" w:bidi="hi-IN"/>
        </w:rPr>
        <w:t>Контроль за</w:t>
      </w:r>
      <w:proofErr w:type="gramEnd"/>
      <w:r w:rsidRPr="00A25F64">
        <w:rPr>
          <w:rFonts w:ascii="Times New Roman" w:hAnsi="Times New Roman" w:cs="Times New Roman"/>
          <w:b/>
          <w:sz w:val="20"/>
          <w:szCs w:val="20"/>
          <w:lang w:eastAsia="zh-CN" w:bidi="hi-IN"/>
        </w:rPr>
        <w:t xml:space="preserve"> осуществлением полномочий,</w:t>
      </w:r>
    </w:p>
    <w:p w:rsidR="00A25F64" w:rsidRPr="00A25F64" w:rsidRDefault="00A25F64" w:rsidP="00A25F64">
      <w:pPr>
        <w:pStyle w:val="a5"/>
        <w:jc w:val="center"/>
        <w:rPr>
          <w:rFonts w:ascii="Times New Roman" w:hAnsi="Times New Roman" w:cs="Times New Roman"/>
          <w:b/>
          <w:sz w:val="20"/>
          <w:szCs w:val="20"/>
          <w:lang w:eastAsia="zh-CN" w:bidi="hi-IN"/>
        </w:rPr>
      </w:pPr>
      <w:r w:rsidRPr="00A25F64">
        <w:rPr>
          <w:rFonts w:ascii="Times New Roman" w:hAnsi="Times New Roman" w:cs="Times New Roman"/>
          <w:b/>
          <w:sz w:val="20"/>
          <w:szCs w:val="20"/>
          <w:lang w:eastAsia="zh-CN" w:bidi="hi-IN"/>
        </w:rPr>
        <w:t>ответственность сторон Соглашения</w:t>
      </w:r>
    </w:p>
    <w:p w:rsidR="00A25F64" w:rsidRPr="00A25F64" w:rsidRDefault="00A25F64" w:rsidP="00A25F64">
      <w:pPr>
        <w:pStyle w:val="a5"/>
        <w:jc w:val="both"/>
        <w:rPr>
          <w:rFonts w:ascii="Times New Roman" w:hAnsi="Times New Roman" w:cs="Times New Roman"/>
          <w:sz w:val="20"/>
          <w:szCs w:val="20"/>
          <w:lang w:eastAsia="zh-CN" w:bidi="hi-IN"/>
        </w:rPr>
      </w:pPr>
      <w:r w:rsidRPr="00A25F64">
        <w:rPr>
          <w:rFonts w:ascii="Times New Roman" w:hAnsi="Times New Roman" w:cs="Times New Roman"/>
          <w:sz w:val="20"/>
          <w:szCs w:val="20"/>
          <w:lang w:eastAsia="zh-CN" w:bidi="hi-IN"/>
        </w:rPr>
        <w:tab/>
        <w:t xml:space="preserve">5.1. Представительный орган поселения осуществляет </w:t>
      </w:r>
      <w:proofErr w:type="gramStart"/>
      <w:r w:rsidRPr="00A25F64">
        <w:rPr>
          <w:rFonts w:ascii="Times New Roman" w:hAnsi="Times New Roman" w:cs="Times New Roman"/>
          <w:sz w:val="20"/>
          <w:szCs w:val="20"/>
          <w:lang w:eastAsia="zh-CN" w:bidi="hi-IN"/>
        </w:rPr>
        <w:t>контроль за</w:t>
      </w:r>
      <w:proofErr w:type="gramEnd"/>
      <w:r w:rsidRPr="00A25F64">
        <w:rPr>
          <w:rFonts w:ascii="Times New Roman" w:hAnsi="Times New Roman" w:cs="Times New Roman"/>
          <w:sz w:val="20"/>
          <w:szCs w:val="20"/>
          <w:lang w:eastAsia="zh-CN" w:bidi="hi-IN"/>
        </w:rPr>
        <w:t xml:space="preserve"> исполнением передаваемых полномочий.</w:t>
      </w:r>
    </w:p>
    <w:p w:rsidR="00A25F64" w:rsidRPr="00A25F64" w:rsidRDefault="00A25F64" w:rsidP="00A25F64">
      <w:pPr>
        <w:pStyle w:val="a5"/>
        <w:jc w:val="both"/>
        <w:rPr>
          <w:rFonts w:ascii="Times New Roman" w:hAnsi="Times New Roman" w:cs="Times New Roman"/>
          <w:sz w:val="20"/>
          <w:szCs w:val="20"/>
          <w:lang w:eastAsia="zh-CN" w:bidi="hi-IN"/>
        </w:rPr>
      </w:pPr>
      <w:r w:rsidRPr="00A25F64">
        <w:rPr>
          <w:rFonts w:ascii="Times New Roman" w:hAnsi="Times New Roman" w:cs="Times New Roman"/>
          <w:sz w:val="20"/>
          <w:szCs w:val="20"/>
          <w:lang w:eastAsia="zh-CN" w:bidi="hi-IN"/>
        </w:rPr>
        <w:lastRenderedPageBreak/>
        <w:tab/>
        <w:t xml:space="preserve">Отдел по экономике предоставляет отчет об исполнении настоящего Соглашения в срок до 15 февраля года, следующего за </w:t>
      </w:r>
      <w:proofErr w:type="gramStart"/>
      <w:r w:rsidRPr="00A25F64">
        <w:rPr>
          <w:rFonts w:ascii="Times New Roman" w:hAnsi="Times New Roman" w:cs="Times New Roman"/>
          <w:sz w:val="20"/>
          <w:szCs w:val="20"/>
          <w:lang w:eastAsia="zh-CN" w:bidi="hi-IN"/>
        </w:rPr>
        <w:t>отчетным</w:t>
      </w:r>
      <w:proofErr w:type="gramEnd"/>
      <w:r w:rsidRPr="00A25F64">
        <w:rPr>
          <w:rFonts w:ascii="Times New Roman" w:hAnsi="Times New Roman" w:cs="Times New Roman"/>
          <w:sz w:val="20"/>
          <w:szCs w:val="20"/>
          <w:lang w:eastAsia="zh-CN" w:bidi="hi-IN"/>
        </w:rPr>
        <w:t>, по форме согласно Приложения № 2 к настоящему Соглашению.</w:t>
      </w:r>
    </w:p>
    <w:p w:rsidR="00A25F64" w:rsidRPr="00A25F64" w:rsidRDefault="00A25F64" w:rsidP="00A25F64">
      <w:pPr>
        <w:pStyle w:val="a5"/>
        <w:jc w:val="both"/>
        <w:rPr>
          <w:rFonts w:ascii="Times New Roman" w:hAnsi="Times New Roman" w:cs="Times New Roman"/>
          <w:sz w:val="20"/>
          <w:szCs w:val="20"/>
          <w:lang w:eastAsia="zh-CN" w:bidi="hi-IN"/>
        </w:rPr>
      </w:pPr>
      <w:r w:rsidRPr="00A25F64">
        <w:rPr>
          <w:rFonts w:ascii="Times New Roman" w:hAnsi="Times New Roman" w:cs="Times New Roman"/>
          <w:sz w:val="20"/>
          <w:szCs w:val="20"/>
          <w:lang w:eastAsia="zh-CN" w:bidi="hi-IN"/>
        </w:rPr>
        <w:tab/>
        <w:t>5.2. За невыполнение или ненадлежащее исполнение настоящего Соглашения (исполнение полномочий) Стороны несут ответственность, предусмотренную законодательством.</w:t>
      </w:r>
    </w:p>
    <w:p w:rsidR="00A25F64" w:rsidRPr="00A25F64" w:rsidRDefault="00A25F64" w:rsidP="00A25F64">
      <w:pPr>
        <w:pStyle w:val="a5"/>
        <w:jc w:val="both"/>
        <w:rPr>
          <w:rFonts w:ascii="Times New Roman" w:hAnsi="Times New Roman" w:cs="Times New Roman"/>
          <w:color w:val="000000"/>
          <w:sz w:val="20"/>
          <w:szCs w:val="20"/>
          <w:lang w:eastAsia="zh-CN" w:bidi="hi-IN"/>
        </w:rPr>
      </w:pPr>
      <w:r w:rsidRPr="00A25F64">
        <w:rPr>
          <w:rFonts w:ascii="Times New Roman" w:hAnsi="Times New Roman" w:cs="Times New Roman"/>
          <w:color w:val="000000"/>
          <w:sz w:val="20"/>
          <w:szCs w:val="20"/>
          <w:lang w:eastAsia="zh-CN" w:bidi="hi-IN"/>
        </w:rPr>
        <w:tab/>
        <w:t xml:space="preserve">5.3. Установление факта ненадлежащего осуществления (или неосуществления) Администрацией района переданных полномочий является основанием для одностороннего расторжения данного Соглашения. </w:t>
      </w:r>
      <w:proofErr w:type="gramStart"/>
      <w:r w:rsidRPr="00A25F64">
        <w:rPr>
          <w:rFonts w:ascii="Times New Roman" w:hAnsi="Times New Roman" w:cs="Times New Roman"/>
          <w:color w:val="000000"/>
          <w:sz w:val="20"/>
          <w:szCs w:val="20"/>
          <w:lang w:eastAsia="zh-CN" w:bidi="hi-IN"/>
        </w:rPr>
        <w:t>Расторжение Соглашения влечет за собой возврат перечисленного иного межбюджетного трансферта,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0,01% от суммы иного межбюджетного трансферта за отчетный год, выделяемых из бюджета поселения на осуществление указанных полномочий.</w:t>
      </w:r>
      <w:proofErr w:type="gramEnd"/>
    </w:p>
    <w:p w:rsidR="00A25F64" w:rsidRPr="00A25F64" w:rsidRDefault="00A25F64" w:rsidP="00A25F64">
      <w:pPr>
        <w:pStyle w:val="a5"/>
        <w:jc w:val="both"/>
        <w:rPr>
          <w:rFonts w:ascii="Times New Roman" w:hAnsi="Times New Roman" w:cs="Times New Roman"/>
          <w:color w:val="000000"/>
          <w:sz w:val="20"/>
          <w:szCs w:val="20"/>
          <w:lang w:eastAsia="zh-CN" w:bidi="hi-IN"/>
        </w:rPr>
      </w:pPr>
      <w:r w:rsidRPr="00A25F64">
        <w:rPr>
          <w:rFonts w:ascii="Times New Roman" w:hAnsi="Times New Roman" w:cs="Times New Roman"/>
          <w:color w:val="000000"/>
          <w:sz w:val="20"/>
          <w:szCs w:val="20"/>
          <w:lang w:eastAsia="zh-CN" w:bidi="hi-IN"/>
        </w:rPr>
        <w:tab/>
        <w:t>5.4.  В случае неисполнения Администрацией поселения вытекающих из настоящего Соглашения обязательств по финансированию осуществления  Администрацией района переданных ей полномочий, Администрация района вправе требовать расторжения данного Соглашения, уплаты неустойки в размере 0,01% от суммы иного межбюджетного трансферта за отчетный год, а также возмещения понесенных убытков в части, не покрытой неустойкой.</w:t>
      </w:r>
    </w:p>
    <w:p w:rsidR="00A25F64" w:rsidRPr="00A25F64" w:rsidRDefault="00A25F64" w:rsidP="00A25F64">
      <w:pPr>
        <w:pStyle w:val="a5"/>
        <w:jc w:val="center"/>
        <w:rPr>
          <w:rFonts w:ascii="Times New Roman" w:hAnsi="Times New Roman" w:cs="Times New Roman"/>
          <w:b/>
          <w:sz w:val="20"/>
          <w:szCs w:val="20"/>
          <w:lang w:eastAsia="zh-CN" w:bidi="hi-IN"/>
        </w:rPr>
      </w:pPr>
      <w:r w:rsidRPr="00A25F64">
        <w:rPr>
          <w:rFonts w:ascii="Times New Roman" w:hAnsi="Times New Roman" w:cs="Times New Roman"/>
          <w:b/>
          <w:sz w:val="20"/>
          <w:szCs w:val="20"/>
          <w:lang w:eastAsia="zh-CN" w:bidi="hi-IN"/>
        </w:rPr>
        <w:t>6. Срок осуществления полномочий и основания прекращения</w:t>
      </w:r>
    </w:p>
    <w:p w:rsidR="00A25F64" w:rsidRPr="00A25F64" w:rsidRDefault="00A25F64" w:rsidP="00A25F64">
      <w:pPr>
        <w:pStyle w:val="a5"/>
        <w:jc w:val="both"/>
        <w:rPr>
          <w:rFonts w:ascii="Times New Roman" w:hAnsi="Times New Roman" w:cs="Times New Roman"/>
          <w:sz w:val="20"/>
          <w:szCs w:val="20"/>
          <w:lang w:eastAsia="zh-CN" w:bidi="hi-IN"/>
        </w:rPr>
      </w:pPr>
      <w:r w:rsidRPr="00A25F64">
        <w:rPr>
          <w:rFonts w:ascii="Times New Roman" w:hAnsi="Times New Roman" w:cs="Times New Roman"/>
          <w:sz w:val="20"/>
          <w:szCs w:val="20"/>
          <w:lang w:eastAsia="zh-CN" w:bidi="hi-IN"/>
        </w:rPr>
        <w:tab/>
        <w:t>6.1. Настоящее соглашение действует со  дня подписания Соглашения  до 31 декабря 2018 года включительно.</w:t>
      </w:r>
    </w:p>
    <w:p w:rsidR="00A25F64" w:rsidRPr="00A25F64" w:rsidRDefault="00A25F64" w:rsidP="00A25F64">
      <w:pPr>
        <w:pStyle w:val="a5"/>
        <w:jc w:val="both"/>
        <w:rPr>
          <w:rFonts w:ascii="Times New Roman" w:hAnsi="Times New Roman" w:cs="Times New Roman"/>
          <w:sz w:val="20"/>
          <w:szCs w:val="20"/>
          <w:lang w:eastAsia="zh-CN" w:bidi="hi-IN"/>
        </w:rPr>
      </w:pPr>
      <w:r w:rsidRPr="00A25F64">
        <w:rPr>
          <w:rFonts w:ascii="Times New Roman" w:hAnsi="Times New Roman" w:cs="Times New Roman"/>
          <w:sz w:val="20"/>
          <w:szCs w:val="20"/>
          <w:lang w:eastAsia="zh-CN" w:bidi="hi-IN"/>
        </w:rPr>
        <w:tab/>
        <w:t xml:space="preserve">6.2. </w:t>
      </w:r>
      <w:proofErr w:type="gramStart"/>
      <w:r w:rsidRPr="00A25F64">
        <w:rPr>
          <w:rFonts w:ascii="Times New Roman" w:hAnsi="Times New Roman" w:cs="Times New Roman"/>
          <w:sz w:val="20"/>
          <w:szCs w:val="20"/>
          <w:lang w:eastAsia="zh-CN" w:bidi="hi-IN"/>
        </w:rPr>
        <w:t>Осуществление полномочий может быть прекращено досрочно по инициативе одной из сторон Соглашения, а в случае если их осуществление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 при условии уведомления второй стороны не менее чем за 30  календарных  дней и возмещении им убытков, связанных с досрочным расторжением Соглашения.</w:t>
      </w:r>
      <w:proofErr w:type="gramEnd"/>
    </w:p>
    <w:p w:rsidR="00A25F64" w:rsidRPr="00A25F64" w:rsidRDefault="00A25F64" w:rsidP="00A25F64">
      <w:pPr>
        <w:pStyle w:val="a5"/>
        <w:jc w:val="center"/>
        <w:rPr>
          <w:rFonts w:ascii="Times New Roman" w:hAnsi="Times New Roman" w:cs="Times New Roman"/>
          <w:b/>
          <w:sz w:val="20"/>
          <w:szCs w:val="20"/>
          <w:lang w:eastAsia="zh-CN" w:bidi="hi-IN"/>
        </w:rPr>
      </w:pPr>
      <w:r w:rsidRPr="00A25F64">
        <w:rPr>
          <w:rFonts w:ascii="Times New Roman" w:hAnsi="Times New Roman" w:cs="Times New Roman"/>
          <w:b/>
          <w:sz w:val="20"/>
          <w:szCs w:val="20"/>
          <w:lang w:eastAsia="zh-CN" w:bidi="hi-IN"/>
        </w:rPr>
        <w:t>7. Заключительные положения</w:t>
      </w:r>
    </w:p>
    <w:p w:rsidR="00A25F64" w:rsidRPr="00A25F64" w:rsidRDefault="00A25F64" w:rsidP="00A25F64">
      <w:pPr>
        <w:pStyle w:val="a5"/>
        <w:jc w:val="both"/>
        <w:rPr>
          <w:rFonts w:ascii="Times New Roman" w:hAnsi="Times New Roman" w:cs="Times New Roman"/>
          <w:sz w:val="20"/>
          <w:szCs w:val="20"/>
          <w:lang w:eastAsia="zh-CN" w:bidi="hi-IN"/>
        </w:rPr>
      </w:pPr>
      <w:r w:rsidRPr="00A25F64">
        <w:rPr>
          <w:rFonts w:ascii="Times New Roman" w:hAnsi="Times New Roman" w:cs="Times New Roman"/>
          <w:sz w:val="20"/>
          <w:szCs w:val="20"/>
          <w:lang w:eastAsia="zh-CN" w:bidi="hi-IN"/>
        </w:rPr>
        <w:tab/>
        <w:t>7.1. Настоящее Соглашение составлено в трех экземплярах, имеющих одинаковую юридическую силу, два экземпляра для Администрации района, один для Администрации поселения.</w:t>
      </w:r>
    </w:p>
    <w:p w:rsidR="00A25F64" w:rsidRPr="00A25F64" w:rsidRDefault="00A25F64" w:rsidP="00A25F64">
      <w:pPr>
        <w:pStyle w:val="a5"/>
        <w:jc w:val="both"/>
        <w:rPr>
          <w:rFonts w:ascii="Times New Roman" w:hAnsi="Times New Roman" w:cs="Times New Roman"/>
          <w:sz w:val="20"/>
          <w:szCs w:val="20"/>
          <w:lang w:eastAsia="zh-CN" w:bidi="hi-IN"/>
        </w:rPr>
      </w:pPr>
      <w:r w:rsidRPr="00A25F64">
        <w:rPr>
          <w:rFonts w:ascii="Times New Roman" w:hAnsi="Times New Roman" w:cs="Times New Roman"/>
          <w:sz w:val="20"/>
          <w:szCs w:val="20"/>
          <w:lang w:eastAsia="zh-CN" w:bidi="hi-IN"/>
        </w:rPr>
        <w:tab/>
        <w:t>7.2. Изменения и дополнения к настоящему Соглашению должны совершаться в письменном виде за подписью всех заинтересованных сторон.</w:t>
      </w:r>
    </w:p>
    <w:p w:rsidR="00A25F64" w:rsidRPr="00A25F64" w:rsidRDefault="00A25F64" w:rsidP="00A25F64">
      <w:pPr>
        <w:pStyle w:val="a5"/>
        <w:jc w:val="both"/>
        <w:rPr>
          <w:rFonts w:ascii="Times New Roman" w:hAnsi="Times New Roman" w:cs="Times New Roman"/>
          <w:sz w:val="20"/>
          <w:szCs w:val="20"/>
          <w:lang w:eastAsia="zh-CN" w:bidi="hi-IN"/>
        </w:rPr>
      </w:pPr>
      <w:r w:rsidRPr="00A25F64">
        <w:rPr>
          <w:rFonts w:ascii="Times New Roman" w:hAnsi="Times New Roman" w:cs="Times New Roman"/>
          <w:sz w:val="20"/>
          <w:szCs w:val="20"/>
          <w:lang w:eastAsia="zh-CN" w:bidi="hi-IN"/>
        </w:rPr>
        <w:lastRenderedPageBreak/>
        <w:tab/>
        <w:t xml:space="preserve">7.3. Все споры  и разногласия, возникающие из данного Соглашения, подлежат разрешению в порядке, установленном действующим законодательством.  </w:t>
      </w:r>
    </w:p>
    <w:p w:rsidR="00A25F64" w:rsidRDefault="00A25F64" w:rsidP="00D7025F">
      <w:pPr>
        <w:suppressAutoHyphens/>
        <w:autoSpaceDN w:val="0"/>
        <w:spacing w:after="0" w:line="278" w:lineRule="exact"/>
        <w:jc w:val="center"/>
        <w:textAlignment w:val="baseline"/>
        <w:rPr>
          <w:rFonts w:ascii="Times New Roman" w:eastAsia="SimSun" w:hAnsi="Times New Roman" w:cs="Mangal"/>
          <w:kern w:val="3"/>
          <w:sz w:val="28"/>
          <w:szCs w:val="28"/>
          <w:lang w:eastAsia="zh-CN" w:bidi="hi-IN"/>
        </w:rPr>
      </w:pPr>
      <w:r w:rsidRPr="00A25F64">
        <w:rPr>
          <w:rFonts w:ascii="Times New Roman" w:eastAsia="SimSun" w:hAnsi="Times New Roman" w:cs="Mangal"/>
          <w:b/>
          <w:kern w:val="3"/>
          <w:sz w:val="20"/>
          <w:szCs w:val="20"/>
          <w:lang w:eastAsia="zh-CN" w:bidi="hi-IN"/>
        </w:rPr>
        <w:t>8.</w:t>
      </w:r>
      <w:r w:rsidRPr="00A25F64">
        <w:rPr>
          <w:rFonts w:ascii="Times New Roman" w:eastAsia="SimSun" w:hAnsi="Times New Roman" w:cs="Mangal"/>
          <w:kern w:val="3"/>
          <w:sz w:val="20"/>
          <w:szCs w:val="20"/>
          <w:lang w:eastAsia="zh-CN" w:bidi="hi-IN"/>
        </w:rPr>
        <w:t xml:space="preserve"> </w:t>
      </w:r>
      <w:r w:rsidRPr="00A25F64">
        <w:rPr>
          <w:rFonts w:ascii="Times New Roman" w:eastAsia="SimSun" w:hAnsi="Times New Roman" w:cs="Mangal"/>
          <w:b/>
          <w:kern w:val="3"/>
          <w:sz w:val="20"/>
          <w:szCs w:val="20"/>
          <w:lang w:eastAsia="zh-CN" w:bidi="hi-IN"/>
        </w:rPr>
        <w:t>Реквизиты и подписи Сторон</w:t>
      </w:r>
      <w:r w:rsidRPr="00A25F64">
        <w:rPr>
          <w:rFonts w:ascii="Times New Roman" w:eastAsia="SimSun" w:hAnsi="Times New Roman" w:cs="Mangal"/>
          <w:kern w:val="3"/>
          <w:sz w:val="28"/>
          <w:szCs w:val="28"/>
          <w:lang w:eastAsia="zh-CN" w:bidi="hi-IN"/>
        </w:rPr>
        <w:t xml:space="preserve">  </w:t>
      </w:r>
    </w:p>
    <w:p w:rsidR="00A25F64" w:rsidRDefault="00A25F64" w:rsidP="00A25F64">
      <w:pPr>
        <w:suppressLineNumbers/>
        <w:suppressAutoHyphens/>
        <w:autoSpaceDN w:val="0"/>
        <w:snapToGrid w:val="0"/>
        <w:spacing w:after="0" w:line="240" w:lineRule="auto"/>
        <w:textAlignment w:val="baseline"/>
        <w:rPr>
          <w:rFonts w:ascii="Times New Roman" w:eastAsia="SimSun" w:hAnsi="Times New Roman" w:cs="Mangal"/>
          <w:kern w:val="3"/>
          <w:sz w:val="20"/>
          <w:szCs w:val="20"/>
          <w:lang w:eastAsia="zh-CN" w:bidi="hi-IN"/>
        </w:rPr>
      </w:pPr>
      <w:r w:rsidRPr="00A25F64">
        <w:rPr>
          <w:rFonts w:ascii="Times New Roman" w:eastAsia="SimSun" w:hAnsi="Times New Roman" w:cs="Mangal"/>
          <w:kern w:val="3"/>
          <w:sz w:val="20"/>
          <w:szCs w:val="20"/>
          <w:lang w:eastAsia="zh-CN" w:bidi="hi-IN"/>
        </w:rPr>
        <w:t xml:space="preserve">Администрация </w:t>
      </w:r>
      <w:proofErr w:type="gramStart"/>
      <w:r w:rsidRPr="00A25F64">
        <w:rPr>
          <w:rFonts w:ascii="Times New Roman" w:eastAsia="SimSun" w:hAnsi="Times New Roman" w:cs="Mangal"/>
          <w:kern w:val="3"/>
          <w:sz w:val="20"/>
          <w:szCs w:val="20"/>
          <w:lang w:eastAsia="zh-CN" w:bidi="hi-IN"/>
        </w:rPr>
        <w:t>муниципального</w:t>
      </w:r>
      <w:proofErr w:type="gramEnd"/>
      <w:r w:rsidRPr="00A25F64">
        <w:rPr>
          <w:rFonts w:ascii="Times New Roman" w:eastAsia="SimSun" w:hAnsi="Times New Roman" w:cs="Mangal"/>
          <w:kern w:val="3"/>
          <w:sz w:val="20"/>
          <w:szCs w:val="20"/>
          <w:lang w:eastAsia="zh-CN" w:bidi="hi-IN"/>
        </w:rPr>
        <w:t xml:space="preserve">           </w:t>
      </w:r>
    </w:p>
    <w:p w:rsidR="00A25F64" w:rsidRDefault="00A25F64" w:rsidP="00A25F64">
      <w:pPr>
        <w:suppressLineNumbers/>
        <w:suppressAutoHyphens/>
        <w:autoSpaceDN w:val="0"/>
        <w:snapToGrid w:val="0"/>
        <w:spacing w:after="0" w:line="240" w:lineRule="auto"/>
        <w:textAlignment w:val="baseline"/>
        <w:rPr>
          <w:rFonts w:ascii="Times New Roman" w:eastAsia="SimSun" w:hAnsi="Times New Roman" w:cs="Mangal"/>
          <w:kern w:val="3"/>
          <w:sz w:val="20"/>
          <w:szCs w:val="20"/>
          <w:lang w:eastAsia="zh-CN" w:bidi="hi-IN"/>
        </w:rPr>
      </w:pPr>
      <w:r w:rsidRPr="00A25F64">
        <w:rPr>
          <w:rFonts w:ascii="Times New Roman" w:eastAsia="SimSun" w:hAnsi="Times New Roman" w:cs="Mangal"/>
          <w:kern w:val="3"/>
          <w:sz w:val="20"/>
          <w:szCs w:val="20"/>
          <w:lang w:eastAsia="zh-CN" w:bidi="hi-IN"/>
        </w:rPr>
        <w:t xml:space="preserve">образования «Демидовский район» </w:t>
      </w:r>
    </w:p>
    <w:p w:rsidR="00A25F64" w:rsidRPr="00A25F64" w:rsidRDefault="00A25F64" w:rsidP="00A25F64">
      <w:pPr>
        <w:suppressLineNumbers/>
        <w:suppressAutoHyphens/>
        <w:autoSpaceDN w:val="0"/>
        <w:snapToGrid w:val="0"/>
        <w:spacing w:after="0" w:line="240" w:lineRule="auto"/>
        <w:textAlignment w:val="baseline"/>
        <w:rPr>
          <w:rFonts w:ascii="Times New Roman" w:eastAsia="SimSun" w:hAnsi="Times New Roman" w:cs="Mangal"/>
          <w:kern w:val="3"/>
          <w:sz w:val="20"/>
          <w:szCs w:val="20"/>
          <w:lang w:eastAsia="zh-CN" w:bidi="hi-IN"/>
        </w:rPr>
      </w:pPr>
      <w:r w:rsidRPr="00A25F64">
        <w:rPr>
          <w:rFonts w:ascii="Times New Roman" w:eastAsia="SimSun" w:hAnsi="Times New Roman" w:cs="Mangal"/>
          <w:kern w:val="3"/>
          <w:sz w:val="20"/>
          <w:szCs w:val="20"/>
          <w:lang w:eastAsia="zh-CN" w:bidi="hi-IN"/>
        </w:rPr>
        <w:t xml:space="preserve"> Смоленской области</w:t>
      </w:r>
    </w:p>
    <w:p w:rsidR="00A25F64" w:rsidRDefault="00A25F64" w:rsidP="00A25F64">
      <w:pPr>
        <w:suppressLineNumbers/>
        <w:suppressAutoHyphens/>
        <w:autoSpaceDN w:val="0"/>
        <w:snapToGrid w:val="0"/>
        <w:spacing w:after="0" w:line="240" w:lineRule="auto"/>
        <w:textAlignment w:val="baseline"/>
        <w:rPr>
          <w:rFonts w:ascii="Times New Roman" w:eastAsia="SimSun" w:hAnsi="Times New Roman" w:cs="Mangal"/>
          <w:kern w:val="3"/>
          <w:sz w:val="20"/>
          <w:szCs w:val="20"/>
          <w:lang w:eastAsia="zh-CN" w:bidi="hi-IN"/>
        </w:rPr>
      </w:pPr>
      <w:r w:rsidRPr="00A25F64">
        <w:rPr>
          <w:rFonts w:ascii="Times New Roman" w:eastAsia="SimSun" w:hAnsi="Times New Roman" w:cs="Mangal"/>
          <w:kern w:val="3"/>
          <w:sz w:val="20"/>
          <w:szCs w:val="20"/>
          <w:lang w:eastAsia="zh-CN" w:bidi="hi-IN"/>
        </w:rPr>
        <w:t xml:space="preserve">Адрес: </w:t>
      </w:r>
      <w:proofErr w:type="spellStart"/>
      <w:r w:rsidRPr="00A25F64">
        <w:rPr>
          <w:rFonts w:ascii="Times New Roman" w:eastAsia="SimSun" w:hAnsi="Times New Roman" w:cs="Mangal"/>
          <w:kern w:val="3"/>
          <w:sz w:val="20"/>
          <w:szCs w:val="20"/>
          <w:lang w:eastAsia="zh-CN" w:bidi="hi-IN"/>
        </w:rPr>
        <w:t>г</w:t>
      </w:r>
      <w:proofErr w:type="gramStart"/>
      <w:r w:rsidRPr="00A25F64">
        <w:rPr>
          <w:rFonts w:ascii="Times New Roman" w:eastAsia="SimSun" w:hAnsi="Times New Roman" w:cs="Mangal"/>
          <w:kern w:val="3"/>
          <w:sz w:val="20"/>
          <w:szCs w:val="20"/>
          <w:lang w:eastAsia="zh-CN" w:bidi="hi-IN"/>
        </w:rPr>
        <w:t>.Д</w:t>
      </w:r>
      <w:proofErr w:type="gramEnd"/>
      <w:r w:rsidRPr="00A25F64">
        <w:rPr>
          <w:rFonts w:ascii="Times New Roman" w:eastAsia="SimSun" w:hAnsi="Times New Roman" w:cs="Mangal"/>
          <w:kern w:val="3"/>
          <w:sz w:val="20"/>
          <w:szCs w:val="20"/>
          <w:lang w:eastAsia="zh-CN" w:bidi="hi-IN"/>
        </w:rPr>
        <w:t>емидов</w:t>
      </w:r>
      <w:proofErr w:type="spellEnd"/>
      <w:r w:rsidRPr="00A25F64">
        <w:rPr>
          <w:rFonts w:ascii="Times New Roman" w:eastAsia="SimSun" w:hAnsi="Times New Roman" w:cs="Mangal"/>
          <w:kern w:val="3"/>
          <w:sz w:val="20"/>
          <w:szCs w:val="20"/>
          <w:lang w:eastAsia="zh-CN" w:bidi="hi-IN"/>
        </w:rPr>
        <w:t xml:space="preserve">, </w:t>
      </w:r>
      <w:r>
        <w:rPr>
          <w:rFonts w:ascii="Times New Roman" w:eastAsia="SimSun" w:hAnsi="Times New Roman" w:cs="Mangal"/>
          <w:kern w:val="3"/>
          <w:sz w:val="20"/>
          <w:szCs w:val="20"/>
          <w:lang w:eastAsia="zh-CN" w:bidi="hi-IN"/>
        </w:rPr>
        <w:t>ул.</w:t>
      </w:r>
      <w:r w:rsidRPr="00A25F64">
        <w:rPr>
          <w:rFonts w:ascii="Times New Roman" w:eastAsia="SimSun" w:hAnsi="Times New Roman" w:cs="Mangal"/>
          <w:kern w:val="3"/>
          <w:sz w:val="20"/>
          <w:szCs w:val="20"/>
          <w:lang w:eastAsia="zh-CN" w:bidi="hi-IN"/>
        </w:rPr>
        <w:t xml:space="preserve"> Коммунистическая, д.10</w:t>
      </w:r>
    </w:p>
    <w:p w:rsidR="00A25F64" w:rsidRPr="00A25F64" w:rsidRDefault="00A25F64" w:rsidP="00A25F64">
      <w:pPr>
        <w:suppressLineNumbers/>
        <w:suppressAutoHyphens/>
        <w:autoSpaceDN w:val="0"/>
        <w:snapToGrid w:val="0"/>
        <w:spacing w:after="0" w:line="240" w:lineRule="auto"/>
        <w:textAlignment w:val="baseline"/>
        <w:rPr>
          <w:rFonts w:ascii="Times New Roman" w:eastAsia="SimSun" w:hAnsi="Times New Roman" w:cs="Mangal"/>
          <w:kern w:val="3"/>
          <w:sz w:val="20"/>
          <w:szCs w:val="20"/>
          <w:lang w:eastAsia="zh-CN" w:bidi="hi-IN"/>
        </w:rPr>
      </w:pPr>
      <w:r w:rsidRPr="00A25F64">
        <w:rPr>
          <w:rFonts w:ascii="Times New Roman" w:eastAsia="SimSun" w:hAnsi="Times New Roman" w:cs="Mangal"/>
          <w:kern w:val="3"/>
          <w:sz w:val="20"/>
          <w:szCs w:val="20"/>
          <w:u w:val="single"/>
          <w:lang w:eastAsia="zh-CN" w:bidi="hi-IN"/>
        </w:rPr>
        <w:t>Банковские реквизиты</w:t>
      </w:r>
      <w:r w:rsidRPr="00A25F64">
        <w:rPr>
          <w:rFonts w:ascii="Times New Roman" w:eastAsia="SimSun" w:hAnsi="Times New Roman" w:cs="Mangal"/>
          <w:kern w:val="3"/>
          <w:sz w:val="20"/>
          <w:szCs w:val="20"/>
          <w:lang w:eastAsia="zh-CN" w:bidi="hi-IN"/>
        </w:rPr>
        <w:t>:</w:t>
      </w:r>
    </w:p>
    <w:p w:rsidR="00A25F64" w:rsidRPr="00A25F64" w:rsidRDefault="00A25F64" w:rsidP="00A25F64">
      <w:pPr>
        <w:suppressLineNumbers/>
        <w:suppressAutoHyphens/>
        <w:autoSpaceDN w:val="0"/>
        <w:snapToGrid w:val="0"/>
        <w:spacing w:after="0" w:line="240" w:lineRule="auto"/>
        <w:textAlignment w:val="baseline"/>
        <w:rPr>
          <w:rFonts w:ascii="Times New Roman" w:eastAsia="SimSun" w:hAnsi="Times New Roman" w:cs="Mangal"/>
          <w:kern w:val="3"/>
          <w:sz w:val="20"/>
          <w:szCs w:val="20"/>
          <w:lang w:eastAsia="zh-CN" w:bidi="hi-IN"/>
        </w:rPr>
      </w:pPr>
      <w:r w:rsidRPr="00A25F64">
        <w:rPr>
          <w:rFonts w:ascii="Times New Roman" w:eastAsia="SimSun" w:hAnsi="Times New Roman" w:cs="Mangal"/>
          <w:kern w:val="3"/>
          <w:sz w:val="20"/>
          <w:szCs w:val="20"/>
          <w:lang w:eastAsia="zh-CN" w:bidi="hi-IN"/>
        </w:rPr>
        <w:t>Расчетный счет: 40101810200000010001</w:t>
      </w:r>
    </w:p>
    <w:p w:rsidR="00A25F64" w:rsidRPr="00A25F64" w:rsidRDefault="00A25F64" w:rsidP="00A25F64">
      <w:pPr>
        <w:suppressLineNumbers/>
        <w:suppressAutoHyphens/>
        <w:autoSpaceDN w:val="0"/>
        <w:snapToGrid w:val="0"/>
        <w:spacing w:after="0" w:line="240" w:lineRule="auto"/>
        <w:textAlignment w:val="baseline"/>
        <w:rPr>
          <w:rFonts w:ascii="Times New Roman" w:eastAsia="SimSun" w:hAnsi="Times New Roman" w:cs="Mangal"/>
          <w:kern w:val="3"/>
          <w:sz w:val="20"/>
          <w:szCs w:val="20"/>
          <w:lang w:eastAsia="zh-CN" w:bidi="hi-IN"/>
        </w:rPr>
      </w:pPr>
      <w:r w:rsidRPr="00A25F64">
        <w:rPr>
          <w:rFonts w:ascii="Times New Roman" w:eastAsia="SimSun" w:hAnsi="Times New Roman" w:cs="Mangal"/>
          <w:kern w:val="3"/>
          <w:sz w:val="20"/>
          <w:szCs w:val="20"/>
          <w:lang w:eastAsia="zh-CN" w:bidi="hi-IN"/>
        </w:rPr>
        <w:t xml:space="preserve">в Отделении Смоленск </w:t>
      </w:r>
      <w:proofErr w:type="spellStart"/>
      <w:r w:rsidRPr="00A25F64">
        <w:rPr>
          <w:rFonts w:ascii="Times New Roman" w:eastAsia="SimSun" w:hAnsi="Times New Roman" w:cs="Mangal"/>
          <w:kern w:val="3"/>
          <w:sz w:val="20"/>
          <w:szCs w:val="20"/>
          <w:lang w:eastAsia="zh-CN" w:bidi="hi-IN"/>
        </w:rPr>
        <w:t>г</w:t>
      </w:r>
      <w:proofErr w:type="gramStart"/>
      <w:r w:rsidRPr="00A25F64">
        <w:rPr>
          <w:rFonts w:ascii="Times New Roman" w:eastAsia="SimSun" w:hAnsi="Times New Roman" w:cs="Mangal"/>
          <w:kern w:val="3"/>
          <w:sz w:val="20"/>
          <w:szCs w:val="20"/>
          <w:lang w:eastAsia="zh-CN" w:bidi="hi-IN"/>
        </w:rPr>
        <w:t>.С</w:t>
      </w:r>
      <w:proofErr w:type="gramEnd"/>
      <w:r w:rsidRPr="00A25F64">
        <w:rPr>
          <w:rFonts w:ascii="Times New Roman" w:eastAsia="SimSun" w:hAnsi="Times New Roman" w:cs="Mangal"/>
          <w:kern w:val="3"/>
          <w:sz w:val="20"/>
          <w:szCs w:val="20"/>
          <w:lang w:eastAsia="zh-CN" w:bidi="hi-IN"/>
        </w:rPr>
        <w:t>моленск</w:t>
      </w:r>
      <w:proofErr w:type="spellEnd"/>
    </w:p>
    <w:p w:rsidR="00A25F64" w:rsidRPr="00A25F64" w:rsidRDefault="00A25F64" w:rsidP="00A25F64">
      <w:pPr>
        <w:suppressLineNumbers/>
        <w:suppressAutoHyphens/>
        <w:autoSpaceDN w:val="0"/>
        <w:snapToGrid w:val="0"/>
        <w:spacing w:after="0" w:line="240" w:lineRule="auto"/>
        <w:textAlignment w:val="baseline"/>
        <w:rPr>
          <w:rFonts w:ascii="Times New Roman" w:eastAsia="SimSun" w:hAnsi="Times New Roman" w:cs="Mangal"/>
          <w:kern w:val="3"/>
          <w:sz w:val="20"/>
          <w:szCs w:val="20"/>
          <w:lang w:eastAsia="zh-CN" w:bidi="hi-IN"/>
        </w:rPr>
      </w:pPr>
      <w:r w:rsidRPr="00A25F64">
        <w:rPr>
          <w:rFonts w:ascii="Times New Roman" w:eastAsia="SimSun" w:hAnsi="Times New Roman" w:cs="Mangal"/>
          <w:kern w:val="3"/>
          <w:sz w:val="20"/>
          <w:szCs w:val="20"/>
          <w:lang w:eastAsia="zh-CN" w:bidi="hi-IN"/>
        </w:rPr>
        <w:t>БИК 046614001</w:t>
      </w:r>
    </w:p>
    <w:p w:rsidR="00A25F64" w:rsidRPr="00A25F64" w:rsidRDefault="00A25F64" w:rsidP="00A25F64">
      <w:pPr>
        <w:suppressLineNumbers/>
        <w:suppressAutoHyphens/>
        <w:autoSpaceDN w:val="0"/>
        <w:snapToGrid w:val="0"/>
        <w:spacing w:after="0" w:line="240" w:lineRule="auto"/>
        <w:textAlignment w:val="baseline"/>
        <w:rPr>
          <w:rFonts w:ascii="Times New Roman" w:eastAsia="SimSun" w:hAnsi="Times New Roman" w:cs="Mangal"/>
          <w:kern w:val="3"/>
          <w:sz w:val="20"/>
          <w:szCs w:val="20"/>
          <w:lang w:eastAsia="zh-CN" w:bidi="hi-IN"/>
        </w:rPr>
      </w:pPr>
      <w:r w:rsidRPr="00A25F64">
        <w:rPr>
          <w:rFonts w:ascii="Times New Roman" w:eastAsia="SimSun" w:hAnsi="Times New Roman" w:cs="Mangal"/>
          <w:kern w:val="3"/>
          <w:sz w:val="20"/>
          <w:szCs w:val="20"/>
          <w:lang w:eastAsia="zh-CN" w:bidi="hi-IN"/>
        </w:rPr>
        <w:t>ИНН 6703000446 КПП 670301001</w:t>
      </w:r>
    </w:p>
    <w:p w:rsidR="00A25F64" w:rsidRPr="00A25F64" w:rsidRDefault="00A25F64" w:rsidP="00A25F64">
      <w:pPr>
        <w:suppressLineNumbers/>
        <w:suppressAutoHyphens/>
        <w:autoSpaceDN w:val="0"/>
        <w:snapToGrid w:val="0"/>
        <w:spacing w:after="0" w:line="240" w:lineRule="auto"/>
        <w:textAlignment w:val="baseline"/>
        <w:rPr>
          <w:rFonts w:ascii="Times New Roman" w:eastAsia="SimSun" w:hAnsi="Times New Roman" w:cs="Mangal"/>
          <w:kern w:val="3"/>
          <w:sz w:val="20"/>
          <w:szCs w:val="20"/>
          <w:lang w:eastAsia="zh-CN" w:bidi="hi-IN"/>
        </w:rPr>
      </w:pPr>
      <w:r w:rsidRPr="00A25F64">
        <w:rPr>
          <w:rFonts w:ascii="Times New Roman" w:eastAsia="SimSun" w:hAnsi="Times New Roman" w:cs="Mangal"/>
          <w:kern w:val="3"/>
          <w:sz w:val="20"/>
          <w:szCs w:val="20"/>
          <w:lang w:eastAsia="zh-CN" w:bidi="hi-IN"/>
        </w:rPr>
        <w:t>Получатель: УФК по Смоленской области (Администрация муниципального образования «Демидовский район» Смоленской области л.с.04633001140)</w:t>
      </w:r>
    </w:p>
    <w:p w:rsidR="00A25F64" w:rsidRDefault="00A25F64" w:rsidP="00A25F64">
      <w:pPr>
        <w:suppressLineNumbers/>
        <w:suppressAutoHyphens/>
        <w:autoSpaceDN w:val="0"/>
        <w:snapToGrid w:val="0"/>
        <w:spacing w:after="0" w:line="240" w:lineRule="auto"/>
        <w:textAlignment w:val="baseline"/>
        <w:rPr>
          <w:rFonts w:ascii="Times New Roman" w:eastAsia="SimSun" w:hAnsi="Times New Roman" w:cs="Mangal"/>
          <w:kern w:val="3"/>
          <w:sz w:val="20"/>
          <w:szCs w:val="20"/>
          <w:lang w:eastAsia="zh-CN" w:bidi="hi-IN"/>
        </w:rPr>
      </w:pPr>
      <w:r w:rsidRPr="00A25F64">
        <w:rPr>
          <w:rFonts w:ascii="Times New Roman" w:eastAsia="SimSun" w:hAnsi="Times New Roman" w:cs="Mangal"/>
          <w:kern w:val="3"/>
          <w:sz w:val="20"/>
          <w:szCs w:val="20"/>
          <w:lang w:eastAsia="zh-CN" w:bidi="hi-IN"/>
        </w:rPr>
        <w:t>КБК 95120240014050000151</w:t>
      </w:r>
    </w:p>
    <w:p w:rsidR="009A304B" w:rsidRDefault="00A25F64" w:rsidP="00A25F64">
      <w:pPr>
        <w:suppressLineNumbers/>
        <w:suppressAutoHyphens/>
        <w:autoSpaceDN w:val="0"/>
        <w:snapToGrid w:val="0"/>
        <w:spacing w:after="0" w:line="240" w:lineRule="auto"/>
        <w:textAlignment w:val="baseline"/>
        <w:rPr>
          <w:rFonts w:ascii="Times New Roman" w:eastAsia="SimSun" w:hAnsi="Times New Roman" w:cs="Mangal"/>
          <w:kern w:val="3"/>
          <w:sz w:val="20"/>
          <w:szCs w:val="20"/>
          <w:lang w:eastAsia="zh-CN" w:bidi="hi-IN"/>
        </w:rPr>
      </w:pPr>
      <w:r w:rsidRPr="00A25F64">
        <w:rPr>
          <w:rFonts w:ascii="Times New Roman" w:eastAsia="SimSun" w:hAnsi="Times New Roman" w:cs="Mangal"/>
          <w:kern w:val="3"/>
          <w:sz w:val="20"/>
          <w:szCs w:val="20"/>
          <w:lang w:eastAsia="zh-CN" w:bidi="hi-IN"/>
        </w:rPr>
        <w:t>Глава муниципального образования</w:t>
      </w:r>
    </w:p>
    <w:p w:rsidR="009A304B" w:rsidRDefault="00A25F64" w:rsidP="00A25F64">
      <w:pPr>
        <w:suppressLineNumbers/>
        <w:suppressAutoHyphens/>
        <w:autoSpaceDN w:val="0"/>
        <w:snapToGrid w:val="0"/>
        <w:spacing w:after="0" w:line="240" w:lineRule="auto"/>
        <w:textAlignment w:val="baseline"/>
        <w:rPr>
          <w:rFonts w:ascii="Times New Roman" w:eastAsia="SimSun" w:hAnsi="Times New Roman" w:cs="Mangal"/>
          <w:kern w:val="3"/>
          <w:sz w:val="20"/>
          <w:szCs w:val="20"/>
          <w:lang w:eastAsia="zh-CN" w:bidi="hi-IN"/>
        </w:rPr>
      </w:pPr>
      <w:r w:rsidRPr="00A25F64">
        <w:rPr>
          <w:rFonts w:ascii="Times New Roman" w:eastAsia="SimSun" w:hAnsi="Times New Roman" w:cs="Mangal"/>
          <w:kern w:val="3"/>
          <w:sz w:val="20"/>
          <w:szCs w:val="20"/>
          <w:lang w:eastAsia="zh-CN" w:bidi="hi-IN"/>
        </w:rPr>
        <w:t xml:space="preserve"> «Демидовский район» </w:t>
      </w:r>
      <w:proofErr w:type="gramStart"/>
      <w:r w:rsidRPr="00A25F64">
        <w:rPr>
          <w:rFonts w:ascii="Times New Roman" w:eastAsia="SimSun" w:hAnsi="Times New Roman" w:cs="Mangal"/>
          <w:kern w:val="3"/>
          <w:sz w:val="20"/>
          <w:szCs w:val="20"/>
          <w:lang w:eastAsia="zh-CN" w:bidi="hi-IN"/>
        </w:rPr>
        <w:t>Смоленской</w:t>
      </w:r>
      <w:proofErr w:type="gramEnd"/>
      <w:r w:rsidRPr="00A25F64">
        <w:rPr>
          <w:rFonts w:ascii="Times New Roman" w:eastAsia="SimSun" w:hAnsi="Times New Roman" w:cs="Mangal"/>
          <w:kern w:val="3"/>
          <w:sz w:val="20"/>
          <w:szCs w:val="20"/>
          <w:lang w:eastAsia="zh-CN" w:bidi="hi-IN"/>
        </w:rPr>
        <w:t xml:space="preserve"> </w:t>
      </w:r>
    </w:p>
    <w:p w:rsidR="00A25F64" w:rsidRDefault="009A304B" w:rsidP="00A25F64">
      <w:pPr>
        <w:suppressLineNumbers/>
        <w:suppressAutoHyphens/>
        <w:autoSpaceDN w:val="0"/>
        <w:snapToGrid w:val="0"/>
        <w:spacing w:after="0" w:line="240" w:lineRule="auto"/>
        <w:textAlignment w:val="baseline"/>
        <w:rPr>
          <w:rFonts w:ascii="Times New Roman" w:eastAsia="SimSun" w:hAnsi="Times New Roman" w:cs="Mangal"/>
          <w:kern w:val="3"/>
          <w:sz w:val="20"/>
          <w:szCs w:val="20"/>
          <w:lang w:eastAsia="zh-CN" w:bidi="hi-IN"/>
        </w:rPr>
      </w:pPr>
      <w:r w:rsidRPr="00A25F64">
        <w:rPr>
          <w:rFonts w:ascii="Times New Roman" w:eastAsia="SimSun" w:hAnsi="Times New Roman" w:cs="Mangal"/>
          <w:kern w:val="3"/>
          <w:sz w:val="20"/>
          <w:szCs w:val="20"/>
          <w:lang w:eastAsia="zh-CN" w:bidi="hi-IN"/>
        </w:rPr>
        <w:t>О</w:t>
      </w:r>
      <w:r w:rsidR="00A25F64" w:rsidRPr="00A25F64">
        <w:rPr>
          <w:rFonts w:ascii="Times New Roman" w:eastAsia="SimSun" w:hAnsi="Times New Roman" w:cs="Mangal"/>
          <w:kern w:val="3"/>
          <w:sz w:val="20"/>
          <w:szCs w:val="20"/>
          <w:lang w:eastAsia="zh-CN" w:bidi="hi-IN"/>
        </w:rPr>
        <w:t>бласти</w:t>
      </w:r>
      <w:r>
        <w:rPr>
          <w:rFonts w:ascii="Times New Roman" w:eastAsia="SimSun" w:hAnsi="Times New Roman" w:cs="Mangal"/>
          <w:kern w:val="3"/>
          <w:sz w:val="20"/>
          <w:szCs w:val="20"/>
          <w:lang w:eastAsia="zh-CN" w:bidi="hi-IN"/>
        </w:rPr>
        <w:t xml:space="preserve"> </w:t>
      </w:r>
      <w:r w:rsidR="00A25F64" w:rsidRPr="00A25F64">
        <w:rPr>
          <w:rFonts w:ascii="Times New Roman" w:eastAsia="SimSun" w:hAnsi="Times New Roman" w:cs="Mangal"/>
          <w:kern w:val="3"/>
          <w:sz w:val="20"/>
          <w:szCs w:val="20"/>
          <w:lang w:eastAsia="zh-CN" w:bidi="hi-IN"/>
        </w:rPr>
        <w:t>___________ А.Ф. Семенов</w:t>
      </w:r>
    </w:p>
    <w:p w:rsidR="009A304B" w:rsidRDefault="009A304B" w:rsidP="00A25F64">
      <w:pPr>
        <w:suppressLineNumbers/>
        <w:suppressAutoHyphens/>
        <w:autoSpaceDN w:val="0"/>
        <w:snapToGrid w:val="0"/>
        <w:spacing w:after="0" w:line="240" w:lineRule="auto"/>
        <w:textAlignment w:val="baseline"/>
        <w:rPr>
          <w:rFonts w:ascii="Times New Roman" w:eastAsia="SimSun" w:hAnsi="Times New Roman" w:cs="Mangal"/>
          <w:kern w:val="3"/>
          <w:sz w:val="20"/>
          <w:szCs w:val="20"/>
          <w:lang w:eastAsia="zh-CN" w:bidi="hi-IN"/>
        </w:rPr>
      </w:pPr>
    </w:p>
    <w:p w:rsidR="009A304B" w:rsidRDefault="009A304B" w:rsidP="009A304B">
      <w:pPr>
        <w:suppressLineNumbers/>
        <w:suppressAutoHyphens/>
        <w:autoSpaceDN w:val="0"/>
        <w:snapToGrid w:val="0"/>
        <w:spacing w:after="0" w:line="240" w:lineRule="auto"/>
        <w:textAlignment w:val="baseline"/>
        <w:rPr>
          <w:rFonts w:ascii="Times New Roman" w:eastAsia="SimSun" w:hAnsi="Times New Roman" w:cs="Mangal"/>
          <w:kern w:val="3"/>
          <w:sz w:val="20"/>
          <w:szCs w:val="20"/>
          <w:lang w:eastAsia="zh-CN" w:bidi="hi-IN"/>
        </w:rPr>
      </w:pPr>
      <w:r w:rsidRPr="009A304B">
        <w:rPr>
          <w:rFonts w:ascii="Times New Roman" w:eastAsia="SimSun" w:hAnsi="Times New Roman" w:cs="Mangal"/>
          <w:kern w:val="3"/>
          <w:sz w:val="20"/>
          <w:szCs w:val="20"/>
          <w:lang w:eastAsia="zh-CN" w:bidi="hi-IN"/>
        </w:rPr>
        <w:t xml:space="preserve">Администрация </w:t>
      </w:r>
      <w:proofErr w:type="spellStart"/>
      <w:r w:rsidRPr="009A304B">
        <w:rPr>
          <w:rFonts w:ascii="Times New Roman" w:eastAsia="SimSun" w:hAnsi="Times New Roman" w:cs="Mangal"/>
          <w:kern w:val="3"/>
          <w:sz w:val="20"/>
          <w:szCs w:val="20"/>
          <w:lang w:eastAsia="zh-CN" w:bidi="hi-IN"/>
        </w:rPr>
        <w:t>Заборьевского</w:t>
      </w:r>
      <w:proofErr w:type="spellEnd"/>
      <w:r w:rsidRPr="009A304B">
        <w:rPr>
          <w:rFonts w:ascii="Times New Roman" w:eastAsia="SimSun" w:hAnsi="Times New Roman" w:cs="Mangal"/>
          <w:kern w:val="3"/>
          <w:sz w:val="20"/>
          <w:szCs w:val="20"/>
          <w:lang w:eastAsia="zh-CN" w:bidi="hi-IN"/>
        </w:rPr>
        <w:t xml:space="preserve"> </w:t>
      </w:r>
      <w:proofErr w:type="gramStart"/>
      <w:r w:rsidRPr="009A304B">
        <w:rPr>
          <w:rFonts w:ascii="Times New Roman" w:eastAsia="SimSun" w:hAnsi="Times New Roman" w:cs="Mangal"/>
          <w:kern w:val="3"/>
          <w:sz w:val="20"/>
          <w:szCs w:val="20"/>
          <w:lang w:eastAsia="zh-CN" w:bidi="hi-IN"/>
        </w:rPr>
        <w:t>сельского</w:t>
      </w:r>
      <w:proofErr w:type="gramEnd"/>
      <w:r w:rsidRPr="009A304B">
        <w:rPr>
          <w:rFonts w:ascii="Times New Roman" w:eastAsia="SimSun" w:hAnsi="Times New Roman" w:cs="Mangal"/>
          <w:kern w:val="3"/>
          <w:sz w:val="20"/>
          <w:szCs w:val="20"/>
          <w:lang w:eastAsia="zh-CN" w:bidi="hi-IN"/>
        </w:rPr>
        <w:t xml:space="preserve">  </w:t>
      </w:r>
    </w:p>
    <w:p w:rsidR="009A304B" w:rsidRDefault="009A304B" w:rsidP="009A304B">
      <w:pPr>
        <w:suppressLineNumbers/>
        <w:suppressAutoHyphens/>
        <w:autoSpaceDN w:val="0"/>
        <w:snapToGrid w:val="0"/>
        <w:spacing w:after="0" w:line="240" w:lineRule="auto"/>
        <w:textAlignment w:val="baseline"/>
        <w:rPr>
          <w:rFonts w:ascii="Times New Roman" w:eastAsia="SimSun" w:hAnsi="Times New Roman" w:cs="Mangal"/>
          <w:kern w:val="3"/>
          <w:sz w:val="20"/>
          <w:szCs w:val="20"/>
          <w:lang w:eastAsia="zh-CN" w:bidi="hi-IN"/>
        </w:rPr>
      </w:pPr>
      <w:r w:rsidRPr="009A304B">
        <w:rPr>
          <w:rFonts w:ascii="Times New Roman" w:eastAsia="SimSun" w:hAnsi="Times New Roman" w:cs="Mangal"/>
          <w:kern w:val="3"/>
          <w:sz w:val="20"/>
          <w:szCs w:val="20"/>
          <w:lang w:eastAsia="zh-CN" w:bidi="hi-IN"/>
        </w:rPr>
        <w:t xml:space="preserve">поселения Демидовского района   </w:t>
      </w:r>
    </w:p>
    <w:p w:rsidR="009A304B" w:rsidRPr="009A304B" w:rsidRDefault="009A304B" w:rsidP="009A304B">
      <w:pPr>
        <w:suppressLineNumbers/>
        <w:suppressAutoHyphens/>
        <w:autoSpaceDN w:val="0"/>
        <w:snapToGrid w:val="0"/>
        <w:spacing w:after="0" w:line="240" w:lineRule="auto"/>
        <w:textAlignment w:val="baseline"/>
        <w:rPr>
          <w:rFonts w:ascii="Times New Roman" w:eastAsia="SimSun" w:hAnsi="Times New Roman" w:cs="Mangal"/>
          <w:kern w:val="3"/>
          <w:sz w:val="20"/>
          <w:szCs w:val="20"/>
          <w:lang w:eastAsia="zh-CN" w:bidi="hi-IN"/>
        </w:rPr>
      </w:pPr>
      <w:r w:rsidRPr="009A304B">
        <w:rPr>
          <w:rFonts w:ascii="Times New Roman" w:eastAsia="SimSun" w:hAnsi="Times New Roman" w:cs="Mangal"/>
          <w:kern w:val="3"/>
          <w:sz w:val="20"/>
          <w:szCs w:val="20"/>
          <w:lang w:eastAsia="zh-CN" w:bidi="hi-IN"/>
        </w:rPr>
        <w:t>Смоленской области</w:t>
      </w:r>
    </w:p>
    <w:p w:rsidR="009A304B" w:rsidRDefault="009A304B" w:rsidP="009A304B">
      <w:pPr>
        <w:suppressLineNumbers/>
        <w:suppressAutoHyphens/>
        <w:autoSpaceDN w:val="0"/>
        <w:snapToGrid w:val="0"/>
        <w:spacing w:after="0" w:line="240" w:lineRule="auto"/>
        <w:textAlignment w:val="baseline"/>
        <w:rPr>
          <w:rFonts w:ascii="Times New Roman" w:eastAsia="SimSun" w:hAnsi="Times New Roman" w:cs="Mangal"/>
          <w:kern w:val="3"/>
          <w:sz w:val="20"/>
          <w:szCs w:val="20"/>
          <w:lang w:eastAsia="zh-CN" w:bidi="hi-IN"/>
        </w:rPr>
      </w:pPr>
      <w:r w:rsidRPr="009A304B">
        <w:rPr>
          <w:rFonts w:ascii="Times New Roman" w:eastAsia="SimSun" w:hAnsi="Times New Roman" w:cs="Mangal"/>
          <w:kern w:val="3"/>
          <w:sz w:val="20"/>
          <w:szCs w:val="20"/>
          <w:lang w:eastAsia="zh-CN" w:bidi="hi-IN"/>
        </w:rPr>
        <w:t xml:space="preserve"> Адрес: </w:t>
      </w:r>
      <w:proofErr w:type="spellStart"/>
      <w:r w:rsidRPr="009A304B">
        <w:rPr>
          <w:rFonts w:ascii="Times New Roman" w:eastAsia="SimSun" w:hAnsi="Times New Roman" w:cs="Mangal"/>
          <w:kern w:val="3"/>
          <w:sz w:val="20"/>
          <w:szCs w:val="20"/>
          <w:lang w:eastAsia="zh-CN" w:bidi="hi-IN"/>
        </w:rPr>
        <w:t>д</w:t>
      </w:r>
      <w:proofErr w:type="gramStart"/>
      <w:r w:rsidRPr="009A304B">
        <w:rPr>
          <w:rFonts w:ascii="Times New Roman" w:eastAsia="SimSun" w:hAnsi="Times New Roman" w:cs="Mangal"/>
          <w:kern w:val="3"/>
          <w:sz w:val="20"/>
          <w:szCs w:val="20"/>
          <w:lang w:eastAsia="zh-CN" w:bidi="hi-IN"/>
        </w:rPr>
        <w:t>.З</w:t>
      </w:r>
      <w:proofErr w:type="gramEnd"/>
      <w:r w:rsidRPr="009A304B">
        <w:rPr>
          <w:rFonts w:ascii="Times New Roman" w:eastAsia="SimSun" w:hAnsi="Times New Roman" w:cs="Mangal"/>
          <w:kern w:val="3"/>
          <w:sz w:val="20"/>
          <w:szCs w:val="20"/>
          <w:lang w:eastAsia="zh-CN" w:bidi="hi-IN"/>
        </w:rPr>
        <w:t>аборье</w:t>
      </w:r>
      <w:proofErr w:type="spellEnd"/>
      <w:r w:rsidRPr="009A304B">
        <w:rPr>
          <w:rFonts w:ascii="Times New Roman" w:eastAsia="SimSun" w:hAnsi="Times New Roman" w:cs="Mangal"/>
          <w:kern w:val="3"/>
          <w:sz w:val="20"/>
          <w:szCs w:val="20"/>
          <w:lang w:eastAsia="zh-CN" w:bidi="hi-IN"/>
        </w:rPr>
        <w:t xml:space="preserve">, </w:t>
      </w:r>
      <w:proofErr w:type="spellStart"/>
      <w:r w:rsidRPr="009A304B">
        <w:rPr>
          <w:rFonts w:ascii="Times New Roman" w:eastAsia="SimSun" w:hAnsi="Times New Roman" w:cs="Mangal"/>
          <w:kern w:val="3"/>
          <w:sz w:val="20"/>
          <w:szCs w:val="20"/>
          <w:lang w:eastAsia="zh-CN" w:bidi="hi-IN"/>
        </w:rPr>
        <w:t>ул.Молодежная</w:t>
      </w:r>
      <w:proofErr w:type="spellEnd"/>
      <w:r w:rsidRPr="009A304B">
        <w:rPr>
          <w:rFonts w:ascii="Times New Roman" w:eastAsia="SimSun" w:hAnsi="Times New Roman" w:cs="Mangal"/>
          <w:kern w:val="3"/>
          <w:sz w:val="20"/>
          <w:szCs w:val="20"/>
          <w:lang w:eastAsia="zh-CN" w:bidi="hi-IN"/>
        </w:rPr>
        <w:t>, д.40</w:t>
      </w:r>
    </w:p>
    <w:p w:rsidR="009A304B" w:rsidRPr="009A304B" w:rsidRDefault="009A304B" w:rsidP="009A304B">
      <w:pPr>
        <w:suppressLineNumbers/>
        <w:suppressAutoHyphens/>
        <w:autoSpaceDN w:val="0"/>
        <w:snapToGrid w:val="0"/>
        <w:spacing w:after="0" w:line="240" w:lineRule="auto"/>
        <w:textAlignment w:val="baseline"/>
        <w:rPr>
          <w:rFonts w:ascii="Times New Roman" w:eastAsia="SimSun" w:hAnsi="Times New Roman" w:cs="Mangal"/>
          <w:kern w:val="3"/>
          <w:sz w:val="20"/>
          <w:szCs w:val="20"/>
          <w:lang w:eastAsia="zh-CN" w:bidi="hi-IN"/>
        </w:rPr>
      </w:pPr>
      <w:r w:rsidRPr="009A304B">
        <w:rPr>
          <w:rFonts w:ascii="Times New Roman" w:eastAsia="SimSun" w:hAnsi="Times New Roman" w:cs="Mangal"/>
          <w:kern w:val="3"/>
          <w:sz w:val="20"/>
          <w:szCs w:val="20"/>
          <w:u w:val="single"/>
          <w:lang w:eastAsia="zh-CN" w:bidi="hi-IN"/>
        </w:rPr>
        <w:t>Банковские реквизиты</w:t>
      </w:r>
      <w:r w:rsidRPr="009A304B">
        <w:rPr>
          <w:rFonts w:ascii="Times New Roman" w:eastAsia="SimSun" w:hAnsi="Times New Roman" w:cs="Mangal"/>
          <w:kern w:val="3"/>
          <w:sz w:val="20"/>
          <w:szCs w:val="20"/>
          <w:lang w:eastAsia="zh-CN" w:bidi="hi-IN"/>
        </w:rPr>
        <w:t xml:space="preserve">:                     </w:t>
      </w:r>
    </w:p>
    <w:p w:rsidR="009A304B" w:rsidRPr="009A304B" w:rsidRDefault="009A304B" w:rsidP="009A304B">
      <w:pPr>
        <w:suppressLineNumbers/>
        <w:suppressAutoHyphens/>
        <w:autoSpaceDN w:val="0"/>
        <w:snapToGrid w:val="0"/>
        <w:spacing w:after="0" w:line="240" w:lineRule="auto"/>
        <w:textAlignment w:val="baseline"/>
        <w:rPr>
          <w:rFonts w:ascii="Times New Roman" w:eastAsia="SimSun" w:hAnsi="Times New Roman" w:cs="Mangal"/>
          <w:kern w:val="3"/>
          <w:sz w:val="20"/>
          <w:szCs w:val="20"/>
          <w:u w:val="single"/>
          <w:lang w:eastAsia="zh-CN" w:bidi="hi-IN"/>
        </w:rPr>
      </w:pPr>
      <w:r w:rsidRPr="009A304B">
        <w:rPr>
          <w:rFonts w:ascii="Times New Roman" w:eastAsia="SimSun" w:hAnsi="Times New Roman" w:cs="Mangal"/>
          <w:kern w:val="3"/>
          <w:sz w:val="20"/>
          <w:szCs w:val="20"/>
          <w:lang w:eastAsia="zh-CN" w:bidi="hi-IN"/>
        </w:rPr>
        <w:t>Расчетный счет: 40204810900000246001</w:t>
      </w:r>
    </w:p>
    <w:p w:rsidR="009A304B" w:rsidRPr="009A304B" w:rsidRDefault="009A304B" w:rsidP="009A304B">
      <w:pPr>
        <w:suppressLineNumbers/>
        <w:suppressAutoHyphens/>
        <w:autoSpaceDN w:val="0"/>
        <w:snapToGrid w:val="0"/>
        <w:spacing w:after="0" w:line="240" w:lineRule="auto"/>
        <w:textAlignment w:val="baseline"/>
        <w:rPr>
          <w:rFonts w:ascii="Times New Roman" w:eastAsia="SimSun" w:hAnsi="Times New Roman" w:cs="Mangal"/>
          <w:kern w:val="3"/>
          <w:sz w:val="20"/>
          <w:szCs w:val="20"/>
          <w:lang w:eastAsia="zh-CN" w:bidi="hi-IN"/>
        </w:rPr>
      </w:pPr>
      <w:r w:rsidRPr="009A304B">
        <w:rPr>
          <w:rFonts w:ascii="Times New Roman" w:eastAsia="SimSun" w:hAnsi="Times New Roman" w:cs="Mangal"/>
          <w:kern w:val="3"/>
          <w:sz w:val="20"/>
          <w:szCs w:val="20"/>
          <w:lang w:eastAsia="zh-CN" w:bidi="hi-IN"/>
        </w:rPr>
        <w:t>в Отделении Смоленск г. Смоленск</w:t>
      </w:r>
    </w:p>
    <w:p w:rsidR="009A304B" w:rsidRPr="009A304B" w:rsidRDefault="009A304B" w:rsidP="009A304B">
      <w:pPr>
        <w:suppressLineNumbers/>
        <w:suppressAutoHyphens/>
        <w:autoSpaceDN w:val="0"/>
        <w:snapToGrid w:val="0"/>
        <w:spacing w:after="0" w:line="240" w:lineRule="auto"/>
        <w:textAlignment w:val="baseline"/>
        <w:rPr>
          <w:rFonts w:ascii="Times New Roman" w:eastAsia="SimSun" w:hAnsi="Times New Roman" w:cs="Mangal"/>
          <w:kern w:val="3"/>
          <w:sz w:val="20"/>
          <w:szCs w:val="20"/>
          <w:lang w:eastAsia="zh-CN" w:bidi="hi-IN"/>
        </w:rPr>
      </w:pPr>
      <w:r w:rsidRPr="009A304B">
        <w:rPr>
          <w:rFonts w:ascii="Times New Roman" w:eastAsia="SimSun" w:hAnsi="Times New Roman" w:cs="Mangal"/>
          <w:kern w:val="3"/>
          <w:sz w:val="20"/>
          <w:szCs w:val="20"/>
          <w:lang w:eastAsia="zh-CN" w:bidi="hi-IN"/>
        </w:rPr>
        <w:t>БИК 046614001</w:t>
      </w:r>
    </w:p>
    <w:p w:rsidR="009A304B" w:rsidRPr="009A304B" w:rsidRDefault="009A304B" w:rsidP="009A304B">
      <w:pPr>
        <w:suppressLineNumbers/>
        <w:suppressAutoHyphens/>
        <w:autoSpaceDN w:val="0"/>
        <w:snapToGrid w:val="0"/>
        <w:spacing w:after="0" w:line="240" w:lineRule="auto"/>
        <w:textAlignment w:val="baseline"/>
        <w:rPr>
          <w:rFonts w:ascii="Times New Roman" w:eastAsia="SimSun" w:hAnsi="Times New Roman" w:cs="Mangal"/>
          <w:kern w:val="3"/>
          <w:sz w:val="20"/>
          <w:szCs w:val="20"/>
          <w:lang w:eastAsia="zh-CN" w:bidi="hi-IN"/>
        </w:rPr>
      </w:pPr>
      <w:proofErr w:type="gramStart"/>
      <w:r w:rsidRPr="009A304B">
        <w:rPr>
          <w:rFonts w:ascii="Times New Roman" w:eastAsia="SimSun" w:hAnsi="Times New Roman" w:cs="Mangal"/>
          <w:kern w:val="3"/>
          <w:sz w:val="20"/>
          <w:szCs w:val="20"/>
          <w:lang w:eastAsia="zh-CN" w:bidi="hi-IN"/>
        </w:rPr>
        <w:t>л</w:t>
      </w:r>
      <w:proofErr w:type="gramEnd"/>
      <w:r w:rsidRPr="009A304B">
        <w:rPr>
          <w:rFonts w:ascii="Times New Roman" w:eastAsia="SimSun" w:hAnsi="Times New Roman" w:cs="Mangal"/>
          <w:kern w:val="3"/>
          <w:sz w:val="20"/>
          <w:szCs w:val="20"/>
          <w:lang w:eastAsia="zh-CN" w:bidi="hi-IN"/>
        </w:rPr>
        <w:t xml:space="preserve">/с 03965030080 в Финансовом управлении МО «Демидовский район» </w:t>
      </w:r>
    </w:p>
    <w:p w:rsidR="009A304B" w:rsidRPr="009A304B" w:rsidRDefault="009A304B" w:rsidP="009A304B">
      <w:pPr>
        <w:suppressLineNumbers/>
        <w:suppressAutoHyphens/>
        <w:autoSpaceDN w:val="0"/>
        <w:snapToGrid w:val="0"/>
        <w:spacing w:after="0" w:line="240" w:lineRule="auto"/>
        <w:textAlignment w:val="baseline"/>
        <w:rPr>
          <w:rFonts w:ascii="Times New Roman" w:eastAsia="SimSun" w:hAnsi="Times New Roman" w:cs="Mangal"/>
          <w:kern w:val="3"/>
          <w:sz w:val="20"/>
          <w:szCs w:val="20"/>
          <w:lang w:eastAsia="zh-CN" w:bidi="hi-IN"/>
        </w:rPr>
      </w:pPr>
      <w:r w:rsidRPr="009A304B">
        <w:rPr>
          <w:rFonts w:ascii="Times New Roman" w:eastAsia="SimSun" w:hAnsi="Times New Roman" w:cs="Mangal"/>
          <w:kern w:val="3"/>
          <w:sz w:val="20"/>
          <w:szCs w:val="20"/>
          <w:lang w:eastAsia="zh-CN" w:bidi="hi-IN"/>
        </w:rPr>
        <w:t xml:space="preserve">ИНН 6703004779 </w:t>
      </w:r>
    </w:p>
    <w:p w:rsidR="009A304B" w:rsidRPr="009A304B" w:rsidRDefault="009A304B" w:rsidP="009A304B">
      <w:pPr>
        <w:suppressLineNumbers/>
        <w:suppressAutoHyphens/>
        <w:autoSpaceDN w:val="0"/>
        <w:snapToGrid w:val="0"/>
        <w:spacing w:after="0" w:line="240" w:lineRule="auto"/>
        <w:textAlignment w:val="baseline"/>
        <w:rPr>
          <w:rFonts w:ascii="Times New Roman" w:eastAsia="SimSun" w:hAnsi="Times New Roman" w:cs="Mangal"/>
          <w:kern w:val="3"/>
          <w:sz w:val="20"/>
          <w:szCs w:val="20"/>
          <w:lang w:eastAsia="zh-CN" w:bidi="hi-IN"/>
        </w:rPr>
      </w:pPr>
      <w:r w:rsidRPr="009A304B">
        <w:rPr>
          <w:rFonts w:ascii="Times New Roman" w:eastAsia="SimSun" w:hAnsi="Times New Roman" w:cs="Mangal"/>
          <w:kern w:val="3"/>
          <w:sz w:val="20"/>
          <w:szCs w:val="20"/>
          <w:lang w:eastAsia="zh-CN" w:bidi="hi-IN"/>
        </w:rPr>
        <w:t>КПП 670301001</w:t>
      </w:r>
    </w:p>
    <w:p w:rsidR="009A304B" w:rsidRPr="009A304B" w:rsidRDefault="009A304B" w:rsidP="009A304B">
      <w:pPr>
        <w:suppressLineNumbers/>
        <w:suppressAutoHyphens/>
        <w:autoSpaceDN w:val="0"/>
        <w:snapToGrid w:val="0"/>
        <w:spacing w:after="0" w:line="240" w:lineRule="auto"/>
        <w:textAlignment w:val="baseline"/>
        <w:rPr>
          <w:rFonts w:ascii="Times New Roman" w:eastAsia="SimSun" w:hAnsi="Times New Roman" w:cs="Mangal"/>
          <w:kern w:val="3"/>
          <w:sz w:val="20"/>
          <w:szCs w:val="20"/>
          <w:lang w:eastAsia="zh-CN" w:bidi="hi-IN"/>
        </w:rPr>
      </w:pPr>
      <w:r w:rsidRPr="009A304B">
        <w:rPr>
          <w:rFonts w:ascii="Times New Roman" w:eastAsia="SimSun" w:hAnsi="Times New Roman" w:cs="Mangal"/>
          <w:kern w:val="3"/>
          <w:sz w:val="20"/>
          <w:szCs w:val="20"/>
          <w:lang w:eastAsia="zh-CN" w:bidi="hi-IN"/>
        </w:rPr>
        <w:t>ОКТМО 66611445</w:t>
      </w:r>
    </w:p>
    <w:p w:rsidR="009A304B" w:rsidRDefault="009A304B" w:rsidP="009A304B">
      <w:pPr>
        <w:suppressLineNumbers/>
        <w:suppressAutoHyphens/>
        <w:autoSpaceDN w:val="0"/>
        <w:snapToGrid w:val="0"/>
        <w:spacing w:after="0" w:line="240" w:lineRule="auto"/>
        <w:textAlignment w:val="baseline"/>
        <w:rPr>
          <w:rFonts w:ascii="Times New Roman" w:eastAsia="SimSun" w:hAnsi="Times New Roman" w:cs="Mangal"/>
          <w:kern w:val="3"/>
          <w:sz w:val="20"/>
          <w:szCs w:val="20"/>
          <w:lang w:eastAsia="zh-CN" w:bidi="hi-IN"/>
        </w:rPr>
      </w:pPr>
      <w:r w:rsidRPr="009A304B">
        <w:rPr>
          <w:rFonts w:ascii="Times New Roman" w:eastAsia="SimSun" w:hAnsi="Times New Roman" w:cs="Mangal"/>
          <w:kern w:val="3"/>
          <w:sz w:val="20"/>
          <w:szCs w:val="20"/>
          <w:lang w:eastAsia="zh-CN" w:bidi="hi-IN"/>
        </w:rPr>
        <w:t xml:space="preserve">Глава муниципального образования                </w:t>
      </w:r>
      <w:proofErr w:type="spellStart"/>
      <w:r w:rsidRPr="009A304B">
        <w:rPr>
          <w:rFonts w:ascii="Times New Roman" w:eastAsia="SimSun" w:hAnsi="Times New Roman" w:cs="Mangal"/>
          <w:kern w:val="3"/>
          <w:sz w:val="20"/>
          <w:szCs w:val="20"/>
          <w:lang w:eastAsia="zh-CN" w:bidi="hi-IN"/>
        </w:rPr>
        <w:t>Заборьевского</w:t>
      </w:r>
      <w:proofErr w:type="spellEnd"/>
      <w:r w:rsidRPr="009A304B">
        <w:rPr>
          <w:rFonts w:ascii="Times New Roman" w:eastAsia="SimSun" w:hAnsi="Times New Roman" w:cs="Mangal"/>
          <w:kern w:val="3"/>
          <w:sz w:val="20"/>
          <w:szCs w:val="20"/>
          <w:lang w:eastAsia="zh-CN" w:bidi="hi-IN"/>
        </w:rPr>
        <w:t xml:space="preserve">  сельского   поселения      Демидовского   района   </w:t>
      </w:r>
      <w:proofErr w:type="gramStart"/>
      <w:r w:rsidRPr="009A304B">
        <w:rPr>
          <w:rFonts w:ascii="Times New Roman" w:eastAsia="SimSun" w:hAnsi="Times New Roman" w:cs="Mangal"/>
          <w:kern w:val="3"/>
          <w:sz w:val="20"/>
          <w:szCs w:val="20"/>
          <w:lang w:eastAsia="zh-CN" w:bidi="hi-IN"/>
        </w:rPr>
        <w:t>Смоленской</w:t>
      </w:r>
      <w:proofErr w:type="gramEnd"/>
      <w:r w:rsidRPr="009A304B">
        <w:rPr>
          <w:rFonts w:ascii="Times New Roman" w:eastAsia="SimSun" w:hAnsi="Times New Roman" w:cs="Mangal"/>
          <w:kern w:val="3"/>
          <w:sz w:val="20"/>
          <w:szCs w:val="20"/>
          <w:lang w:eastAsia="zh-CN" w:bidi="hi-IN"/>
        </w:rPr>
        <w:t xml:space="preserve">  </w:t>
      </w:r>
    </w:p>
    <w:p w:rsidR="009A304B" w:rsidRDefault="009A304B" w:rsidP="009A304B">
      <w:pPr>
        <w:suppressLineNumbers/>
        <w:suppressAutoHyphens/>
        <w:autoSpaceDN w:val="0"/>
        <w:snapToGrid w:val="0"/>
        <w:spacing w:after="0" w:line="240" w:lineRule="auto"/>
        <w:textAlignment w:val="baseline"/>
        <w:rPr>
          <w:rFonts w:ascii="Times New Roman" w:eastAsia="SimSun" w:hAnsi="Times New Roman" w:cs="Mangal"/>
          <w:kern w:val="3"/>
          <w:sz w:val="20"/>
          <w:szCs w:val="20"/>
          <w:lang w:eastAsia="zh-CN" w:bidi="hi-IN"/>
        </w:rPr>
      </w:pPr>
      <w:r>
        <w:rPr>
          <w:rFonts w:ascii="Times New Roman" w:eastAsia="SimSun" w:hAnsi="Times New Roman" w:cs="Mangal"/>
          <w:kern w:val="3"/>
          <w:sz w:val="20"/>
          <w:szCs w:val="20"/>
          <w:lang w:eastAsia="zh-CN" w:bidi="hi-IN"/>
        </w:rPr>
        <w:t>о</w:t>
      </w:r>
      <w:r w:rsidRPr="009A304B">
        <w:rPr>
          <w:rFonts w:ascii="Times New Roman" w:eastAsia="SimSun" w:hAnsi="Times New Roman" w:cs="Mangal"/>
          <w:kern w:val="3"/>
          <w:sz w:val="20"/>
          <w:szCs w:val="20"/>
          <w:lang w:eastAsia="zh-CN" w:bidi="hi-IN"/>
        </w:rPr>
        <w:t>бласти_____________</w:t>
      </w:r>
      <w:proofErr w:type="spellStart"/>
      <w:r w:rsidRPr="009A304B">
        <w:rPr>
          <w:rFonts w:ascii="Times New Roman" w:eastAsia="SimSun" w:hAnsi="Times New Roman" w:cs="Mangal"/>
          <w:kern w:val="3"/>
          <w:sz w:val="20"/>
          <w:szCs w:val="20"/>
          <w:lang w:eastAsia="zh-CN" w:bidi="hi-IN"/>
        </w:rPr>
        <w:t>Е.В.Хотченкова</w:t>
      </w:r>
      <w:proofErr w:type="spellEnd"/>
    </w:p>
    <w:p w:rsidR="009A304B" w:rsidRDefault="009A304B" w:rsidP="009A304B">
      <w:pPr>
        <w:suppressLineNumbers/>
        <w:suppressAutoHyphens/>
        <w:autoSpaceDN w:val="0"/>
        <w:snapToGrid w:val="0"/>
        <w:spacing w:after="0" w:line="240" w:lineRule="auto"/>
        <w:textAlignment w:val="baseline"/>
        <w:rPr>
          <w:rFonts w:ascii="Times New Roman" w:eastAsia="SimSun" w:hAnsi="Times New Roman" w:cs="Mangal"/>
          <w:kern w:val="3"/>
          <w:sz w:val="20"/>
          <w:szCs w:val="20"/>
          <w:lang w:eastAsia="zh-CN" w:bidi="hi-IN"/>
        </w:rPr>
      </w:pPr>
    </w:p>
    <w:p w:rsidR="009A304B" w:rsidRPr="009A304B" w:rsidRDefault="009A304B" w:rsidP="009A304B">
      <w:pPr>
        <w:suppressLineNumbers/>
        <w:suppressAutoHyphens/>
        <w:autoSpaceDN w:val="0"/>
        <w:snapToGrid w:val="0"/>
        <w:spacing w:after="0" w:line="240" w:lineRule="auto"/>
        <w:textAlignment w:val="baseline"/>
        <w:rPr>
          <w:rFonts w:ascii="Times New Roman" w:eastAsia="SimSun" w:hAnsi="Times New Roman" w:cs="Mangal"/>
          <w:kern w:val="3"/>
          <w:sz w:val="20"/>
          <w:szCs w:val="20"/>
          <w:lang w:eastAsia="zh-CN" w:bidi="hi-IN"/>
        </w:rPr>
      </w:pPr>
      <w:r w:rsidRPr="009A304B">
        <w:rPr>
          <w:rFonts w:ascii="Times New Roman" w:eastAsia="SimSun" w:hAnsi="Times New Roman" w:cs="Mangal"/>
          <w:kern w:val="3"/>
          <w:sz w:val="20"/>
          <w:szCs w:val="20"/>
          <w:lang w:eastAsia="zh-CN" w:bidi="hi-IN"/>
        </w:rPr>
        <w:t>«СОГЛАСОВАНО»</w:t>
      </w:r>
    </w:p>
    <w:p w:rsidR="009A304B" w:rsidRDefault="009A304B" w:rsidP="009A304B">
      <w:pPr>
        <w:suppressLineNumbers/>
        <w:suppressAutoHyphens/>
        <w:autoSpaceDN w:val="0"/>
        <w:snapToGrid w:val="0"/>
        <w:spacing w:after="0" w:line="240" w:lineRule="auto"/>
        <w:textAlignment w:val="baseline"/>
        <w:rPr>
          <w:rFonts w:ascii="Times New Roman" w:eastAsia="SimSun" w:hAnsi="Times New Roman" w:cs="Mangal"/>
          <w:kern w:val="3"/>
          <w:sz w:val="20"/>
          <w:szCs w:val="20"/>
          <w:lang w:eastAsia="zh-CN" w:bidi="hi-IN"/>
        </w:rPr>
      </w:pPr>
      <w:r w:rsidRPr="009A304B">
        <w:rPr>
          <w:rFonts w:ascii="Times New Roman" w:eastAsia="SimSun" w:hAnsi="Times New Roman" w:cs="Mangal"/>
          <w:kern w:val="3"/>
          <w:sz w:val="20"/>
          <w:szCs w:val="20"/>
          <w:lang w:eastAsia="zh-CN" w:bidi="hi-IN"/>
        </w:rPr>
        <w:t xml:space="preserve">Начальник отдела по экономическому развитию и управлению имуществом Администрации муниципального образования «Демидовский район» Смоленской области_________ Н.А. </w:t>
      </w:r>
      <w:proofErr w:type="spellStart"/>
      <w:r w:rsidRPr="009A304B">
        <w:rPr>
          <w:rFonts w:ascii="Times New Roman" w:eastAsia="SimSun" w:hAnsi="Times New Roman" w:cs="Mangal"/>
          <w:kern w:val="3"/>
          <w:sz w:val="20"/>
          <w:szCs w:val="20"/>
          <w:lang w:eastAsia="zh-CN" w:bidi="hi-IN"/>
        </w:rPr>
        <w:t>Стефаненкова</w:t>
      </w:r>
      <w:proofErr w:type="spellEnd"/>
    </w:p>
    <w:p w:rsidR="009A304B" w:rsidRDefault="009A304B" w:rsidP="009A304B">
      <w:pPr>
        <w:suppressLineNumbers/>
        <w:suppressAutoHyphens/>
        <w:autoSpaceDN w:val="0"/>
        <w:snapToGrid w:val="0"/>
        <w:spacing w:after="0" w:line="240" w:lineRule="auto"/>
        <w:textAlignment w:val="baseline"/>
        <w:rPr>
          <w:rFonts w:ascii="Times New Roman" w:eastAsia="SimSun" w:hAnsi="Times New Roman" w:cs="Mangal"/>
          <w:kern w:val="3"/>
          <w:sz w:val="20"/>
          <w:szCs w:val="20"/>
          <w:lang w:eastAsia="zh-CN" w:bidi="hi-IN"/>
        </w:rPr>
      </w:pPr>
    </w:p>
    <w:p w:rsidR="009A304B" w:rsidRPr="009A304B" w:rsidRDefault="009A304B" w:rsidP="009A304B">
      <w:pPr>
        <w:suppressLineNumbers/>
        <w:suppressAutoHyphens/>
        <w:autoSpaceDN w:val="0"/>
        <w:snapToGrid w:val="0"/>
        <w:spacing w:after="0" w:line="240" w:lineRule="auto"/>
        <w:jc w:val="right"/>
        <w:textAlignment w:val="baseline"/>
        <w:rPr>
          <w:rFonts w:ascii="Times New Roman" w:eastAsia="SimSun" w:hAnsi="Times New Roman" w:cs="Mangal"/>
          <w:kern w:val="3"/>
          <w:sz w:val="16"/>
          <w:szCs w:val="16"/>
          <w:lang w:eastAsia="zh-CN" w:bidi="hi-IN"/>
        </w:rPr>
      </w:pPr>
      <w:r w:rsidRPr="009A304B">
        <w:rPr>
          <w:rFonts w:ascii="Times New Roman" w:eastAsia="SimSun" w:hAnsi="Times New Roman" w:cs="Mangal"/>
          <w:kern w:val="3"/>
          <w:sz w:val="16"/>
          <w:szCs w:val="16"/>
          <w:lang w:eastAsia="zh-CN" w:bidi="hi-IN"/>
        </w:rPr>
        <w:t>Приложение №1</w:t>
      </w:r>
    </w:p>
    <w:p w:rsidR="009A304B" w:rsidRPr="009A304B" w:rsidRDefault="009A304B" w:rsidP="009A304B">
      <w:pPr>
        <w:suppressLineNumbers/>
        <w:suppressAutoHyphens/>
        <w:autoSpaceDN w:val="0"/>
        <w:snapToGrid w:val="0"/>
        <w:spacing w:after="0" w:line="240" w:lineRule="auto"/>
        <w:jc w:val="right"/>
        <w:textAlignment w:val="baseline"/>
        <w:rPr>
          <w:rFonts w:ascii="Times New Roman" w:eastAsia="SimSun" w:hAnsi="Times New Roman" w:cs="Mangal"/>
          <w:kern w:val="3"/>
          <w:sz w:val="16"/>
          <w:szCs w:val="16"/>
          <w:lang w:eastAsia="zh-CN" w:bidi="hi-IN"/>
        </w:rPr>
      </w:pPr>
      <w:r w:rsidRPr="009A304B">
        <w:rPr>
          <w:rFonts w:ascii="Times New Roman" w:eastAsia="SimSun" w:hAnsi="Times New Roman" w:cs="Mangal"/>
          <w:kern w:val="3"/>
          <w:sz w:val="16"/>
          <w:szCs w:val="16"/>
          <w:lang w:eastAsia="zh-CN" w:bidi="hi-IN"/>
        </w:rPr>
        <w:t xml:space="preserve">к Соглашению о передаче осуществления части полномочий Администрации </w:t>
      </w:r>
      <w:proofErr w:type="spellStart"/>
      <w:r w:rsidRPr="009A304B">
        <w:rPr>
          <w:rFonts w:ascii="Times New Roman" w:eastAsia="SimSun" w:hAnsi="Times New Roman" w:cs="Mangal"/>
          <w:kern w:val="3"/>
          <w:sz w:val="16"/>
          <w:szCs w:val="16"/>
          <w:lang w:eastAsia="zh-CN" w:bidi="hi-IN"/>
        </w:rPr>
        <w:t>Заборьевского</w:t>
      </w:r>
      <w:proofErr w:type="spellEnd"/>
      <w:r w:rsidRPr="009A304B">
        <w:rPr>
          <w:rFonts w:ascii="Times New Roman" w:eastAsia="SimSun" w:hAnsi="Times New Roman" w:cs="Mangal"/>
          <w:kern w:val="3"/>
          <w:sz w:val="16"/>
          <w:szCs w:val="16"/>
          <w:lang w:eastAsia="zh-CN" w:bidi="hi-IN"/>
        </w:rPr>
        <w:t xml:space="preserve"> сельского поселения  Демидовского района Смоленской  области Администрации муниципального  образования «Демидовский район» Смоленской  области по  определению поставщиков (подрядчиков, исполнителей) для нужд </w:t>
      </w:r>
      <w:proofErr w:type="spellStart"/>
      <w:r w:rsidRPr="009A304B">
        <w:rPr>
          <w:rFonts w:ascii="Times New Roman" w:eastAsia="SimSun" w:hAnsi="Times New Roman" w:cs="Mangal"/>
          <w:kern w:val="3"/>
          <w:sz w:val="16"/>
          <w:szCs w:val="16"/>
          <w:lang w:eastAsia="zh-CN" w:bidi="hi-IN"/>
        </w:rPr>
        <w:t>Заборьевского</w:t>
      </w:r>
      <w:proofErr w:type="spellEnd"/>
      <w:r w:rsidRPr="009A304B">
        <w:rPr>
          <w:rFonts w:ascii="Times New Roman" w:eastAsia="SimSun" w:hAnsi="Times New Roman" w:cs="Mangal"/>
          <w:kern w:val="3"/>
          <w:sz w:val="16"/>
          <w:szCs w:val="16"/>
          <w:lang w:eastAsia="zh-CN" w:bidi="hi-IN"/>
        </w:rPr>
        <w:t xml:space="preserve"> сельского поселения  Демидовского  района  Смоленской области</w:t>
      </w:r>
    </w:p>
    <w:p w:rsidR="009A304B" w:rsidRDefault="009A304B" w:rsidP="009A304B">
      <w:pPr>
        <w:suppressLineNumbers/>
        <w:suppressAutoHyphens/>
        <w:autoSpaceDN w:val="0"/>
        <w:snapToGrid w:val="0"/>
        <w:spacing w:after="0" w:line="240" w:lineRule="auto"/>
        <w:jc w:val="right"/>
        <w:textAlignment w:val="baseline"/>
        <w:rPr>
          <w:rFonts w:ascii="Times New Roman" w:eastAsia="SimSun" w:hAnsi="Times New Roman" w:cs="Mangal"/>
          <w:kern w:val="3"/>
          <w:sz w:val="16"/>
          <w:szCs w:val="16"/>
          <w:lang w:eastAsia="zh-CN" w:bidi="hi-IN"/>
        </w:rPr>
      </w:pPr>
      <w:r w:rsidRPr="009A304B">
        <w:rPr>
          <w:rFonts w:ascii="Times New Roman" w:eastAsia="SimSun" w:hAnsi="Times New Roman" w:cs="Mangal"/>
          <w:kern w:val="3"/>
          <w:sz w:val="16"/>
          <w:szCs w:val="16"/>
          <w:lang w:eastAsia="zh-CN" w:bidi="hi-IN"/>
        </w:rPr>
        <w:t>от _______________№ ___</w:t>
      </w:r>
    </w:p>
    <w:p w:rsidR="009A304B" w:rsidRPr="009A304B" w:rsidRDefault="009A304B" w:rsidP="009A304B">
      <w:pPr>
        <w:suppressLineNumbers/>
        <w:suppressAutoHyphens/>
        <w:autoSpaceDN w:val="0"/>
        <w:snapToGrid w:val="0"/>
        <w:spacing w:after="0" w:line="240" w:lineRule="auto"/>
        <w:jc w:val="center"/>
        <w:textAlignment w:val="baseline"/>
        <w:rPr>
          <w:rFonts w:ascii="Times New Roman" w:eastAsia="SimSun" w:hAnsi="Times New Roman" w:cs="Mangal"/>
          <w:kern w:val="3"/>
          <w:sz w:val="20"/>
          <w:szCs w:val="20"/>
          <w:lang w:eastAsia="zh-CN" w:bidi="hi-IN"/>
        </w:rPr>
      </w:pPr>
      <w:r w:rsidRPr="009A304B">
        <w:rPr>
          <w:rFonts w:ascii="Times New Roman" w:eastAsia="SimSun" w:hAnsi="Times New Roman" w:cs="Mangal"/>
          <w:kern w:val="3"/>
          <w:sz w:val="20"/>
          <w:szCs w:val="20"/>
          <w:lang w:eastAsia="zh-CN" w:bidi="hi-IN"/>
        </w:rPr>
        <w:t>Порядок</w:t>
      </w:r>
    </w:p>
    <w:p w:rsidR="009A304B" w:rsidRPr="009A304B" w:rsidRDefault="009A304B" w:rsidP="009A304B">
      <w:pPr>
        <w:suppressLineNumbers/>
        <w:suppressAutoHyphens/>
        <w:autoSpaceDN w:val="0"/>
        <w:snapToGrid w:val="0"/>
        <w:spacing w:after="0" w:line="240" w:lineRule="auto"/>
        <w:jc w:val="center"/>
        <w:textAlignment w:val="baseline"/>
        <w:rPr>
          <w:rFonts w:ascii="Times New Roman" w:eastAsia="SimSun" w:hAnsi="Times New Roman" w:cs="Mangal"/>
          <w:kern w:val="3"/>
          <w:sz w:val="20"/>
          <w:szCs w:val="20"/>
          <w:lang w:eastAsia="zh-CN" w:bidi="hi-IN"/>
        </w:rPr>
      </w:pPr>
      <w:r w:rsidRPr="009A304B">
        <w:rPr>
          <w:rFonts w:ascii="Times New Roman" w:eastAsia="SimSun" w:hAnsi="Times New Roman" w:cs="Mangal"/>
          <w:kern w:val="3"/>
          <w:sz w:val="20"/>
          <w:szCs w:val="20"/>
          <w:lang w:eastAsia="zh-CN" w:bidi="hi-IN"/>
        </w:rPr>
        <w:t>расчета межбюджетных трансфертов, их размера, срока перечисления для исполнения полномочий.</w:t>
      </w:r>
    </w:p>
    <w:p w:rsidR="009A304B" w:rsidRPr="009A304B" w:rsidRDefault="009A304B" w:rsidP="009A304B">
      <w:pPr>
        <w:suppressLineNumbers/>
        <w:suppressAutoHyphens/>
        <w:autoSpaceDN w:val="0"/>
        <w:snapToGrid w:val="0"/>
        <w:spacing w:after="0" w:line="240" w:lineRule="auto"/>
        <w:jc w:val="both"/>
        <w:textAlignment w:val="baseline"/>
        <w:rPr>
          <w:rFonts w:ascii="Times New Roman" w:eastAsia="SimSun" w:hAnsi="Times New Roman" w:cs="Mangal"/>
          <w:kern w:val="3"/>
          <w:sz w:val="20"/>
          <w:szCs w:val="20"/>
          <w:lang w:eastAsia="zh-CN" w:bidi="hi-IN"/>
        </w:rPr>
      </w:pPr>
    </w:p>
    <w:p w:rsidR="009A304B" w:rsidRPr="009A304B" w:rsidRDefault="009A304B" w:rsidP="009A304B">
      <w:pPr>
        <w:suppressLineNumbers/>
        <w:suppressAutoHyphens/>
        <w:autoSpaceDN w:val="0"/>
        <w:snapToGrid w:val="0"/>
        <w:spacing w:after="0" w:line="240" w:lineRule="auto"/>
        <w:jc w:val="both"/>
        <w:textAlignment w:val="baseline"/>
        <w:rPr>
          <w:rFonts w:ascii="Times New Roman" w:eastAsia="SimSun" w:hAnsi="Times New Roman" w:cs="Mangal"/>
          <w:kern w:val="3"/>
          <w:sz w:val="20"/>
          <w:szCs w:val="20"/>
          <w:lang w:eastAsia="zh-CN" w:bidi="hi-IN"/>
        </w:rPr>
      </w:pPr>
      <w:r w:rsidRPr="009A304B">
        <w:rPr>
          <w:rFonts w:ascii="Times New Roman" w:eastAsia="SimSun" w:hAnsi="Times New Roman" w:cs="Mangal"/>
          <w:kern w:val="3"/>
          <w:sz w:val="20"/>
          <w:szCs w:val="20"/>
          <w:lang w:eastAsia="zh-CN" w:bidi="hi-IN"/>
        </w:rPr>
        <w:lastRenderedPageBreak/>
        <w:tab/>
        <w:t xml:space="preserve">Реализация части полномочий по определению поставщиков (подрядчиков, исполнителей) для нужд </w:t>
      </w:r>
      <w:proofErr w:type="spellStart"/>
      <w:r w:rsidRPr="009A304B">
        <w:rPr>
          <w:rFonts w:ascii="Times New Roman" w:eastAsia="SimSun" w:hAnsi="Times New Roman" w:cs="Mangal"/>
          <w:kern w:val="3"/>
          <w:sz w:val="20"/>
          <w:szCs w:val="20"/>
          <w:lang w:eastAsia="zh-CN" w:bidi="hi-IN"/>
        </w:rPr>
        <w:t>Заборьевского</w:t>
      </w:r>
      <w:proofErr w:type="spellEnd"/>
      <w:r w:rsidRPr="009A304B">
        <w:rPr>
          <w:rFonts w:ascii="Times New Roman" w:eastAsia="SimSun" w:hAnsi="Times New Roman" w:cs="Mangal"/>
          <w:kern w:val="3"/>
          <w:sz w:val="20"/>
          <w:szCs w:val="20"/>
          <w:lang w:eastAsia="zh-CN" w:bidi="hi-IN"/>
        </w:rPr>
        <w:t xml:space="preserve"> сельского поселения Демидовского района Смоленской области, переданных  Администрации муниципального образования «Демидовский район» Смоленской области осуществляется за счет средств бюджета муниципального образования </w:t>
      </w:r>
      <w:proofErr w:type="spellStart"/>
      <w:r w:rsidRPr="009A304B">
        <w:rPr>
          <w:rFonts w:ascii="Times New Roman" w:eastAsia="SimSun" w:hAnsi="Times New Roman" w:cs="Mangal"/>
          <w:kern w:val="3"/>
          <w:sz w:val="20"/>
          <w:szCs w:val="20"/>
          <w:lang w:eastAsia="zh-CN" w:bidi="hi-IN"/>
        </w:rPr>
        <w:t>Заборьевского</w:t>
      </w:r>
      <w:proofErr w:type="spellEnd"/>
      <w:r w:rsidRPr="009A304B">
        <w:rPr>
          <w:rFonts w:ascii="Times New Roman" w:eastAsia="SimSun" w:hAnsi="Times New Roman" w:cs="Mangal"/>
          <w:kern w:val="3"/>
          <w:sz w:val="20"/>
          <w:szCs w:val="20"/>
          <w:lang w:eastAsia="zh-CN" w:bidi="hi-IN"/>
        </w:rPr>
        <w:t xml:space="preserve"> сельского поселения  Демидовского района Смоленской области  в размере 300 (триста) рублей 00 копеек. Денежные средства подлежат перечислению во 2 квартале 2018 года.</w:t>
      </w:r>
    </w:p>
    <w:p w:rsidR="009A304B" w:rsidRPr="009A304B" w:rsidRDefault="009A304B" w:rsidP="009A304B">
      <w:pPr>
        <w:suppressLineNumbers/>
        <w:suppressAutoHyphens/>
        <w:autoSpaceDN w:val="0"/>
        <w:snapToGrid w:val="0"/>
        <w:spacing w:after="0" w:line="240" w:lineRule="auto"/>
        <w:jc w:val="both"/>
        <w:textAlignment w:val="baseline"/>
        <w:rPr>
          <w:rFonts w:ascii="Times New Roman" w:eastAsia="SimSun" w:hAnsi="Times New Roman" w:cs="Mangal"/>
          <w:kern w:val="3"/>
          <w:sz w:val="20"/>
          <w:szCs w:val="20"/>
          <w:lang w:eastAsia="zh-CN" w:bidi="hi-IN"/>
        </w:rPr>
      </w:pPr>
    </w:p>
    <w:p w:rsidR="009A304B" w:rsidRPr="009A304B" w:rsidRDefault="009A304B" w:rsidP="009A304B">
      <w:pPr>
        <w:suppressLineNumbers/>
        <w:suppressAutoHyphens/>
        <w:autoSpaceDN w:val="0"/>
        <w:snapToGrid w:val="0"/>
        <w:spacing w:after="0" w:line="240" w:lineRule="auto"/>
        <w:jc w:val="both"/>
        <w:textAlignment w:val="baseline"/>
        <w:rPr>
          <w:rFonts w:ascii="Times New Roman" w:eastAsia="SimSun" w:hAnsi="Times New Roman" w:cs="Mangal"/>
          <w:kern w:val="3"/>
          <w:sz w:val="20"/>
          <w:szCs w:val="20"/>
          <w:lang w:eastAsia="zh-CN" w:bidi="hi-IN"/>
        </w:rPr>
      </w:pPr>
      <w:r w:rsidRPr="009A304B">
        <w:rPr>
          <w:rFonts w:ascii="Times New Roman" w:eastAsia="SimSun" w:hAnsi="Times New Roman" w:cs="Mangal"/>
          <w:kern w:val="3"/>
          <w:sz w:val="20"/>
          <w:szCs w:val="20"/>
          <w:lang w:eastAsia="zh-CN" w:bidi="hi-IN"/>
        </w:rPr>
        <w:t xml:space="preserve">150 </w:t>
      </w:r>
      <w:r w:rsidRPr="009A304B">
        <w:rPr>
          <w:rFonts w:ascii="Times New Roman" w:eastAsia="SimSun" w:hAnsi="Times New Roman" w:cs="Mangal"/>
          <w:kern w:val="3"/>
          <w:sz w:val="20"/>
          <w:szCs w:val="20"/>
          <w:lang w:val="en-US" w:eastAsia="zh-CN" w:bidi="hi-IN"/>
        </w:rPr>
        <w:t>x</w:t>
      </w:r>
      <w:r w:rsidRPr="009A304B">
        <w:rPr>
          <w:rFonts w:ascii="Times New Roman" w:eastAsia="SimSun" w:hAnsi="Times New Roman" w:cs="Mangal"/>
          <w:kern w:val="3"/>
          <w:sz w:val="20"/>
          <w:szCs w:val="20"/>
          <w:lang w:eastAsia="zh-CN" w:bidi="hi-IN"/>
        </w:rPr>
        <w:t xml:space="preserve"> 2=300</w:t>
      </w:r>
    </w:p>
    <w:p w:rsidR="009A304B" w:rsidRPr="009A304B" w:rsidRDefault="009A304B" w:rsidP="009A304B">
      <w:pPr>
        <w:suppressLineNumbers/>
        <w:suppressAutoHyphens/>
        <w:autoSpaceDN w:val="0"/>
        <w:snapToGrid w:val="0"/>
        <w:spacing w:after="0" w:line="240" w:lineRule="auto"/>
        <w:jc w:val="right"/>
        <w:textAlignment w:val="baseline"/>
        <w:rPr>
          <w:rFonts w:ascii="Times New Roman" w:eastAsia="SimSun" w:hAnsi="Times New Roman" w:cs="Mangal"/>
          <w:kern w:val="3"/>
          <w:sz w:val="16"/>
          <w:szCs w:val="16"/>
          <w:lang w:eastAsia="zh-CN" w:bidi="hi-IN"/>
        </w:rPr>
      </w:pPr>
      <w:r w:rsidRPr="009A304B">
        <w:rPr>
          <w:rFonts w:ascii="Times New Roman" w:eastAsia="SimSun" w:hAnsi="Times New Roman" w:cs="Mangal"/>
          <w:kern w:val="3"/>
          <w:sz w:val="16"/>
          <w:szCs w:val="16"/>
          <w:lang w:eastAsia="zh-CN" w:bidi="hi-IN"/>
        </w:rPr>
        <w:t>Приложение №2</w:t>
      </w:r>
    </w:p>
    <w:p w:rsidR="009A304B" w:rsidRPr="009A304B" w:rsidRDefault="009A304B" w:rsidP="009A304B">
      <w:pPr>
        <w:suppressLineNumbers/>
        <w:suppressAutoHyphens/>
        <w:autoSpaceDN w:val="0"/>
        <w:snapToGrid w:val="0"/>
        <w:spacing w:after="0" w:line="240" w:lineRule="auto"/>
        <w:jc w:val="right"/>
        <w:textAlignment w:val="baseline"/>
        <w:rPr>
          <w:rFonts w:ascii="Times New Roman" w:eastAsia="SimSun" w:hAnsi="Times New Roman" w:cs="Mangal"/>
          <w:kern w:val="3"/>
          <w:sz w:val="16"/>
          <w:szCs w:val="16"/>
          <w:lang w:eastAsia="zh-CN" w:bidi="hi-IN"/>
        </w:rPr>
      </w:pPr>
      <w:r w:rsidRPr="009A304B">
        <w:rPr>
          <w:rFonts w:ascii="Times New Roman" w:eastAsia="SimSun" w:hAnsi="Times New Roman" w:cs="Mangal"/>
          <w:kern w:val="3"/>
          <w:sz w:val="16"/>
          <w:szCs w:val="16"/>
          <w:lang w:eastAsia="zh-CN" w:bidi="hi-IN"/>
        </w:rPr>
        <w:t xml:space="preserve">к Соглашению о передаче осуществления части полномочий Администрации </w:t>
      </w:r>
      <w:proofErr w:type="spellStart"/>
      <w:r w:rsidRPr="009A304B">
        <w:rPr>
          <w:rFonts w:ascii="Times New Roman" w:eastAsia="SimSun" w:hAnsi="Times New Roman" w:cs="Mangal"/>
          <w:kern w:val="3"/>
          <w:sz w:val="16"/>
          <w:szCs w:val="16"/>
          <w:lang w:eastAsia="zh-CN" w:bidi="hi-IN"/>
        </w:rPr>
        <w:t>Заборьевского</w:t>
      </w:r>
      <w:proofErr w:type="spellEnd"/>
      <w:r w:rsidRPr="009A304B">
        <w:rPr>
          <w:rFonts w:ascii="Times New Roman" w:eastAsia="SimSun" w:hAnsi="Times New Roman" w:cs="Mangal"/>
          <w:kern w:val="3"/>
          <w:sz w:val="16"/>
          <w:szCs w:val="16"/>
          <w:lang w:eastAsia="zh-CN" w:bidi="hi-IN"/>
        </w:rPr>
        <w:t xml:space="preserve"> сельского  поселения  Демидовского района Смоленской  области Администрации муниципального  образования «Демидовский район» Смоленской  области по  определению поставщиков (подрядчиков, исполнителей) для нужд </w:t>
      </w:r>
      <w:proofErr w:type="spellStart"/>
      <w:r w:rsidRPr="009A304B">
        <w:rPr>
          <w:rFonts w:ascii="Times New Roman" w:eastAsia="SimSun" w:hAnsi="Times New Roman" w:cs="Mangal"/>
          <w:kern w:val="3"/>
          <w:sz w:val="16"/>
          <w:szCs w:val="16"/>
          <w:lang w:eastAsia="zh-CN" w:bidi="hi-IN"/>
        </w:rPr>
        <w:t>Заборьевского</w:t>
      </w:r>
      <w:proofErr w:type="spellEnd"/>
      <w:r w:rsidRPr="009A304B">
        <w:rPr>
          <w:rFonts w:ascii="Times New Roman" w:eastAsia="SimSun" w:hAnsi="Times New Roman" w:cs="Mangal"/>
          <w:kern w:val="3"/>
          <w:sz w:val="16"/>
          <w:szCs w:val="16"/>
          <w:lang w:eastAsia="zh-CN" w:bidi="hi-IN"/>
        </w:rPr>
        <w:t xml:space="preserve"> сельского поселения  Демидовского  района  Смоленской области</w:t>
      </w:r>
    </w:p>
    <w:p w:rsidR="009A304B" w:rsidRDefault="009A304B" w:rsidP="009A304B">
      <w:pPr>
        <w:suppressLineNumbers/>
        <w:suppressAutoHyphens/>
        <w:autoSpaceDN w:val="0"/>
        <w:snapToGrid w:val="0"/>
        <w:spacing w:after="0" w:line="240" w:lineRule="auto"/>
        <w:jc w:val="right"/>
        <w:textAlignment w:val="baseline"/>
        <w:rPr>
          <w:rFonts w:ascii="Times New Roman" w:eastAsia="SimSun" w:hAnsi="Times New Roman" w:cs="Mangal"/>
          <w:kern w:val="3"/>
          <w:sz w:val="16"/>
          <w:szCs w:val="16"/>
          <w:lang w:eastAsia="zh-CN" w:bidi="hi-IN"/>
        </w:rPr>
      </w:pPr>
      <w:r w:rsidRPr="009A304B">
        <w:rPr>
          <w:rFonts w:ascii="Times New Roman" w:eastAsia="SimSun" w:hAnsi="Times New Roman" w:cs="Mangal"/>
          <w:kern w:val="3"/>
          <w:sz w:val="16"/>
          <w:szCs w:val="16"/>
          <w:lang w:eastAsia="zh-CN" w:bidi="hi-IN"/>
        </w:rPr>
        <w:t>от _______________№ ___</w:t>
      </w:r>
    </w:p>
    <w:p w:rsidR="009A304B" w:rsidRDefault="009A304B" w:rsidP="009A304B">
      <w:pPr>
        <w:suppressLineNumbers/>
        <w:suppressAutoHyphens/>
        <w:autoSpaceDN w:val="0"/>
        <w:snapToGrid w:val="0"/>
        <w:spacing w:after="0" w:line="240" w:lineRule="auto"/>
        <w:jc w:val="right"/>
        <w:textAlignment w:val="baseline"/>
        <w:rPr>
          <w:rFonts w:ascii="Times New Roman" w:eastAsia="SimSun" w:hAnsi="Times New Roman" w:cs="Mangal"/>
          <w:kern w:val="3"/>
          <w:sz w:val="16"/>
          <w:szCs w:val="16"/>
          <w:lang w:eastAsia="zh-CN" w:bidi="hi-IN"/>
        </w:rPr>
      </w:pPr>
    </w:p>
    <w:p w:rsidR="009A304B" w:rsidRPr="009A304B" w:rsidRDefault="009A304B" w:rsidP="009A304B">
      <w:pPr>
        <w:suppressLineNumbers/>
        <w:suppressAutoHyphens/>
        <w:autoSpaceDN w:val="0"/>
        <w:snapToGrid w:val="0"/>
        <w:spacing w:after="0" w:line="240" w:lineRule="auto"/>
        <w:jc w:val="both"/>
        <w:textAlignment w:val="baseline"/>
        <w:rPr>
          <w:rFonts w:ascii="Times New Roman" w:eastAsia="SimSun" w:hAnsi="Times New Roman" w:cs="Mangal"/>
          <w:kern w:val="3"/>
          <w:sz w:val="20"/>
          <w:szCs w:val="20"/>
          <w:lang w:eastAsia="zh-CN" w:bidi="hi-IN"/>
        </w:rPr>
      </w:pPr>
      <w:r w:rsidRPr="009A304B">
        <w:rPr>
          <w:rFonts w:ascii="Times New Roman" w:eastAsia="SimSun" w:hAnsi="Times New Roman" w:cs="Mangal"/>
          <w:kern w:val="3"/>
          <w:sz w:val="20"/>
          <w:szCs w:val="20"/>
          <w:lang w:eastAsia="zh-CN" w:bidi="hi-IN"/>
        </w:rPr>
        <w:t>Форма отчета</w:t>
      </w:r>
    </w:p>
    <w:p w:rsidR="009A304B" w:rsidRPr="009A304B" w:rsidRDefault="009A304B" w:rsidP="009A304B">
      <w:pPr>
        <w:suppressLineNumbers/>
        <w:suppressAutoHyphens/>
        <w:autoSpaceDN w:val="0"/>
        <w:snapToGrid w:val="0"/>
        <w:spacing w:after="0" w:line="240" w:lineRule="auto"/>
        <w:jc w:val="both"/>
        <w:textAlignment w:val="baseline"/>
        <w:rPr>
          <w:rFonts w:ascii="Times New Roman" w:eastAsia="SimSun" w:hAnsi="Times New Roman" w:cs="Mangal"/>
          <w:kern w:val="3"/>
          <w:sz w:val="20"/>
          <w:szCs w:val="20"/>
          <w:lang w:eastAsia="zh-CN" w:bidi="hi-IN"/>
        </w:rPr>
      </w:pPr>
      <w:r w:rsidRPr="009A304B">
        <w:rPr>
          <w:rFonts w:ascii="Times New Roman" w:eastAsia="SimSun" w:hAnsi="Times New Roman" w:cs="Mangal"/>
          <w:kern w:val="3"/>
          <w:sz w:val="20"/>
          <w:szCs w:val="20"/>
          <w:lang w:eastAsia="zh-CN" w:bidi="hi-IN"/>
        </w:rPr>
        <w:t xml:space="preserve">об исполнении Соглашения </w:t>
      </w:r>
      <w:proofErr w:type="gramStart"/>
      <w:r w:rsidRPr="009A304B">
        <w:rPr>
          <w:rFonts w:ascii="Times New Roman" w:eastAsia="SimSun" w:hAnsi="Times New Roman" w:cs="Mangal"/>
          <w:kern w:val="3"/>
          <w:sz w:val="20"/>
          <w:szCs w:val="20"/>
          <w:lang w:eastAsia="zh-CN" w:bidi="hi-IN"/>
        </w:rPr>
        <w:t>от</w:t>
      </w:r>
      <w:proofErr w:type="gramEnd"/>
      <w:r w:rsidRPr="009A304B">
        <w:rPr>
          <w:rFonts w:ascii="Times New Roman" w:eastAsia="SimSun" w:hAnsi="Times New Roman" w:cs="Mangal"/>
          <w:kern w:val="3"/>
          <w:sz w:val="20"/>
          <w:szCs w:val="20"/>
          <w:lang w:eastAsia="zh-CN" w:bidi="hi-IN"/>
        </w:rPr>
        <w:t>_______________№____</w:t>
      </w:r>
    </w:p>
    <w:p w:rsidR="009A304B" w:rsidRPr="009A304B" w:rsidRDefault="009A304B" w:rsidP="009A304B">
      <w:pPr>
        <w:suppressLineNumbers/>
        <w:suppressAutoHyphens/>
        <w:autoSpaceDN w:val="0"/>
        <w:snapToGrid w:val="0"/>
        <w:spacing w:after="0" w:line="240" w:lineRule="auto"/>
        <w:jc w:val="both"/>
        <w:textAlignment w:val="baseline"/>
        <w:rPr>
          <w:rFonts w:ascii="Times New Roman" w:eastAsia="SimSun" w:hAnsi="Times New Roman" w:cs="Mangal"/>
          <w:kern w:val="3"/>
          <w:sz w:val="20"/>
          <w:szCs w:val="20"/>
          <w:lang w:eastAsia="zh-CN" w:bidi="hi-IN"/>
        </w:rPr>
      </w:pPr>
    </w:p>
    <w:p w:rsidR="009A304B" w:rsidRPr="009A304B" w:rsidRDefault="009A304B" w:rsidP="009A304B">
      <w:pPr>
        <w:suppressLineNumbers/>
        <w:suppressAutoHyphens/>
        <w:autoSpaceDN w:val="0"/>
        <w:snapToGrid w:val="0"/>
        <w:spacing w:after="0" w:line="240" w:lineRule="auto"/>
        <w:jc w:val="both"/>
        <w:textAlignment w:val="baseline"/>
        <w:rPr>
          <w:rFonts w:ascii="Times New Roman" w:eastAsia="SimSun" w:hAnsi="Times New Roman" w:cs="Mangal"/>
          <w:kern w:val="3"/>
          <w:sz w:val="20"/>
          <w:szCs w:val="20"/>
          <w:lang w:eastAsia="zh-CN" w:bidi="hi-IN"/>
        </w:rPr>
      </w:pPr>
      <w:r w:rsidRPr="009A304B">
        <w:rPr>
          <w:rFonts w:ascii="Times New Roman" w:eastAsia="SimSun" w:hAnsi="Times New Roman" w:cs="Mangal"/>
          <w:kern w:val="3"/>
          <w:sz w:val="20"/>
          <w:szCs w:val="20"/>
          <w:lang w:eastAsia="zh-CN" w:bidi="hi-IN"/>
        </w:rPr>
        <w:t xml:space="preserve">1. Переданные полномочия в рамках заключенного Соглашения </w:t>
      </w:r>
      <w:proofErr w:type="gramStart"/>
      <w:r w:rsidRPr="009A304B">
        <w:rPr>
          <w:rFonts w:ascii="Times New Roman" w:eastAsia="SimSun" w:hAnsi="Times New Roman" w:cs="Mangal"/>
          <w:kern w:val="3"/>
          <w:sz w:val="20"/>
          <w:szCs w:val="20"/>
          <w:lang w:eastAsia="zh-CN" w:bidi="hi-IN"/>
        </w:rPr>
        <w:t>от</w:t>
      </w:r>
      <w:proofErr w:type="gramEnd"/>
      <w:r w:rsidRPr="009A304B">
        <w:rPr>
          <w:rFonts w:ascii="Times New Roman" w:eastAsia="SimSun" w:hAnsi="Times New Roman" w:cs="Mangal"/>
          <w:kern w:val="3"/>
          <w:sz w:val="20"/>
          <w:szCs w:val="20"/>
          <w:lang w:eastAsia="zh-CN" w:bidi="hi-IN"/>
        </w:rPr>
        <w:t>_______________№_____ выполнены в ____________________ объеме</w:t>
      </w:r>
      <w:r w:rsidRPr="009A304B">
        <w:rPr>
          <w:rFonts w:ascii="Times New Roman" w:eastAsia="SimSun" w:hAnsi="Times New Roman" w:cs="Mangal"/>
          <w:kern w:val="3"/>
          <w:sz w:val="20"/>
          <w:szCs w:val="20"/>
          <w:vertAlign w:val="superscript"/>
          <w:lang w:eastAsia="zh-CN" w:bidi="hi-IN"/>
        </w:rPr>
        <w:t>*1</w:t>
      </w:r>
    </w:p>
    <w:p w:rsidR="009A304B" w:rsidRPr="009A304B" w:rsidRDefault="009A304B" w:rsidP="009A304B">
      <w:pPr>
        <w:suppressLineNumbers/>
        <w:suppressAutoHyphens/>
        <w:autoSpaceDN w:val="0"/>
        <w:snapToGrid w:val="0"/>
        <w:spacing w:after="0" w:line="240" w:lineRule="auto"/>
        <w:jc w:val="both"/>
        <w:textAlignment w:val="baseline"/>
        <w:rPr>
          <w:rFonts w:ascii="Times New Roman" w:eastAsia="SimSun" w:hAnsi="Times New Roman" w:cs="Mangal"/>
          <w:kern w:val="3"/>
          <w:sz w:val="20"/>
          <w:szCs w:val="20"/>
          <w:lang w:eastAsia="zh-CN" w:bidi="hi-IN"/>
        </w:rPr>
      </w:pPr>
      <w:r w:rsidRPr="009A304B">
        <w:rPr>
          <w:rFonts w:ascii="Times New Roman" w:eastAsia="SimSun" w:hAnsi="Times New Roman" w:cs="Mangal"/>
          <w:kern w:val="3"/>
          <w:sz w:val="20"/>
          <w:szCs w:val="20"/>
          <w:lang w:eastAsia="zh-CN" w:bidi="hi-IN"/>
        </w:rPr>
        <w:t xml:space="preserve"> </w:t>
      </w:r>
      <w:r w:rsidRPr="009A304B">
        <w:rPr>
          <w:rFonts w:ascii="Times New Roman" w:eastAsia="SimSun" w:hAnsi="Times New Roman" w:cs="Mangal"/>
          <w:kern w:val="3"/>
          <w:sz w:val="20"/>
          <w:szCs w:val="20"/>
          <w:lang w:eastAsia="zh-CN" w:bidi="hi-IN"/>
        </w:rPr>
        <w:tab/>
      </w:r>
      <w:r w:rsidRPr="009A304B">
        <w:rPr>
          <w:rFonts w:ascii="Times New Roman" w:eastAsia="SimSun" w:hAnsi="Times New Roman" w:cs="Mangal"/>
          <w:kern w:val="3"/>
          <w:sz w:val="20"/>
          <w:szCs w:val="20"/>
          <w:lang w:eastAsia="zh-CN" w:bidi="hi-IN"/>
        </w:rPr>
        <w:tab/>
      </w:r>
      <w:r w:rsidRPr="009A304B">
        <w:rPr>
          <w:rFonts w:ascii="Times New Roman" w:eastAsia="SimSun" w:hAnsi="Times New Roman" w:cs="Mangal"/>
          <w:kern w:val="3"/>
          <w:sz w:val="20"/>
          <w:szCs w:val="20"/>
          <w:lang w:eastAsia="zh-CN" w:bidi="hi-IN"/>
        </w:rPr>
        <w:tab/>
      </w:r>
      <w:r w:rsidRPr="009A304B">
        <w:rPr>
          <w:rFonts w:ascii="Times New Roman" w:eastAsia="SimSun" w:hAnsi="Times New Roman" w:cs="Mangal"/>
          <w:kern w:val="3"/>
          <w:sz w:val="20"/>
          <w:szCs w:val="20"/>
          <w:lang w:eastAsia="zh-CN" w:bidi="hi-IN"/>
        </w:rPr>
        <w:tab/>
      </w:r>
      <w:r w:rsidRPr="009A304B">
        <w:rPr>
          <w:rFonts w:ascii="Times New Roman" w:eastAsia="SimSun" w:hAnsi="Times New Roman" w:cs="Mangal"/>
          <w:kern w:val="3"/>
          <w:sz w:val="20"/>
          <w:szCs w:val="20"/>
          <w:lang w:eastAsia="zh-CN" w:bidi="hi-IN"/>
        </w:rPr>
        <w:tab/>
      </w:r>
      <w:r w:rsidRPr="009A304B">
        <w:rPr>
          <w:rFonts w:ascii="Times New Roman" w:eastAsia="SimSun" w:hAnsi="Times New Roman" w:cs="Mangal"/>
          <w:kern w:val="3"/>
          <w:sz w:val="20"/>
          <w:szCs w:val="20"/>
          <w:lang w:eastAsia="zh-CN" w:bidi="hi-IN"/>
        </w:rPr>
        <w:tab/>
      </w:r>
      <w:r w:rsidRPr="009A304B">
        <w:rPr>
          <w:rFonts w:ascii="Times New Roman" w:eastAsia="SimSun" w:hAnsi="Times New Roman" w:cs="Mangal"/>
          <w:kern w:val="3"/>
          <w:sz w:val="20"/>
          <w:szCs w:val="20"/>
          <w:lang w:eastAsia="zh-CN" w:bidi="hi-IN"/>
        </w:rPr>
        <w:tab/>
      </w:r>
      <w:r w:rsidRPr="009A304B">
        <w:rPr>
          <w:rFonts w:ascii="Times New Roman" w:eastAsia="SimSun" w:hAnsi="Times New Roman" w:cs="Mangal"/>
          <w:kern w:val="3"/>
          <w:sz w:val="20"/>
          <w:szCs w:val="20"/>
          <w:lang w:eastAsia="zh-CN" w:bidi="hi-IN"/>
        </w:rPr>
        <w:tab/>
      </w:r>
      <w:r w:rsidRPr="009A304B">
        <w:rPr>
          <w:rFonts w:ascii="Times New Roman" w:eastAsia="SimSun" w:hAnsi="Times New Roman" w:cs="Mangal"/>
          <w:kern w:val="3"/>
          <w:sz w:val="20"/>
          <w:szCs w:val="20"/>
          <w:vertAlign w:val="superscript"/>
          <w:lang w:eastAsia="zh-CN" w:bidi="hi-IN"/>
        </w:rPr>
        <w:t>(полном, неполном)</w:t>
      </w:r>
    </w:p>
    <w:p w:rsidR="009A304B" w:rsidRPr="009A304B" w:rsidRDefault="009A304B" w:rsidP="009A304B">
      <w:pPr>
        <w:suppressLineNumbers/>
        <w:suppressAutoHyphens/>
        <w:autoSpaceDN w:val="0"/>
        <w:snapToGrid w:val="0"/>
        <w:spacing w:after="0" w:line="240" w:lineRule="auto"/>
        <w:jc w:val="both"/>
        <w:textAlignment w:val="baseline"/>
        <w:rPr>
          <w:rFonts w:ascii="Times New Roman" w:eastAsia="SimSun" w:hAnsi="Times New Roman" w:cs="Mangal"/>
          <w:kern w:val="3"/>
          <w:sz w:val="20"/>
          <w:szCs w:val="20"/>
          <w:lang w:eastAsia="zh-CN" w:bidi="hi-IN"/>
        </w:rPr>
      </w:pPr>
      <w:r w:rsidRPr="009A304B">
        <w:rPr>
          <w:rFonts w:ascii="Times New Roman" w:eastAsia="SimSun" w:hAnsi="Times New Roman" w:cs="Mangal"/>
          <w:kern w:val="3"/>
          <w:sz w:val="20"/>
          <w:szCs w:val="20"/>
          <w:lang w:eastAsia="zh-CN" w:bidi="hi-IN"/>
        </w:rPr>
        <w:t xml:space="preserve">2. Финансовые средства в форме иных межбюджетных трансфертов использованы в _______________________ объеме в </w:t>
      </w:r>
      <w:proofErr w:type="spellStart"/>
      <w:r w:rsidRPr="009A304B">
        <w:rPr>
          <w:rFonts w:ascii="Times New Roman" w:eastAsia="SimSun" w:hAnsi="Times New Roman" w:cs="Mangal"/>
          <w:kern w:val="3"/>
          <w:sz w:val="20"/>
          <w:szCs w:val="20"/>
          <w:lang w:eastAsia="zh-CN" w:bidi="hi-IN"/>
        </w:rPr>
        <w:t>размере___________</w:t>
      </w:r>
      <w:proofErr w:type="gramStart"/>
      <w:r w:rsidRPr="009A304B">
        <w:rPr>
          <w:rFonts w:ascii="Times New Roman" w:eastAsia="SimSun" w:hAnsi="Times New Roman" w:cs="Mangal"/>
          <w:kern w:val="3"/>
          <w:sz w:val="20"/>
          <w:szCs w:val="20"/>
          <w:lang w:eastAsia="zh-CN" w:bidi="hi-IN"/>
        </w:rPr>
        <w:t>по</w:t>
      </w:r>
      <w:proofErr w:type="spellEnd"/>
      <w:proofErr w:type="gramEnd"/>
      <w:r w:rsidRPr="009A304B">
        <w:rPr>
          <w:rFonts w:ascii="Times New Roman" w:eastAsia="SimSun" w:hAnsi="Times New Roman" w:cs="Mangal"/>
          <w:kern w:val="3"/>
          <w:sz w:val="20"/>
          <w:szCs w:val="20"/>
          <w:lang w:eastAsia="zh-CN" w:bidi="hi-IN"/>
        </w:rPr>
        <w:t>_______</w:t>
      </w:r>
    </w:p>
    <w:p w:rsidR="009A304B" w:rsidRPr="009A304B" w:rsidRDefault="009A304B" w:rsidP="009A304B">
      <w:pPr>
        <w:suppressLineNumbers/>
        <w:suppressAutoHyphens/>
        <w:autoSpaceDN w:val="0"/>
        <w:snapToGrid w:val="0"/>
        <w:spacing w:after="0" w:line="240" w:lineRule="auto"/>
        <w:jc w:val="both"/>
        <w:textAlignment w:val="baseline"/>
        <w:rPr>
          <w:rFonts w:ascii="Times New Roman" w:eastAsia="SimSun" w:hAnsi="Times New Roman" w:cs="Mangal"/>
          <w:kern w:val="3"/>
          <w:sz w:val="20"/>
          <w:szCs w:val="20"/>
          <w:lang w:eastAsia="zh-CN" w:bidi="hi-IN"/>
        </w:rPr>
      </w:pPr>
      <w:r w:rsidRPr="009A304B">
        <w:rPr>
          <w:rFonts w:ascii="Times New Roman" w:eastAsia="SimSun" w:hAnsi="Times New Roman" w:cs="Mangal"/>
          <w:kern w:val="3"/>
          <w:sz w:val="20"/>
          <w:szCs w:val="20"/>
          <w:lang w:eastAsia="zh-CN" w:bidi="hi-IN"/>
        </w:rPr>
        <w:t xml:space="preserve">                       </w:t>
      </w:r>
      <w:r w:rsidRPr="009A304B">
        <w:rPr>
          <w:rFonts w:ascii="Times New Roman" w:eastAsia="SimSun" w:hAnsi="Times New Roman" w:cs="Mangal"/>
          <w:kern w:val="3"/>
          <w:sz w:val="20"/>
          <w:szCs w:val="20"/>
          <w:vertAlign w:val="superscript"/>
          <w:lang w:eastAsia="zh-CN" w:bidi="hi-IN"/>
        </w:rPr>
        <w:t>(</w:t>
      </w:r>
      <w:proofErr w:type="gramStart"/>
      <w:r w:rsidRPr="009A304B">
        <w:rPr>
          <w:rFonts w:ascii="Times New Roman" w:eastAsia="SimSun" w:hAnsi="Times New Roman" w:cs="Mangal"/>
          <w:kern w:val="3"/>
          <w:sz w:val="20"/>
          <w:szCs w:val="20"/>
          <w:vertAlign w:val="superscript"/>
          <w:lang w:eastAsia="zh-CN" w:bidi="hi-IN"/>
        </w:rPr>
        <w:t>полном</w:t>
      </w:r>
      <w:proofErr w:type="gramEnd"/>
      <w:r w:rsidRPr="009A304B">
        <w:rPr>
          <w:rFonts w:ascii="Times New Roman" w:eastAsia="SimSun" w:hAnsi="Times New Roman" w:cs="Mangal"/>
          <w:kern w:val="3"/>
          <w:sz w:val="20"/>
          <w:szCs w:val="20"/>
          <w:vertAlign w:val="superscript"/>
          <w:lang w:eastAsia="zh-CN" w:bidi="hi-IN"/>
        </w:rPr>
        <w:t xml:space="preserve">, неполном) </w:t>
      </w:r>
      <w:r w:rsidRPr="009A304B">
        <w:rPr>
          <w:rFonts w:ascii="Times New Roman" w:eastAsia="SimSun" w:hAnsi="Times New Roman" w:cs="Mangal"/>
          <w:kern w:val="3"/>
          <w:sz w:val="20"/>
          <w:szCs w:val="20"/>
          <w:vertAlign w:val="superscript"/>
          <w:lang w:eastAsia="zh-CN" w:bidi="hi-IN"/>
        </w:rPr>
        <w:tab/>
      </w:r>
      <w:r w:rsidRPr="009A304B">
        <w:rPr>
          <w:rFonts w:ascii="Times New Roman" w:eastAsia="SimSun" w:hAnsi="Times New Roman" w:cs="Mangal"/>
          <w:kern w:val="3"/>
          <w:sz w:val="20"/>
          <w:szCs w:val="20"/>
          <w:vertAlign w:val="superscript"/>
          <w:lang w:eastAsia="zh-CN" w:bidi="hi-IN"/>
        </w:rPr>
        <w:tab/>
      </w:r>
      <w:r w:rsidRPr="009A304B">
        <w:rPr>
          <w:rFonts w:ascii="Times New Roman" w:eastAsia="SimSun" w:hAnsi="Times New Roman" w:cs="Mangal"/>
          <w:kern w:val="3"/>
          <w:sz w:val="20"/>
          <w:szCs w:val="20"/>
          <w:vertAlign w:val="superscript"/>
          <w:lang w:eastAsia="zh-CN" w:bidi="hi-IN"/>
        </w:rPr>
        <w:tab/>
      </w:r>
      <w:r w:rsidRPr="009A304B">
        <w:rPr>
          <w:rFonts w:ascii="Times New Roman" w:eastAsia="SimSun" w:hAnsi="Times New Roman" w:cs="Mangal"/>
          <w:kern w:val="3"/>
          <w:sz w:val="20"/>
          <w:szCs w:val="20"/>
          <w:vertAlign w:val="superscript"/>
          <w:lang w:eastAsia="zh-CN" w:bidi="hi-IN"/>
        </w:rPr>
        <w:tab/>
      </w:r>
      <w:r w:rsidRPr="009A304B">
        <w:rPr>
          <w:rFonts w:ascii="Times New Roman" w:eastAsia="SimSun" w:hAnsi="Times New Roman" w:cs="Mangal"/>
          <w:kern w:val="3"/>
          <w:sz w:val="20"/>
          <w:szCs w:val="20"/>
          <w:vertAlign w:val="superscript"/>
          <w:lang w:eastAsia="zh-CN" w:bidi="hi-IN"/>
        </w:rPr>
        <w:tab/>
      </w:r>
      <w:r w:rsidRPr="009A304B">
        <w:rPr>
          <w:rFonts w:ascii="Times New Roman" w:eastAsia="SimSun" w:hAnsi="Times New Roman" w:cs="Mangal"/>
          <w:kern w:val="3"/>
          <w:sz w:val="20"/>
          <w:szCs w:val="20"/>
          <w:vertAlign w:val="superscript"/>
          <w:lang w:eastAsia="zh-CN" w:bidi="hi-IN"/>
        </w:rPr>
        <w:tab/>
        <w:t>(сумма)</w:t>
      </w:r>
    </w:p>
    <w:p w:rsidR="009A304B" w:rsidRPr="009A304B" w:rsidRDefault="009A304B" w:rsidP="009A304B">
      <w:pPr>
        <w:suppressLineNumbers/>
        <w:suppressAutoHyphens/>
        <w:autoSpaceDN w:val="0"/>
        <w:snapToGrid w:val="0"/>
        <w:spacing w:after="0" w:line="240" w:lineRule="auto"/>
        <w:jc w:val="both"/>
        <w:textAlignment w:val="baseline"/>
        <w:rPr>
          <w:rFonts w:ascii="Times New Roman" w:eastAsia="SimSun" w:hAnsi="Times New Roman" w:cs="Mangal"/>
          <w:kern w:val="3"/>
          <w:sz w:val="20"/>
          <w:szCs w:val="20"/>
          <w:lang w:eastAsia="zh-CN" w:bidi="hi-IN"/>
        </w:rPr>
      </w:pPr>
      <w:r w:rsidRPr="009A304B">
        <w:rPr>
          <w:rFonts w:ascii="Times New Roman" w:eastAsia="SimSun" w:hAnsi="Times New Roman" w:cs="Mangal"/>
          <w:kern w:val="3"/>
          <w:sz w:val="20"/>
          <w:szCs w:val="20"/>
          <w:lang w:eastAsia="zh-CN" w:bidi="hi-IN"/>
        </w:rPr>
        <w:t>_______________________назначению.</w:t>
      </w:r>
    </w:p>
    <w:p w:rsidR="009A304B" w:rsidRPr="009A304B" w:rsidRDefault="009A304B" w:rsidP="009A304B">
      <w:pPr>
        <w:suppressLineNumbers/>
        <w:suppressAutoHyphens/>
        <w:autoSpaceDN w:val="0"/>
        <w:snapToGrid w:val="0"/>
        <w:spacing w:after="0" w:line="240" w:lineRule="auto"/>
        <w:jc w:val="both"/>
        <w:textAlignment w:val="baseline"/>
        <w:rPr>
          <w:rFonts w:ascii="Times New Roman" w:eastAsia="SimSun" w:hAnsi="Times New Roman" w:cs="Mangal"/>
          <w:kern w:val="3"/>
          <w:sz w:val="20"/>
          <w:szCs w:val="20"/>
          <w:lang w:eastAsia="zh-CN" w:bidi="hi-IN"/>
        </w:rPr>
      </w:pPr>
      <w:r w:rsidRPr="009A304B">
        <w:rPr>
          <w:rFonts w:ascii="Times New Roman" w:eastAsia="SimSun" w:hAnsi="Times New Roman" w:cs="Mangal"/>
          <w:kern w:val="3"/>
          <w:sz w:val="20"/>
          <w:szCs w:val="20"/>
          <w:vertAlign w:val="superscript"/>
          <w:lang w:eastAsia="zh-CN" w:bidi="hi-IN"/>
        </w:rPr>
        <w:tab/>
        <w:t>(целевому, нецелевому)</w:t>
      </w:r>
    </w:p>
    <w:p w:rsidR="009A304B" w:rsidRPr="009A304B" w:rsidRDefault="009A304B" w:rsidP="009A304B">
      <w:pPr>
        <w:suppressLineNumbers/>
        <w:suppressAutoHyphens/>
        <w:autoSpaceDN w:val="0"/>
        <w:snapToGrid w:val="0"/>
        <w:spacing w:after="0" w:line="240" w:lineRule="auto"/>
        <w:jc w:val="both"/>
        <w:textAlignment w:val="baseline"/>
        <w:rPr>
          <w:rFonts w:ascii="Times New Roman" w:eastAsia="SimSun" w:hAnsi="Times New Roman" w:cs="Mangal"/>
          <w:kern w:val="3"/>
          <w:sz w:val="20"/>
          <w:szCs w:val="20"/>
          <w:lang w:eastAsia="zh-CN" w:bidi="hi-IN"/>
        </w:rPr>
      </w:pPr>
      <w:r w:rsidRPr="009A304B">
        <w:rPr>
          <w:rFonts w:ascii="Times New Roman" w:eastAsia="SimSun" w:hAnsi="Times New Roman" w:cs="Mangal"/>
          <w:kern w:val="3"/>
          <w:sz w:val="20"/>
          <w:szCs w:val="20"/>
          <w:lang w:eastAsia="zh-CN" w:bidi="hi-IN"/>
        </w:rPr>
        <w:t>3. Переданные материальные ресурсы использованы по назначению, а именно:_____________________________________</w:t>
      </w:r>
      <w:r w:rsidRPr="009A304B">
        <w:rPr>
          <w:rFonts w:ascii="Times New Roman" w:eastAsia="SimSun" w:hAnsi="Times New Roman" w:cs="Mangal"/>
          <w:kern w:val="3"/>
          <w:sz w:val="20"/>
          <w:szCs w:val="20"/>
          <w:vertAlign w:val="superscript"/>
          <w:lang w:eastAsia="zh-CN" w:bidi="hi-IN"/>
        </w:rPr>
        <w:t>*2</w:t>
      </w:r>
    </w:p>
    <w:p w:rsidR="009A304B" w:rsidRPr="009A304B" w:rsidRDefault="009A304B" w:rsidP="009A304B">
      <w:pPr>
        <w:suppressLineNumbers/>
        <w:suppressAutoHyphens/>
        <w:autoSpaceDN w:val="0"/>
        <w:snapToGrid w:val="0"/>
        <w:spacing w:after="0" w:line="240" w:lineRule="auto"/>
        <w:jc w:val="both"/>
        <w:textAlignment w:val="baseline"/>
        <w:rPr>
          <w:rFonts w:ascii="Times New Roman" w:eastAsia="SimSun" w:hAnsi="Times New Roman" w:cs="Mangal"/>
          <w:kern w:val="3"/>
          <w:sz w:val="20"/>
          <w:szCs w:val="20"/>
          <w:vertAlign w:val="superscript"/>
          <w:lang w:eastAsia="zh-CN" w:bidi="hi-IN"/>
        </w:rPr>
      </w:pPr>
      <w:r w:rsidRPr="009A304B">
        <w:rPr>
          <w:rFonts w:ascii="Times New Roman" w:eastAsia="SimSun" w:hAnsi="Times New Roman" w:cs="Mangal"/>
          <w:kern w:val="3"/>
          <w:sz w:val="20"/>
          <w:szCs w:val="20"/>
          <w:vertAlign w:val="superscript"/>
          <w:lang w:eastAsia="zh-CN" w:bidi="hi-IN"/>
        </w:rPr>
        <w:tab/>
      </w:r>
      <w:r w:rsidRPr="009A304B">
        <w:rPr>
          <w:rFonts w:ascii="Times New Roman" w:eastAsia="SimSun" w:hAnsi="Times New Roman" w:cs="Mangal"/>
          <w:kern w:val="3"/>
          <w:sz w:val="20"/>
          <w:szCs w:val="20"/>
          <w:vertAlign w:val="superscript"/>
          <w:lang w:eastAsia="zh-CN" w:bidi="hi-IN"/>
        </w:rPr>
        <w:tab/>
        <w:t>(указываются цели использования)</w:t>
      </w:r>
    </w:p>
    <w:p w:rsidR="009A304B" w:rsidRPr="009A304B" w:rsidRDefault="009A304B" w:rsidP="009A304B">
      <w:pPr>
        <w:suppressLineNumbers/>
        <w:suppressAutoHyphens/>
        <w:autoSpaceDN w:val="0"/>
        <w:snapToGrid w:val="0"/>
        <w:spacing w:after="0" w:line="240" w:lineRule="auto"/>
        <w:jc w:val="both"/>
        <w:textAlignment w:val="baseline"/>
        <w:rPr>
          <w:rFonts w:ascii="Times New Roman" w:eastAsia="SimSun" w:hAnsi="Times New Roman" w:cs="Mangal"/>
          <w:kern w:val="3"/>
          <w:sz w:val="20"/>
          <w:szCs w:val="20"/>
          <w:lang w:eastAsia="zh-CN" w:bidi="hi-IN"/>
        </w:rPr>
      </w:pPr>
      <w:r w:rsidRPr="009A304B">
        <w:rPr>
          <w:rFonts w:ascii="Times New Roman" w:eastAsia="SimSun" w:hAnsi="Times New Roman" w:cs="Mangal"/>
          <w:kern w:val="3"/>
          <w:sz w:val="20"/>
          <w:szCs w:val="20"/>
          <w:lang w:eastAsia="zh-CN" w:bidi="hi-IN"/>
        </w:rPr>
        <w:t xml:space="preserve">Начальник отдела по </w:t>
      </w:r>
      <w:proofErr w:type="gramStart"/>
      <w:r w:rsidRPr="009A304B">
        <w:rPr>
          <w:rFonts w:ascii="Times New Roman" w:eastAsia="SimSun" w:hAnsi="Times New Roman" w:cs="Mangal"/>
          <w:kern w:val="3"/>
          <w:sz w:val="20"/>
          <w:szCs w:val="20"/>
          <w:lang w:eastAsia="zh-CN" w:bidi="hi-IN"/>
        </w:rPr>
        <w:t>экономическому</w:t>
      </w:r>
      <w:proofErr w:type="gramEnd"/>
    </w:p>
    <w:p w:rsidR="009A304B" w:rsidRPr="009A304B" w:rsidRDefault="009A304B" w:rsidP="009A304B">
      <w:pPr>
        <w:suppressLineNumbers/>
        <w:suppressAutoHyphens/>
        <w:autoSpaceDN w:val="0"/>
        <w:snapToGrid w:val="0"/>
        <w:spacing w:after="0" w:line="240" w:lineRule="auto"/>
        <w:jc w:val="both"/>
        <w:textAlignment w:val="baseline"/>
        <w:rPr>
          <w:rFonts w:ascii="Times New Roman" w:eastAsia="SimSun" w:hAnsi="Times New Roman" w:cs="Mangal"/>
          <w:kern w:val="3"/>
          <w:sz w:val="20"/>
          <w:szCs w:val="20"/>
          <w:lang w:eastAsia="zh-CN" w:bidi="hi-IN"/>
        </w:rPr>
      </w:pPr>
      <w:r w:rsidRPr="009A304B">
        <w:rPr>
          <w:rFonts w:ascii="Times New Roman" w:eastAsia="SimSun" w:hAnsi="Times New Roman" w:cs="Mangal"/>
          <w:kern w:val="3"/>
          <w:sz w:val="20"/>
          <w:szCs w:val="20"/>
          <w:lang w:eastAsia="zh-CN" w:bidi="hi-IN"/>
        </w:rPr>
        <w:t>развитию и управлению имуществом</w:t>
      </w:r>
    </w:p>
    <w:p w:rsidR="009A304B" w:rsidRPr="009A304B" w:rsidRDefault="009A304B" w:rsidP="009A304B">
      <w:pPr>
        <w:suppressLineNumbers/>
        <w:suppressAutoHyphens/>
        <w:autoSpaceDN w:val="0"/>
        <w:snapToGrid w:val="0"/>
        <w:spacing w:after="0" w:line="240" w:lineRule="auto"/>
        <w:jc w:val="both"/>
        <w:textAlignment w:val="baseline"/>
        <w:rPr>
          <w:rFonts w:ascii="Times New Roman" w:eastAsia="SimSun" w:hAnsi="Times New Roman" w:cs="Mangal"/>
          <w:kern w:val="3"/>
          <w:sz w:val="20"/>
          <w:szCs w:val="20"/>
          <w:lang w:eastAsia="zh-CN" w:bidi="hi-IN"/>
        </w:rPr>
      </w:pPr>
      <w:r w:rsidRPr="009A304B">
        <w:rPr>
          <w:rFonts w:ascii="Times New Roman" w:eastAsia="SimSun" w:hAnsi="Times New Roman" w:cs="Mangal"/>
          <w:kern w:val="3"/>
          <w:sz w:val="20"/>
          <w:szCs w:val="20"/>
          <w:lang w:eastAsia="zh-CN" w:bidi="hi-IN"/>
        </w:rPr>
        <w:t xml:space="preserve">Администрации </w:t>
      </w:r>
      <w:proofErr w:type="gramStart"/>
      <w:r w:rsidRPr="009A304B">
        <w:rPr>
          <w:rFonts w:ascii="Times New Roman" w:eastAsia="SimSun" w:hAnsi="Times New Roman" w:cs="Mangal"/>
          <w:kern w:val="3"/>
          <w:sz w:val="20"/>
          <w:szCs w:val="20"/>
          <w:lang w:eastAsia="zh-CN" w:bidi="hi-IN"/>
        </w:rPr>
        <w:t>муниципального</w:t>
      </w:r>
      <w:proofErr w:type="gramEnd"/>
    </w:p>
    <w:p w:rsidR="009A304B" w:rsidRPr="009A304B" w:rsidRDefault="009A304B" w:rsidP="009A304B">
      <w:pPr>
        <w:suppressLineNumbers/>
        <w:suppressAutoHyphens/>
        <w:autoSpaceDN w:val="0"/>
        <w:snapToGrid w:val="0"/>
        <w:spacing w:after="0" w:line="240" w:lineRule="auto"/>
        <w:jc w:val="both"/>
        <w:textAlignment w:val="baseline"/>
        <w:rPr>
          <w:rFonts w:ascii="Times New Roman" w:eastAsia="SimSun" w:hAnsi="Times New Roman" w:cs="Mangal"/>
          <w:kern w:val="3"/>
          <w:sz w:val="20"/>
          <w:szCs w:val="20"/>
          <w:lang w:eastAsia="zh-CN" w:bidi="hi-IN"/>
        </w:rPr>
      </w:pPr>
      <w:r w:rsidRPr="009A304B">
        <w:rPr>
          <w:rFonts w:ascii="Times New Roman" w:eastAsia="SimSun" w:hAnsi="Times New Roman" w:cs="Mangal"/>
          <w:kern w:val="3"/>
          <w:sz w:val="20"/>
          <w:szCs w:val="20"/>
          <w:lang w:eastAsia="zh-CN" w:bidi="hi-IN"/>
        </w:rPr>
        <w:t>образования «Демидовский район»</w:t>
      </w:r>
    </w:p>
    <w:p w:rsidR="009A304B" w:rsidRPr="009A304B" w:rsidRDefault="009A304B" w:rsidP="009A304B">
      <w:pPr>
        <w:suppressLineNumbers/>
        <w:suppressAutoHyphens/>
        <w:autoSpaceDN w:val="0"/>
        <w:snapToGrid w:val="0"/>
        <w:spacing w:after="0" w:line="240" w:lineRule="auto"/>
        <w:jc w:val="both"/>
        <w:textAlignment w:val="baseline"/>
        <w:rPr>
          <w:rFonts w:ascii="Times New Roman" w:eastAsia="SimSun" w:hAnsi="Times New Roman" w:cs="Mangal"/>
          <w:kern w:val="3"/>
          <w:sz w:val="20"/>
          <w:szCs w:val="20"/>
          <w:lang w:eastAsia="zh-CN" w:bidi="hi-IN"/>
        </w:rPr>
      </w:pPr>
      <w:r w:rsidRPr="009A304B">
        <w:rPr>
          <w:rFonts w:ascii="Times New Roman" w:eastAsia="SimSun" w:hAnsi="Times New Roman" w:cs="Mangal"/>
          <w:kern w:val="3"/>
          <w:sz w:val="20"/>
          <w:szCs w:val="20"/>
          <w:lang w:eastAsia="zh-CN" w:bidi="hi-IN"/>
        </w:rPr>
        <w:t xml:space="preserve">Смоленской области                                         _____________  Н.А. </w:t>
      </w:r>
      <w:proofErr w:type="spellStart"/>
      <w:r w:rsidRPr="009A304B">
        <w:rPr>
          <w:rFonts w:ascii="Times New Roman" w:eastAsia="SimSun" w:hAnsi="Times New Roman" w:cs="Mangal"/>
          <w:kern w:val="3"/>
          <w:sz w:val="20"/>
          <w:szCs w:val="20"/>
          <w:lang w:eastAsia="zh-CN" w:bidi="hi-IN"/>
        </w:rPr>
        <w:t>Стефаненкова</w:t>
      </w:r>
      <w:proofErr w:type="spellEnd"/>
      <w:r w:rsidRPr="009A304B">
        <w:rPr>
          <w:rFonts w:ascii="Times New Roman" w:eastAsia="SimSun" w:hAnsi="Times New Roman" w:cs="Mangal"/>
          <w:kern w:val="3"/>
          <w:sz w:val="20"/>
          <w:szCs w:val="20"/>
          <w:lang w:eastAsia="zh-CN" w:bidi="hi-IN"/>
        </w:rPr>
        <w:t xml:space="preserve">                                                                                                      </w:t>
      </w:r>
    </w:p>
    <w:p w:rsidR="009A304B" w:rsidRPr="009A304B" w:rsidRDefault="009A304B" w:rsidP="009A304B">
      <w:pPr>
        <w:suppressLineNumbers/>
        <w:suppressAutoHyphens/>
        <w:autoSpaceDN w:val="0"/>
        <w:snapToGrid w:val="0"/>
        <w:spacing w:after="0" w:line="240" w:lineRule="auto"/>
        <w:jc w:val="both"/>
        <w:textAlignment w:val="baseline"/>
        <w:rPr>
          <w:rFonts w:ascii="Times New Roman" w:eastAsia="SimSun" w:hAnsi="Times New Roman" w:cs="Mangal"/>
          <w:kern w:val="3"/>
          <w:sz w:val="20"/>
          <w:szCs w:val="20"/>
          <w:lang w:eastAsia="zh-CN" w:bidi="hi-IN"/>
        </w:rPr>
      </w:pPr>
      <w:r w:rsidRPr="009A304B">
        <w:rPr>
          <w:rFonts w:ascii="Times New Roman" w:eastAsia="SimSun" w:hAnsi="Times New Roman" w:cs="Mangal"/>
          <w:kern w:val="3"/>
          <w:sz w:val="20"/>
          <w:szCs w:val="20"/>
          <w:lang w:eastAsia="zh-CN" w:bidi="hi-IN"/>
        </w:rPr>
        <w:t xml:space="preserve"> </w:t>
      </w:r>
    </w:p>
    <w:p w:rsidR="009A304B" w:rsidRPr="009A304B" w:rsidRDefault="009A304B" w:rsidP="009A304B">
      <w:pPr>
        <w:suppressLineNumbers/>
        <w:suppressAutoHyphens/>
        <w:autoSpaceDN w:val="0"/>
        <w:snapToGrid w:val="0"/>
        <w:spacing w:after="0" w:line="240" w:lineRule="auto"/>
        <w:jc w:val="both"/>
        <w:textAlignment w:val="baseline"/>
        <w:rPr>
          <w:rFonts w:ascii="Times New Roman" w:eastAsia="SimSun" w:hAnsi="Times New Roman" w:cs="Mangal"/>
          <w:kern w:val="3"/>
          <w:sz w:val="20"/>
          <w:szCs w:val="20"/>
          <w:lang w:eastAsia="zh-CN" w:bidi="hi-IN"/>
        </w:rPr>
      </w:pPr>
      <w:r w:rsidRPr="009A304B">
        <w:rPr>
          <w:rFonts w:ascii="Times New Roman" w:eastAsia="SimSun" w:hAnsi="Times New Roman" w:cs="Mangal"/>
          <w:kern w:val="3"/>
          <w:sz w:val="20"/>
          <w:szCs w:val="20"/>
          <w:lang w:eastAsia="zh-CN" w:bidi="hi-IN"/>
        </w:rPr>
        <w:t>Главный специалист Администрации</w:t>
      </w:r>
    </w:p>
    <w:p w:rsidR="009A304B" w:rsidRPr="009A304B" w:rsidRDefault="009A304B" w:rsidP="009A304B">
      <w:pPr>
        <w:suppressLineNumbers/>
        <w:suppressAutoHyphens/>
        <w:autoSpaceDN w:val="0"/>
        <w:snapToGrid w:val="0"/>
        <w:spacing w:after="0" w:line="240" w:lineRule="auto"/>
        <w:jc w:val="both"/>
        <w:textAlignment w:val="baseline"/>
        <w:rPr>
          <w:rFonts w:ascii="Times New Roman" w:eastAsia="SimSun" w:hAnsi="Times New Roman" w:cs="Mangal"/>
          <w:kern w:val="3"/>
          <w:sz w:val="20"/>
          <w:szCs w:val="20"/>
          <w:lang w:eastAsia="zh-CN" w:bidi="hi-IN"/>
        </w:rPr>
      </w:pPr>
      <w:r w:rsidRPr="009A304B">
        <w:rPr>
          <w:rFonts w:ascii="Times New Roman" w:eastAsia="SimSun" w:hAnsi="Times New Roman" w:cs="Mangal"/>
          <w:kern w:val="3"/>
          <w:sz w:val="20"/>
          <w:szCs w:val="20"/>
          <w:lang w:eastAsia="zh-CN" w:bidi="hi-IN"/>
        </w:rPr>
        <w:t>муниципального образования</w:t>
      </w:r>
    </w:p>
    <w:p w:rsidR="009A304B" w:rsidRPr="009A304B" w:rsidRDefault="009A304B" w:rsidP="009A304B">
      <w:pPr>
        <w:suppressLineNumbers/>
        <w:suppressAutoHyphens/>
        <w:autoSpaceDN w:val="0"/>
        <w:snapToGrid w:val="0"/>
        <w:spacing w:after="0" w:line="240" w:lineRule="auto"/>
        <w:jc w:val="both"/>
        <w:textAlignment w:val="baseline"/>
        <w:rPr>
          <w:rFonts w:ascii="Times New Roman" w:eastAsia="SimSun" w:hAnsi="Times New Roman" w:cs="Mangal"/>
          <w:kern w:val="3"/>
          <w:sz w:val="20"/>
          <w:szCs w:val="20"/>
          <w:lang w:eastAsia="zh-CN" w:bidi="hi-IN"/>
        </w:rPr>
      </w:pPr>
      <w:r w:rsidRPr="009A304B">
        <w:rPr>
          <w:rFonts w:ascii="Times New Roman" w:eastAsia="SimSun" w:hAnsi="Times New Roman" w:cs="Mangal"/>
          <w:kern w:val="3"/>
          <w:sz w:val="20"/>
          <w:szCs w:val="20"/>
          <w:lang w:eastAsia="zh-CN" w:bidi="hi-IN"/>
        </w:rPr>
        <w:t xml:space="preserve">«Демидовский район» Смоленской области    ______________  О.В. </w:t>
      </w:r>
      <w:proofErr w:type="spellStart"/>
      <w:r w:rsidRPr="009A304B">
        <w:rPr>
          <w:rFonts w:ascii="Times New Roman" w:eastAsia="SimSun" w:hAnsi="Times New Roman" w:cs="Mangal"/>
          <w:kern w:val="3"/>
          <w:sz w:val="20"/>
          <w:szCs w:val="20"/>
          <w:lang w:eastAsia="zh-CN" w:bidi="hi-IN"/>
        </w:rPr>
        <w:t>Гаврилкина</w:t>
      </w:r>
      <w:proofErr w:type="spellEnd"/>
    </w:p>
    <w:p w:rsidR="009A304B" w:rsidRPr="009A304B" w:rsidRDefault="009A304B" w:rsidP="009A304B">
      <w:pPr>
        <w:suppressLineNumbers/>
        <w:suppressAutoHyphens/>
        <w:autoSpaceDN w:val="0"/>
        <w:snapToGrid w:val="0"/>
        <w:spacing w:after="0" w:line="240" w:lineRule="auto"/>
        <w:jc w:val="both"/>
        <w:textAlignment w:val="baseline"/>
        <w:rPr>
          <w:rFonts w:ascii="Times New Roman" w:eastAsia="SimSun" w:hAnsi="Times New Roman" w:cs="Mangal"/>
          <w:kern w:val="3"/>
          <w:sz w:val="20"/>
          <w:szCs w:val="20"/>
          <w:lang w:eastAsia="zh-CN" w:bidi="hi-IN"/>
        </w:rPr>
      </w:pPr>
    </w:p>
    <w:p w:rsidR="009A304B" w:rsidRPr="009A304B" w:rsidRDefault="009A304B" w:rsidP="009A304B">
      <w:pPr>
        <w:suppressLineNumbers/>
        <w:suppressAutoHyphens/>
        <w:autoSpaceDN w:val="0"/>
        <w:snapToGrid w:val="0"/>
        <w:spacing w:after="0" w:line="240" w:lineRule="auto"/>
        <w:jc w:val="both"/>
        <w:textAlignment w:val="baseline"/>
        <w:rPr>
          <w:rFonts w:ascii="Times New Roman" w:eastAsia="SimSun" w:hAnsi="Times New Roman" w:cs="Mangal"/>
          <w:kern w:val="3"/>
          <w:sz w:val="20"/>
          <w:szCs w:val="20"/>
          <w:lang w:eastAsia="zh-CN" w:bidi="hi-IN"/>
        </w:rPr>
      </w:pPr>
      <w:r w:rsidRPr="009A304B">
        <w:rPr>
          <w:rFonts w:ascii="Times New Roman" w:eastAsia="SimSun" w:hAnsi="Times New Roman" w:cs="Mangal"/>
          <w:kern w:val="3"/>
          <w:sz w:val="20"/>
          <w:szCs w:val="20"/>
          <w:lang w:eastAsia="zh-CN" w:bidi="hi-IN"/>
        </w:rPr>
        <w:t xml:space="preserve">Ведущий специалист отдела </w:t>
      </w:r>
      <w:proofErr w:type="gramStart"/>
      <w:r w:rsidRPr="009A304B">
        <w:rPr>
          <w:rFonts w:ascii="Times New Roman" w:eastAsia="SimSun" w:hAnsi="Times New Roman" w:cs="Mangal"/>
          <w:kern w:val="3"/>
          <w:sz w:val="20"/>
          <w:szCs w:val="20"/>
          <w:lang w:eastAsia="zh-CN" w:bidi="hi-IN"/>
        </w:rPr>
        <w:t>по</w:t>
      </w:r>
      <w:proofErr w:type="gramEnd"/>
    </w:p>
    <w:p w:rsidR="009A304B" w:rsidRPr="009A304B" w:rsidRDefault="009A304B" w:rsidP="009A304B">
      <w:pPr>
        <w:suppressLineNumbers/>
        <w:suppressAutoHyphens/>
        <w:autoSpaceDN w:val="0"/>
        <w:snapToGrid w:val="0"/>
        <w:spacing w:after="0" w:line="240" w:lineRule="auto"/>
        <w:jc w:val="both"/>
        <w:textAlignment w:val="baseline"/>
        <w:rPr>
          <w:rFonts w:ascii="Times New Roman" w:eastAsia="SimSun" w:hAnsi="Times New Roman" w:cs="Mangal"/>
          <w:kern w:val="3"/>
          <w:sz w:val="20"/>
          <w:szCs w:val="20"/>
          <w:lang w:eastAsia="zh-CN" w:bidi="hi-IN"/>
        </w:rPr>
      </w:pPr>
      <w:r w:rsidRPr="009A304B">
        <w:rPr>
          <w:rFonts w:ascii="Times New Roman" w:eastAsia="SimSun" w:hAnsi="Times New Roman" w:cs="Mangal"/>
          <w:kern w:val="3"/>
          <w:sz w:val="20"/>
          <w:szCs w:val="20"/>
          <w:lang w:eastAsia="zh-CN" w:bidi="hi-IN"/>
        </w:rPr>
        <w:t>экономическому развитию и управлению</w:t>
      </w:r>
    </w:p>
    <w:p w:rsidR="009A304B" w:rsidRPr="009A304B" w:rsidRDefault="009A304B" w:rsidP="009A304B">
      <w:pPr>
        <w:suppressLineNumbers/>
        <w:suppressAutoHyphens/>
        <w:autoSpaceDN w:val="0"/>
        <w:snapToGrid w:val="0"/>
        <w:spacing w:after="0" w:line="240" w:lineRule="auto"/>
        <w:jc w:val="both"/>
        <w:textAlignment w:val="baseline"/>
        <w:rPr>
          <w:rFonts w:ascii="Times New Roman" w:eastAsia="SimSun" w:hAnsi="Times New Roman" w:cs="Mangal"/>
          <w:kern w:val="3"/>
          <w:sz w:val="20"/>
          <w:szCs w:val="20"/>
          <w:lang w:eastAsia="zh-CN" w:bidi="hi-IN"/>
        </w:rPr>
      </w:pPr>
      <w:r w:rsidRPr="009A304B">
        <w:rPr>
          <w:rFonts w:ascii="Times New Roman" w:eastAsia="SimSun" w:hAnsi="Times New Roman" w:cs="Mangal"/>
          <w:kern w:val="3"/>
          <w:sz w:val="20"/>
          <w:szCs w:val="20"/>
          <w:lang w:eastAsia="zh-CN" w:bidi="hi-IN"/>
        </w:rPr>
        <w:t xml:space="preserve">имуществом Администрации </w:t>
      </w:r>
      <w:proofErr w:type="gramStart"/>
      <w:r w:rsidRPr="009A304B">
        <w:rPr>
          <w:rFonts w:ascii="Times New Roman" w:eastAsia="SimSun" w:hAnsi="Times New Roman" w:cs="Mangal"/>
          <w:kern w:val="3"/>
          <w:sz w:val="20"/>
          <w:szCs w:val="20"/>
          <w:lang w:eastAsia="zh-CN" w:bidi="hi-IN"/>
        </w:rPr>
        <w:t>муниципального</w:t>
      </w:r>
      <w:proofErr w:type="gramEnd"/>
    </w:p>
    <w:p w:rsidR="009A304B" w:rsidRPr="009A304B" w:rsidRDefault="009A304B" w:rsidP="009A304B">
      <w:pPr>
        <w:suppressLineNumbers/>
        <w:suppressAutoHyphens/>
        <w:autoSpaceDN w:val="0"/>
        <w:snapToGrid w:val="0"/>
        <w:spacing w:after="0" w:line="240" w:lineRule="auto"/>
        <w:jc w:val="both"/>
        <w:textAlignment w:val="baseline"/>
        <w:rPr>
          <w:rFonts w:ascii="Times New Roman" w:eastAsia="SimSun" w:hAnsi="Times New Roman" w:cs="Mangal"/>
          <w:kern w:val="3"/>
          <w:sz w:val="20"/>
          <w:szCs w:val="20"/>
          <w:lang w:eastAsia="zh-CN" w:bidi="hi-IN"/>
        </w:rPr>
      </w:pPr>
      <w:r w:rsidRPr="009A304B">
        <w:rPr>
          <w:rFonts w:ascii="Times New Roman" w:eastAsia="SimSun" w:hAnsi="Times New Roman" w:cs="Mangal"/>
          <w:kern w:val="3"/>
          <w:sz w:val="20"/>
          <w:szCs w:val="20"/>
          <w:lang w:eastAsia="zh-CN" w:bidi="hi-IN"/>
        </w:rPr>
        <w:lastRenderedPageBreak/>
        <w:t>образования «Демидовский район»</w:t>
      </w:r>
    </w:p>
    <w:p w:rsidR="009A304B" w:rsidRPr="009A304B" w:rsidRDefault="009A304B" w:rsidP="009A304B">
      <w:pPr>
        <w:suppressLineNumbers/>
        <w:suppressAutoHyphens/>
        <w:autoSpaceDN w:val="0"/>
        <w:snapToGrid w:val="0"/>
        <w:spacing w:after="0" w:line="240" w:lineRule="auto"/>
        <w:jc w:val="both"/>
        <w:textAlignment w:val="baseline"/>
        <w:rPr>
          <w:rFonts w:ascii="Times New Roman" w:eastAsia="SimSun" w:hAnsi="Times New Roman" w:cs="Mangal"/>
          <w:kern w:val="3"/>
          <w:sz w:val="20"/>
          <w:szCs w:val="20"/>
          <w:lang w:eastAsia="zh-CN" w:bidi="hi-IN"/>
        </w:rPr>
      </w:pPr>
      <w:r w:rsidRPr="009A304B">
        <w:rPr>
          <w:rFonts w:ascii="Times New Roman" w:eastAsia="SimSun" w:hAnsi="Times New Roman" w:cs="Mangal"/>
          <w:kern w:val="3"/>
          <w:sz w:val="20"/>
          <w:szCs w:val="20"/>
          <w:lang w:eastAsia="zh-CN" w:bidi="hi-IN"/>
        </w:rPr>
        <w:t>Смоленской области                                          _______________  Е.А. Михайлова</w:t>
      </w:r>
    </w:p>
    <w:p w:rsidR="009A304B" w:rsidRPr="009A304B" w:rsidRDefault="009A304B" w:rsidP="009A304B">
      <w:pPr>
        <w:suppressLineNumbers/>
        <w:suppressAutoHyphens/>
        <w:autoSpaceDN w:val="0"/>
        <w:snapToGrid w:val="0"/>
        <w:spacing w:after="0" w:line="240" w:lineRule="auto"/>
        <w:jc w:val="both"/>
        <w:textAlignment w:val="baseline"/>
        <w:rPr>
          <w:rFonts w:ascii="Times New Roman" w:eastAsia="SimSun" w:hAnsi="Times New Roman" w:cs="Mangal"/>
          <w:b/>
          <w:bCs/>
          <w:kern w:val="3"/>
          <w:sz w:val="20"/>
          <w:szCs w:val="20"/>
          <w:lang w:eastAsia="zh-CN" w:bidi="hi-IN"/>
        </w:rPr>
      </w:pPr>
      <w:r w:rsidRPr="009A304B">
        <w:rPr>
          <w:rFonts w:ascii="Times New Roman" w:eastAsia="SimSun" w:hAnsi="Times New Roman" w:cs="Mangal"/>
          <w:b/>
          <w:bCs/>
          <w:kern w:val="3"/>
          <w:sz w:val="20"/>
          <w:szCs w:val="20"/>
          <w:lang w:eastAsia="zh-CN" w:bidi="hi-IN"/>
        </w:rPr>
        <w:t>____________________________________________________________________</w:t>
      </w:r>
    </w:p>
    <w:p w:rsidR="009A304B" w:rsidRPr="009A304B" w:rsidRDefault="009A304B" w:rsidP="009A304B">
      <w:pPr>
        <w:suppressLineNumbers/>
        <w:suppressAutoHyphens/>
        <w:autoSpaceDN w:val="0"/>
        <w:snapToGrid w:val="0"/>
        <w:spacing w:after="0" w:line="240" w:lineRule="auto"/>
        <w:jc w:val="both"/>
        <w:textAlignment w:val="baseline"/>
        <w:rPr>
          <w:rFonts w:ascii="Times New Roman" w:eastAsia="SimSun" w:hAnsi="Times New Roman" w:cs="Mangal"/>
          <w:kern w:val="3"/>
          <w:sz w:val="20"/>
          <w:szCs w:val="20"/>
          <w:lang w:eastAsia="zh-CN" w:bidi="hi-IN"/>
        </w:rPr>
      </w:pPr>
      <w:r w:rsidRPr="009A304B">
        <w:rPr>
          <w:rFonts w:ascii="Times New Roman" w:eastAsia="SimSun" w:hAnsi="Times New Roman" w:cs="Mangal"/>
          <w:b/>
          <w:bCs/>
          <w:kern w:val="3"/>
          <w:sz w:val="20"/>
          <w:szCs w:val="20"/>
          <w:vertAlign w:val="superscript"/>
          <w:lang w:eastAsia="zh-CN" w:bidi="hi-IN"/>
        </w:rPr>
        <w:tab/>
        <w:t>*1</w:t>
      </w:r>
      <w:proofErr w:type="gramStart"/>
      <w:r w:rsidRPr="009A304B">
        <w:rPr>
          <w:rFonts w:ascii="Times New Roman" w:eastAsia="SimSun" w:hAnsi="Times New Roman" w:cs="Mangal"/>
          <w:b/>
          <w:bCs/>
          <w:kern w:val="3"/>
          <w:sz w:val="20"/>
          <w:szCs w:val="20"/>
          <w:lang w:eastAsia="zh-CN" w:bidi="hi-IN"/>
        </w:rPr>
        <w:t xml:space="preserve"> </w:t>
      </w:r>
      <w:r w:rsidRPr="009A304B">
        <w:rPr>
          <w:rFonts w:ascii="Times New Roman" w:eastAsia="SimSun" w:hAnsi="Times New Roman" w:cs="Mangal"/>
          <w:kern w:val="3"/>
          <w:sz w:val="20"/>
          <w:szCs w:val="20"/>
          <w:lang w:eastAsia="zh-CN" w:bidi="hi-IN"/>
        </w:rPr>
        <w:t>В</w:t>
      </w:r>
      <w:proofErr w:type="gramEnd"/>
      <w:r w:rsidRPr="009A304B">
        <w:rPr>
          <w:rFonts w:ascii="Times New Roman" w:eastAsia="SimSun" w:hAnsi="Times New Roman" w:cs="Mangal"/>
          <w:kern w:val="3"/>
          <w:sz w:val="20"/>
          <w:szCs w:val="20"/>
          <w:lang w:eastAsia="zh-CN" w:bidi="hi-IN"/>
        </w:rPr>
        <w:t xml:space="preserve"> случае выполнения полномочий в не полном объеме указывается причина и перечень не выполненных полномочий (функций).</w:t>
      </w:r>
    </w:p>
    <w:p w:rsidR="009A304B" w:rsidRPr="009A304B" w:rsidRDefault="009A304B" w:rsidP="009A304B">
      <w:pPr>
        <w:suppressLineNumbers/>
        <w:pBdr>
          <w:bottom w:val="single" w:sz="12" w:space="1" w:color="auto"/>
        </w:pBdr>
        <w:suppressAutoHyphens/>
        <w:autoSpaceDN w:val="0"/>
        <w:snapToGrid w:val="0"/>
        <w:spacing w:after="0" w:line="240" w:lineRule="auto"/>
        <w:jc w:val="both"/>
        <w:textAlignment w:val="baseline"/>
        <w:rPr>
          <w:rFonts w:ascii="Times New Roman" w:eastAsia="SimSun" w:hAnsi="Times New Roman" w:cs="Mangal"/>
          <w:kern w:val="3"/>
          <w:sz w:val="20"/>
          <w:szCs w:val="20"/>
          <w:lang w:eastAsia="zh-CN" w:bidi="hi-IN"/>
        </w:rPr>
      </w:pPr>
      <w:r w:rsidRPr="009A304B">
        <w:rPr>
          <w:rFonts w:ascii="Times New Roman" w:eastAsia="SimSun" w:hAnsi="Times New Roman" w:cs="Mangal"/>
          <w:b/>
          <w:bCs/>
          <w:kern w:val="3"/>
          <w:sz w:val="20"/>
          <w:szCs w:val="20"/>
          <w:vertAlign w:val="superscript"/>
          <w:lang w:eastAsia="zh-CN" w:bidi="hi-IN"/>
        </w:rPr>
        <w:tab/>
        <w:t>*2</w:t>
      </w:r>
      <w:proofErr w:type="gramStart"/>
      <w:r w:rsidRPr="009A304B">
        <w:rPr>
          <w:rFonts w:ascii="Times New Roman" w:eastAsia="SimSun" w:hAnsi="Times New Roman" w:cs="Mangal"/>
          <w:b/>
          <w:bCs/>
          <w:kern w:val="3"/>
          <w:sz w:val="20"/>
          <w:szCs w:val="20"/>
          <w:vertAlign w:val="superscript"/>
          <w:lang w:eastAsia="zh-CN" w:bidi="hi-IN"/>
        </w:rPr>
        <w:t xml:space="preserve"> </w:t>
      </w:r>
      <w:r w:rsidRPr="009A304B">
        <w:rPr>
          <w:rFonts w:ascii="Times New Roman" w:eastAsia="SimSun" w:hAnsi="Times New Roman" w:cs="Mangal"/>
          <w:kern w:val="3"/>
          <w:sz w:val="20"/>
          <w:szCs w:val="20"/>
          <w:lang w:eastAsia="zh-CN" w:bidi="hi-IN"/>
        </w:rPr>
        <w:t>В</w:t>
      </w:r>
      <w:proofErr w:type="gramEnd"/>
      <w:r w:rsidRPr="009A304B">
        <w:rPr>
          <w:rFonts w:ascii="Times New Roman" w:eastAsia="SimSun" w:hAnsi="Times New Roman" w:cs="Mangal"/>
          <w:kern w:val="3"/>
          <w:sz w:val="20"/>
          <w:szCs w:val="20"/>
          <w:lang w:eastAsia="zh-CN" w:bidi="hi-IN"/>
        </w:rPr>
        <w:t xml:space="preserve"> случае использования материальных ресурсов не по назначению указывается причина по которым материальные ресурсы использованы не по назначению</w:t>
      </w:r>
    </w:p>
    <w:p w:rsidR="004078ED" w:rsidRPr="009A304B" w:rsidRDefault="004078ED" w:rsidP="009A304B">
      <w:pPr>
        <w:suppressLineNumbers/>
        <w:suppressAutoHyphens/>
        <w:autoSpaceDN w:val="0"/>
        <w:snapToGrid w:val="0"/>
        <w:spacing w:after="0" w:line="240" w:lineRule="auto"/>
        <w:jc w:val="both"/>
        <w:textAlignment w:val="baseline"/>
        <w:rPr>
          <w:rFonts w:ascii="Times New Roman" w:eastAsia="SimSun" w:hAnsi="Times New Roman" w:cs="Mangal"/>
          <w:kern w:val="3"/>
          <w:sz w:val="20"/>
          <w:szCs w:val="20"/>
          <w:lang w:eastAsia="zh-CN" w:bidi="hi-IN"/>
        </w:rPr>
      </w:pPr>
    </w:p>
    <w:p w:rsidR="004078ED" w:rsidRPr="004078ED" w:rsidRDefault="004078ED" w:rsidP="004078ED">
      <w:pPr>
        <w:suppressLineNumbers/>
        <w:suppressAutoHyphens/>
        <w:autoSpaceDN w:val="0"/>
        <w:snapToGrid w:val="0"/>
        <w:spacing w:after="0" w:line="240" w:lineRule="auto"/>
        <w:jc w:val="center"/>
        <w:textAlignment w:val="baseline"/>
        <w:rPr>
          <w:rFonts w:ascii="Times New Roman" w:eastAsia="SimSun" w:hAnsi="Times New Roman" w:cs="Mangal"/>
          <w:b/>
          <w:kern w:val="3"/>
          <w:sz w:val="20"/>
          <w:szCs w:val="20"/>
          <w:lang w:eastAsia="zh-CN" w:bidi="hi-IN"/>
        </w:rPr>
      </w:pPr>
      <w:r w:rsidRPr="004078ED">
        <w:rPr>
          <w:rFonts w:ascii="Times New Roman" w:eastAsia="SimSun" w:hAnsi="Times New Roman" w:cs="Mangal"/>
          <w:b/>
          <w:kern w:val="3"/>
          <w:sz w:val="20"/>
          <w:szCs w:val="20"/>
          <w:lang w:eastAsia="zh-CN" w:bidi="hi-IN"/>
        </w:rPr>
        <w:t>СОВЕТ ДЕПУТАТОВ ЗАБОРЬЕВСКОГО СЕЛЬСКОГО ПОСЕЛЕНИЯ</w:t>
      </w:r>
    </w:p>
    <w:p w:rsidR="004078ED" w:rsidRPr="004078ED" w:rsidRDefault="004078ED" w:rsidP="004078ED">
      <w:pPr>
        <w:suppressLineNumbers/>
        <w:suppressAutoHyphens/>
        <w:autoSpaceDN w:val="0"/>
        <w:snapToGrid w:val="0"/>
        <w:spacing w:after="0" w:line="240" w:lineRule="auto"/>
        <w:jc w:val="center"/>
        <w:textAlignment w:val="baseline"/>
        <w:rPr>
          <w:rFonts w:ascii="Times New Roman" w:eastAsia="SimSun" w:hAnsi="Times New Roman" w:cs="Mangal"/>
          <w:b/>
          <w:kern w:val="3"/>
          <w:sz w:val="20"/>
          <w:szCs w:val="20"/>
          <w:lang w:eastAsia="zh-CN" w:bidi="hi-IN"/>
        </w:rPr>
      </w:pPr>
      <w:r w:rsidRPr="004078ED">
        <w:rPr>
          <w:rFonts w:ascii="Times New Roman" w:eastAsia="SimSun" w:hAnsi="Times New Roman" w:cs="Mangal"/>
          <w:b/>
          <w:kern w:val="3"/>
          <w:sz w:val="20"/>
          <w:szCs w:val="20"/>
          <w:lang w:eastAsia="zh-CN" w:bidi="hi-IN"/>
        </w:rPr>
        <w:t>ДЕМИДОВСКОГО РАЙОНА СМОЛЕНСКОЙ ОБЛАСТИ</w:t>
      </w:r>
    </w:p>
    <w:p w:rsidR="004078ED" w:rsidRPr="004078ED" w:rsidRDefault="004078ED" w:rsidP="004078ED">
      <w:pPr>
        <w:suppressLineNumbers/>
        <w:suppressAutoHyphens/>
        <w:autoSpaceDN w:val="0"/>
        <w:snapToGrid w:val="0"/>
        <w:spacing w:after="0" w:line="240" w:lineRule="auto"/>
        <w:jc w:val="center"/>
        <w:textAlignment w:val="baseline"/>
        <w:rPr>
          <w:rFonts w:ascii="Times New Roman" w:eastAsia="SimSun" w:hAnsi="Times New Roman" w:cs="Mangal"/>
          <w:b/>
          <w:kern w:val="3"/>
          <w:sz w:val="20"/>
          <w:szCs w:val="20"/>
          <w:lang w:eastAsia="zh-CN" w:bidi="hi-IN"/>
        </w:rPr>
      </w:pPr>
      <w:r w:rsidRPr="004078ED">
        <w:rPr>
          <w:rFonts w:ascii="Times New Roman" w:eastAsia="SimSun" w:hAnsi="Times New Roman" w:cs="Mangal"/>
          <w:b/>
          <w:kern w:val="3"/>
          <w:sz w:val="20"/>
          <w:szCs w:val="20"/>
          <w:lang w:eastAsia="zh-CN" w:bidi="hi-IN"/>
        </w:rPr>
        <w:t>ПЕРВОГО СОЗЫВА</w:t>
      </w:r>
    </w:p>
    <w:p w:rsidR="004078ED" w:rsidRPr="004078ED" w:rsidRDefault="004078ED" w:rsidP="004078ED">
      <w:pPr>
        <w:suppressLineNumbers/>
        <w:suppressAutoHyphens/>
        <w:autoSpaceDN w:val="0"/>
        <w:snapToGrid w:val="0"/>
        <w:spacing w:after="0" w:line="240" w:lineRule="auto"/>
        <w:jc w:val="center"/>
        <w:textAlignment w:val="baseline"/>
        <w:rPr>
          <w:rFonts w:ascii="Times New Roman" w:eastAsia="SimSun" w:hAnsi="Times New Roman" w:cs="Mangal"/>
          <w:b/>
          <w:kern w:val="3"/>
          <w:sz w:val="20"/>
          <w:szCs w:val="20"/>
          <w:lang w:eastAsia="zh-CN" w:bidi="hi-IN"/>
        </w:rPr>
      </w:pPr>
    </w:p>
    <w:p w:rsidR="004078ED" w:rsidRPr="004078ED" w:rsidRDefault="004078ED" w:rsidP="004078ED">
      <w:pPr>
        <w:suppressLineNumbers/>
        <w:suppressAutoHyphens/>
        <w:autoSpaceDN w:val="0"/>
        <w:snapToGrid w:val="0"/>
        <w:spacing w:after="0" w:line="240" w:lineRule="auto"/>
        <w:jc w:val="center"/>
        <w:textAlignment w:val="baseline"/>
        <w:rPr>
          <w:rFonts w:ascii="Times New Roman" w:eastAsia="SimSun" w:hAnsi="Times New Roman" w:cs="Mangal"/>
          <w:b/>
          <w:kern w:val="3"/>
          <w:sz w:val="20"/>
          <w:szCs w:val="20"/>
          <w:lang w:eastAsia="zh-CN" w:bidi="hi-IN"/>
        </w:rPr>
      </w:pPr>
      <w:r w:rsidRPr="004078ED">
        <w:rPr>
          <w:rFonts w:ascii="Times New Roman" w:eastAsia="SimSun" w:hAnsi="Times New Roman" w:cs="Mangal"/>
          <w:b/>
          <w:kern w:val="3"/>
          <w:sz w:val="20"/>
          <w:szCs w:val="20"/>
          <w:lang w:eastAsia="zh-CN" w:bidi="hi-IN"/>
        </w:rPr>
        <w:t>РЕШЕНИЕ</w:t>
      </w:r>
    </w:p>
    <w:p w:rsidR="004078ED" w:rsidRPr="004078ED" w:rsidRDefault="004078ED" w:rsidP="004078ED">
      <w:pPr>
        <w:suppressLineNumbers/>
        <w:suppressAutoHyphens/>
        <w:autoSpaceDN w:val="0"/>
        <w:snapToGrid w:val="0"/>
        <w:spacing w:after="0" w:line="240" w:lineRule="auto"/>
        <w:jc w:val="both"/>
        <w:textAlignment w:val="baseline"/>
        <w:rPr>
          <w:rFonts w:ascii="Times New Roman" w:eastAsia="SimSun" w:hAnsi="Times New Roman" w:cs="Mangal"/>
          <w:kern w:val="3"/>
          <w:sz w:val="20"/>
          <w:szCs w:val="20"/>
          <w:lang w:eastAsia="zh-CN" w:bidi="hi-IN"/>
        </w:rPr>
      </w:pPr>
    </w:p>
    <w:p w:rsidR="004078ED" w:rsidRPr="004078ED" w:rsidRDefault="004078ED" w:rsidP="004078ED">
      <w:pPr>
        <w:suppressLineNumbers/>
        <w:suppressAutoHyphens/>
        <w:autoSpaceDN w:val="0"/>
        <w:snapToGrid w:val="0"/>
        <w:spacing w:after="0" w:line="240" w:lineRule="auto"/>
        <w:jc w:val="both"/>
        <w:textAlignment w:val="baseline"/>
        <w:rPr>
          <w:rFonts w:ascii="Times New Roman" w:eastAsia="SimSun" w:hAnsi="Times New Roman" w:cs="Mangal"/>
          <w:kern w:val="3"/>
          <w:sz w:val="20"/>
          <w:szCs w:val="20"/>
          <w:lang w:eastAsia="zh-CN" w:bidi="hi-IN"/>
        </w:rPr>
      </w:pPr>
      <w:r w:rsidRPr="004078ED">
        <w:rPr>
          <w:rFonts w:ascii="Times New Roman" w:eastAsia="SimSun" w:hAnsi="Times New Roman" w:cs="Mangal"/>
          <w:kern w:val="3"/>
          <w:sz w:val="20"/>
          <w:szCs w:val="20"/>
          <w:lang w:eastAsia="zh-CN" w:bidi="hi-IN"/>
        </w:rPr>
        <w:t>от 26.02.2018 года.                                                 № 5</w:t>
      </w:r>
    </w:p>
    <w:p w:rsidR="004078ED" w:rsidRPr="004078ED" w:rsidRDefault="004078ED" w:rsidP="004078ED">
      <w:pPr>
        <w:suppressLineNumbers/>
        <w:suppressAutoHyphens/>
        <w:autoSpaceDN w:val="0"/>
        <w:snapToGrid w:val="0"/>
        <w:spacing w:after="0" w:line="240" w:lineRule="auto"/>
        <w:jc w:val="both"/>
        <w:textAlignment w:val="baseline"/>
        <w:rPr>
          <w:rFonts w:ascii="Times New Roman" w:eastAsia="SimSun" w:hAnsi="Times New Roman" w:cs="Mangal"/>
          <w:b/>
          <w:kern w:val="3"/>
          <w:sz w:val="20"/>
          <w:szCs w:val="20"/>
          <w:lang w:eastAsia="zh-CN" w:bidi="hi-IN"/>
        </w:rPr>
      </w:pPr>
    </w:p>
    <w:p w:rsidR="004078ED" w:rsidRPr="004078ED" w:rsidRDefault="004078ED" w:rsidP="004078ED">
      <w:pPr>
        <w:suppressLineNumbers/>
        <w:suppressAutoHyphens/>
        <w:autoSpaceDN w:val="0"/>
        <w:snapToGrid w:val="0"/>
        <w:spacing w:after="0" w:line="240" w:lineRule="auto"/>
        <w:jc w:val="both"/>
        <w:textAlignment w:val="baseline"/>
        <w:rPr>
          <w:rFonts w:ascii="Times New Roman" w:eastAsia="SimSun" w:hAnsi="Times New Roman" w:cs="Mangal"/>
          <w:b/>
          <w:kern w:val="3"/>
          <w:sz w:val="20"/>
          <w:szCs w:val="20"/>
          <w:lang w:eastAsia="zh-CN" w:bidi="hi-IN"/>
        </w:rPr>
      </w:pPr>
      <w:r w:rsidRPr="004078ED">
        <w:rPr>
          <w:rFonts w:ascii="Times New Roman" w:eastAsia="SimSun" w:hAnsi="Times New Roman" w:cs="Mangal"/>
          <w:kern w:val="3"/>
          <w:sz w:val="20"/>
          <w:szCs w:val="20"/>
          <w:lang w:eastAsia="zh-CN" w:bidi="hi-IN"/>
        </w:rPr>
        <w:t xml:space="preserve">О внесении изменений в решение Совета депутатов </w:t>
      </w:r>
      <w:proofErr w:type="spellStart"/>
      <w:r w:rsidRPr="004078ED">
        <w:rPr>
          <w:rFonts w:ascii="Times New Roman" w:eastAsia="SimSun" w:hAnsi="Times New Roman" w:cs="Mangal"/>
          <w:kern w:val="3"/>
          <w:sz w:val="20"/>
          <w:szCs w:val="20"/>
          <w:lang w:eastAsia="zh-CN" w:bidi="hi-IN"/>
        </w:rPr>
        <w:t>Заборьевского</w:t>
      </w:r>
      <w:proofErr w:type="spellEnd"/>
      <w:r w:rsidRPr="004078ED">
        <w:rPr>
          <w:rFonts w:ascii="Times New Roman" w:eastAsia="SimSun" w:hAnsi="Times New Roman" w:cs="Mangal"/>
          <w:kern w:val="3"/>
          <w:sz w:val="20"/>
          <w:szCs w:val="20"/>
          <w:lang w:eastAsia="zh-CN" w:bidi="hi-IN"/>
        </w:rPr>
        <w:t xml:space="preserve"> сельского поселения Демидовского района Смоленской области № 65 от 26.12.2017 года «О бюджете </w:t>
      </w:r>
      <w:proofErr w:type="spellStart"/>
      <w:r w:rsidRPr="004078ED">
        <w:rPr>
          <w:rFonts w:ascii="Times New Roman" w:eastAsia="SimSun" w:hAnsi="Times New Roman" w:cs="Mangal"/>
          <w:kern w:val="3"/>
          <w:sz w:val="20"/>
          <w:szCs w:val="20"/>
          <w:lang w:eastAsia="zh-CN" w:bidi="hi-IN"/>
        </w:rPr>
        <w:t>Заборьевского</w:t>
      </w:r>
      <w:proofErr w:type="spellEnd"/>
      <w:r w:rsidRPr="004078ED">
        <w:rPr>
          <w:rFonts w:ascii="Times New Roman" w:eastAsia="SimSun" w:hAnsi="Times New Roman" w:cs="Mangal"/>
          <w:kern w:val="3"/>
          <w:sz w:val="20"/>
          <w:szCs w:val="20"/>
          <w:lang w:eastAsia="zh-CN" w:bidi="hi-IN"/>
        </w:rPr>
        <w:t xml:space="preserve"> сельского поселения Демидовского района Смоленской области на 2018 год и на плановый период 2019 и 2020 годов»</w:t>
      </w:r>
    </w:p>
    <w:p w:rsidR="004078ED" w:rsidRPr="004078ED" w:rsidRDefault="004078ED" w:rsidP="004078ED">
      <w:pPr>
        <w:suppressLineNumbers/>
        <w:suppressAutoHyphens/>
        <w:autoSpaceDN w:val="0"/>
        <w:snapToGrid w:val="0"/>
        <w:spacing w:after="0" w:line="240" w:lineRule="auto"/>
        <w:jc w:val="both"/>
        <w:textAlignment w:val="baseline"/>
        <w:rPr>
          <w:rFonts w:ascii="Times New Roman" w:eastAsia="SimSun" w:hAnsi="Times New Roman" w:cs="Mangal"/>
          <w:kern w:val="3"/>
          <w:sz w:val="20"/>
          <w:szCs w:val="20"/>
          <w:lang w:eastAsia="zh-CN" w:bidi="hi-IN"/>
        </w:rPr>
      </w:pPr>
    </w:p>
    <w:p w:rsidR="004078ED" w:rsidRPr="004078ED" w:rsidRDefault="004078ED" w:rsidP="004078ED">
      <w:pPr>
        <w:suppressLineNumbers/>
        <w:suppressAutoHyphens/>
        <w:autoSpaceDN w:val="0"/>
        <w:snapToGrid w:val="0"/>
        <w:spacing w:after="0" w:line="240" w:lineRule="auto"/>
        <w:jc w:val="both"/>
        <w:textAlignment w:val="baseline"/>
        <w:rPr>
          <w:rFonts w:ascii="Times New Roman" w:eastAsia="SimSun" w:hAnsi="Times New Roman" w:cs="Mangal"/>
          <w:kern w:val="3"/>
          <w:sz w:val="20"/>
          <w:szCs w:val="20"/>
          <w:lang w:eastAsia="zh-CN" w:bidi="hi-IN"/>
        </w:rPr>
      </w:pPr>
      <w:proofErr w:type="gramStart"/>
      <w:r w:rsidRPr="004078ED">
        <w:rPr>
          <w:rFonts w:ascii="Times New Roman" w:eastAsia="SimSun" w:hAnsi="Times New Roman" w:cs="Mangal"/>
          <w:kern w:val="3"/>
          <w:sz w:val="20"/>
          <w:szCs w:val="20"/>
          <w:lang w:eastAsia="zh-CN" w:bidi="hi-IN"/>
        </w:rPr>
        <w:t xml:space="preserve">Руководствуясь Федеральным законом от 06.10.2003 № 131- ФЗ «Об общих принципах организации местного самоуправления в Российской Федерации», Бюджетным кодексом Российской Федерации, областным законом «Об областном бюджете на 2018 год и на плановый период 2019 и 2020 годов», Уставом </w:t>
      </w:r>
      <w:proofErr w:type="spellStart"/>
      <w:r w:rsidRPr="004078ED">
        <w:rPr>
          <w:rFonts w:ascii="Times New Roman" w:eastAsia="SimSun" w:hAnsi="Times New Roman" w:cs="Mangal"/>
          <w:kern w:val="3"/>
          <w:sz w:val="20"/>
          <w:szCs w:val="20"/>
          <w:lang w:eastAsia="zh-CN" w:bidi="hi-IN"/>
        </w:rPr>
        <w:t>Заборьевского</w:t>
      </w:r>
      <w:proofErr w:type="spellEnd"/>
      <w:r w:rsidRPr="004078ED">
        <w:rPr>
          <w:rFonts w:ascii="Times New Roman" w:eastAsia="SimSun" w:hAnsi="Times New Roman" w:cs="Mangal"/>
          <w:kern w:val="3"/>
          <w:sz w:val="20"/>
          <w:szCs w:val="20"/>
          <w:lang w:eastAsia="zh-CN" w:bidi="hi-IN"/>
        </w:rPr>
        <w:t xml:space="preserve"> сельского поселения Демидовского района Смоленской области, Совет депутатов </w:t>
      </w:r>
      <w:proofErr w:type="spellStart"/>
      <w:r w:rsidRPr="004078ED">
        <w:rPr>
          <w:rFonts w:ascii="Times New Roman" w:eastAsia="SimSun" w:hAnsi="Times New Roman" w:cs="Mangal"/>
          <w:kern w:val="3"/>
          <w:sz w:val="20"/>
          <w:szCs w:val="20"/>
          <w:lang w:eastAsia="zh-CN" w:bidi="hi-IN"/>
        </w:rPr>
        <w:t>Заборьевского</w:t>
      </w:r>
      <w:proofErr w:type="spellEnd"/>
      <w:r w:rsidRPr="004078ED">
        <w:rPr>
          <w:rFonts w:ascii="Times New Roman" w:eastAsia="SimSun" w:hAnsi="Times New Roman" w:cs="Mangal"/>
          <w:kern w:val="3"/>
          <w:sz w:val="20"/>
          <w:szCs w:val="20"/>
          <w:lang w:eastAsia="zh-CN" w:bidi="hi-IN"/>
        </w:rPr>
        <w:t xml:space="preserve"> сельского поселения Демидовского района Смоленской области</w:t>
      </w:r>
      <w:proofErr w:type="gramEnd"/>
    </w:p>
    <w:p w:rsidR="004078ED" w:rsidRPr="004078ED" w:rsidRDefault="004078ED" w:rsidP="004078ED">
      <w:pPr>
        <w:suppressLineNumbers/>
        <w:suppressAutoHyphens/>
        <w:autoSpaceDN w:val="0"/>
        <w:snapToGrid w:val="0"/>
        <w:spacing w:after="0" w:line="240" w:lineRule="auto"/>
        <w:jc w:val="both"/>
        <w:textAlignment w:val="baseline"/>
        <w:rPr>
          <w:rFonts w:ascii="Times New Roman" w:eastAsia="SimSun" w:hAnsi="Times New Roman" w:cs="Mangal"/>
          <w:b/>
          <w:kern w:val="3"/>
          <w:sz w:val="20"/>
          <w:szCs w:val="20"/>
          <w:lang w:eastAsia="zh-CN" w:bidi="hi-IN"/>
        </w:rPr>
      </w:pPr>
    </w:p>
    <w:p w:rsidR="004078ED" w:rsidRPr="004078ED" w:rsidRDefault="004078ED" w:rsidP="004078ED">
      <w:pPr>
        <w:suppressLineNumbers/>
        <w:suppressAutoHyphens/>
        <w:autoSpaceDN w:val="0"/>
        <w:snapToGrid w:val="0"/>
        <w:spacing w:after="0" w:line="240" w:lineRule="auto"/>
        <w:jc w:val="center"/>
        <w:textAlignment w:val="baseline"/>
        <w:rPr>
          <w:rFonts w:ascii="Times New Roman" w:eastAsia="SimSun" w:hAnsi="Times New Roman" w:cs="Mangal"/>
          <w:b/>
          <w:kern w:val="3"/>
          <w:sz w:val="20"/>
          <w:szCs w:val="20"/>
          <w:lang w:eastAsia="zh-CN" w:bidi="hi-IN"/>
        </w:rPr>
      </w:pPr>
      <w:proofErr w:type="gramStart"/>
      <w:r w:rsidRPr="004078ED">
        <w:rPr>
          <w:rFonts w:ascii="Times New Roman" w:eastAsia="SimSun" w:hAnsi="Times New Roman" w:cs="Mangal"/>
          <w:b/>
          <w:kern w:val="3"/>
          <w:sz w:val="20"/>
          <w:szCs w:val="20"/>
          <w:lang w:eastAsia="zh-CN" w:bidi="hi-IN"/>
        </w:rPr>
        <w:t>Р</w:t>
      </w:r>
      <w:proofErr w:type="gramEnd"/>
      <w:r w:rsidRPr="004078ED">
        <w:rPr>
          <w:rFonts w:ascii="Times New Roman" w:eastAsia="SimSun" w:hAnsi="Times New Roman" w:cs="Mangal"/>
          <w:b/>
          <w:kern w:val="3"/>
          <w:sz w:val="20"/>
          <w:szCs w:val="20"/>
          <w:lang w:eastAsia="zh-CN" w:bidi="hi-IN"/>
        </w:rPr>
        <w:t xml:space="preserve"> Е Ш И Л:</w:t>
      </w:r>
    </w:p>
    <w:p w:rsidR="004078ED" w:rsidRPr="004078ED" w:rsidRDefault="004078ED" w:rsidP="004078ED">
      <w:pPr>
        <w:suppressLineNumbers/>
        <w:suppressAutoHyphens/>
        <w:autoSpaceDN w:val="0"/>
        <w:snapToGrid w:val="0"/>
        <w:spacing w:after="0" w:line="240" w:lineRule="auto"/>
        <w:jc w:val="both"/>
        <w:textAlignment w:val="baseline"/>
        <w:rPr>
          <w:rFonts w:ascii="Times New Roman" w:eastAsia="SimSun" w:hAnsi="Times New Roman" w:cs="Mangal"/>
          <w:b/>
          <w:kern w:val="3"/>
          <w:sz w:val="20"/>
          <w:szCs w:val="20"/>
          <w:lang w:eastAsia="zh-CN" w:bidi="hi-IN"/>
        </w:rPr>
      </w:pPr>
      <w:r w:rsidRPr="004078ED">
        <w:rPr>
          <w:rFonts w:ascii="Times New Roman" w:eastAsia="SimSun" w:hAnsi="Times New Roman" w:cs="Mangal"/>
          <w:b/>
          <w:kern w:val="3"/>
          <w:sz w:val="20"/>
          <w:szCs w:val="20"/>
          <w:lang w:eastAsia="zh-CN" w:bidi="hi-IN"/>
        </w:rPr>
        <w:t>Статья 1</w:t>
      </w:r>
    </w:p>
    <w:p w:rsidR="004078ED" w:rsidRPr="004078ED" w:rsidRDefault="004078ED" w:rsidP="004078ED">
      <w:pPr>
        <w:suppressLineNumbers/>
        <w:suppressAutoHyphens/>
        <w:autoSpaceDN w:val="0"/>
        <w:snapToGrid w:val="0"/>
        <w:spacing w:after="0" w:line="240" w:lineRule="auto"/>
        <w:jc w:val="both"/>
        <w:textAlignment w:val="baseline"/>
        <w:rPr>
          <w:rFonts w:ascii="Times New Roman" w:eastAsia="SimSun" w:hAnsi="Times New Roman" w:cs="Mangal"/>
          <w:kern w:val="3"/>
          <w:sz w:val="20"/>
          <w:szCs w:val="20"/>
          <w:lang w:eastAsia="zh-CN" w:bidi="hi-IN"/>
        </w:rPr>
      </w:pPr>
      <w:r w:rsidRPr="004078ED">
        <w:rPr>
          <w:rFonts w:ascii="Times New Roman" w:eastAsia="SimSun" w:hAnsi="Times New Roman" w:cs="Mangal"/>
          <w:kern w:val="3"/>
          <w:sz w:val="20"/>
          <w:szCs w:val="20"/>
          <w:lang w:eastAsia="zh-CN" w:bidi="hi-IN"/>
        </w:rPr>
        <w:t xml:space="preserve">Внести в решение Совета депутатов </w:t>
      </w:r>
      <w:proofErr w:type="spellStart"/>
      <w:r w:rsidRPr="004078ED">
        <w:rPr>
          <w:rFonts w:ascii="Times New Roman" w:eastAsia="SimSun" w:hAnsi="Times New Roman" w:cs="Mangal"/>
          <w:kern w:val="3"/>
          <w:sz w:val="20"/>
          <w:szCs w:val="20"/>
          <w:lang w:eastAsia="zh-CN" w:bidi="hi-IN"/>
        </w:rPr>
        <w:t>Заборьевского</w:t>
      </w:r>
      <w:proofErr w:type="spellEnd"/>
      <w:r w:rsidRPr="004078ED">
        <w:rPr>
          <w:rFonts w:ascii="Times New Roman" w:eastAsia="SimSun" w:hAnsi="Times New Roman" w:cs="Mangal"/>
          <w:kern w:val="3"/>
          <w:sz w:val="20"/>
          <w:szCs w:val="20"/>
          <w:lang w:eastAsia="zh-CN" w:bidi="hi-IN"/>
        </w:rPr>
        <w:t xml:space="preserve"> сельского поселения №65 от 26.12.2017 года «О бюджете </w:t>
      </w:r>
      <w:proofErr w:type="spellStart"/>
      <w:r w:rsidRPr="004078ED">
        <w:rPr>
          <w:rFonts w:ascii="Times New Roman" w:eastAsia="SimSun" w:hAnsi="Times New Roman" w:cs="Mangal"/>
          <w:kern w:val="3"/>
          <w:sz w:val="20"/>
          <w:szCs w:val="20"/>
          <w:lang w:eastAsia="zh-CN" w:bidi="hi-IN"/>
        </w:rPr>
        <w:t>Заборьевского</w:t>
      </w:r>
      <w:proofErr w:type="spellEnd"/>
      <w:r w:rsidRPr="004078ED">
        <w:rPr>
          <w:rFonts w:ascii="Times New Roman" w:eastAsia="SimSun" w:hAnsi="Times New Roman" w:cs="Mangal"/>
          <w:kern w:val="3"/>
          <w:sz w:val="20"/>
          <w:szCs w:val="20"/>
          <w:lang w:eastAsia="zh-CN" w:bidi="hi-IN"/>
        </w:rPr>
        <w:t xml:space="preserve"> сельского поселения Демидовского района Смоленской области на 2018 год и на плановый период 2019 и 2020 годов»</w:t>
      </w:r>
    </w:p>
    <w:p w:rsidR="004078ED" w:rsidRPr="004078ED" w:rsidRDefault="004078ED" w:rsidP="004078ED">
      <w:pPr>
        <w:suppressLineNumbers/>
        <w:suppressAutoHyphens/>
        <w:autoSpaceDN w:val="0"/>
        <w:snapToGrid w:val="0"/>
        <w:spacing w:after="0" w:line="240" w:lineRule="auto"/>
        <w:jc w:val="both"/>
        <w:textAlignment w:val="baseline"/>
        <w:rPr>
          <w:rFonts w:ascii="Times New Roman" w:eastAsia="SimSun" w:hAnsi="Times New Roman" w:cs="Mangal"/>
          <w:kern w:val="3"/>
          <w:sz w:val="20"/>
          <w:szCs w:val="20"/>
          <w:lang w:eastAsia="zh-CN" w:bidi="hi-IN"/>
        </w:rPr>
      </w:pPr>
      <w:r w:rsidRPr="004078ED">
        <w:rPr>
          <w:rFonts w:ascii="Times New Roman" w:eastAsia="SimSun" w:hAnsi="Times New Roman" w:cs="Mangal"/>
          <w:kern w:val="3"/>
          <w:sz w:val="20"/>
          <w:szCs w:val="20"/>
          <w:lang w:eastAsia="zh-CN" w:bidi="hi-IN"/>
        </w:rPr>
        <w:t>следующие изменения:</w:t>
      </w:r>
    </w:p>
    <w:p w:rsidR="004078ED" w:rsidRPr="004078ED" w:rsidRDefault="004078ED" w:rsidP="004078ED">
      <w:pPr>
        <w:suppressLineNumbers/>
        <w:suppressAutoHyphens/>
        <w:autoSpaceDN w:val="0"/>
        <w:snapToGrid w:val="0"/>
        <w:spacing w:after="0" w:line="240" w:lineRule="auto"/>
        <w:jc w:val="both"/>
        <w:textAlignment w:val="baseline"/>
        <w:rPr>
          <w:rFonts w:ascii="Times New Roman" w:eastAsia="SimSun" w:hAnsi="Times New Roman" w:cs="Mangal"/>
          <w:kern w:val="3"/>
          <w:sz w:val="20"/>
          <w:szCs w:val="20"/>
          <w:lang w:eastAsia="zh-CN" w:bidi="hi-IN"/>
        </w:rPr>
      </w:pPr>
      <w:r w:rsidRPr="004078ED">
        <w:rPr>
          <w:rFonts w:ascii="Times New Roman" w:eastAsia="SimSun" w:hAnsi="Times New Roman" w:cs="Mangal"/>
          <w:bCs/>
          <w:kern w:val="3"/>
          <w:sz w:val="20"/>
          <w:szCs w:val="20"/>
          <w:lang w:eastAsia="zh-CN" w:bidi="hi-IN"/>
        </w:rPr>
        <w:t>1. Части 1, 2 статьи 1изложить в новой редакции:</w:t>
      </w:r>
    </w:p>
    <w:p w:rsidR="004078ED" w:rsidRPr="004078ED" w:rsidRDefault="004078ED" w:rsidP="004078ED">
      <w:pPr>
        <w:suppressLineNumbers/>
        <w:suppressAutoHyphens/>
        <w:autoSpaceDN w:val="0"/>
        <w:snapToGrid w:val="0"/>
        <w:spacing w:after="0" w:line="240" w:lineRule="auto"/>
        <w:jc w:val="both"/>
        <w:textAlignment w:val="baseline"/>
        <w:rPr>
          <w:rFonts w:ascii="Times New Roman" w:eastAsia="SimSun" w:hAnsi="Times New Roman" w:cs="Mangal"/>
          <w:kern w:val="3"/>
          <w:sz w:val="20"/>
          <w:szCs w:val="20"/>
          <w:lang w:eastAsia="zh-CN" w:bidi="hi-IN"/>
        </w:rPr>
      </w:pPr>
      <w:r w:rsidRPr="004078ED">
        <w:rPr>
          <w:rFonts w:ascii="Times New Roman" w:eastAsia="SimSun" w:hAnsi="Times New Roman" w:cs="Mangal"/>
          <w:kern w:val="3"/>
          <w:sz w:val="20"/>
          <w:szCs w:val="20"/>
          <w:lang w:eastAsia="zh-CN" w:bidi="hi-IN"/>
        </w:rPr>
        <w:t xml:space="preserve">«1. Утвердить основные характеристики бюджета </w:t>
      </w:r>
      <w:proofErr w:type="spellStart"/>
      <w:r w:rsidRPr="004078ED">
        <w:rPr>
          <w:rFonts w:ascii="Times New Roman" w:eastAsia="SimSun" w:hAnsi="Times New Roman" w:cs="Mangal"/>
          <w:kern w:val="3"/>
          <w:sz w:val="20"/>
          <w:szCs w:val="20"/>
          <w:lang w:eastAsia="zh-CN" w:bidi="hi-IN"/>
        </w:rPr>
        <w:t>Заборьевского</w:t>
      </w:r>
      <w:proofErr w:type="spellEnd"/>
      <w:r w:rsidRPr="004078ED">
        <w:rPr>
          <w:rFonts w:ascii="Times New Roman" w:eastAsia="SimSun" w:hAnsi="Times New Roman" w:cs="Mangal"/>
          <w:kern w:val="3"/>
          <w:sz w:val="20"/>
          <w:szCs w:val="20"/>
          <w:lang w:eastAsia="zh-CN" w:bidi="hi-IN"/>
        </w:rPr>
        <w:t xml:space="preserve"> сельского поселения Демидовского района Смоленской области (далее - местный бюджет) на 2018 год:</w:t>
      </w:r>
    </w:p>
    <w:p w:rsidR="004078ED" w:rsidRPr="004078ED" w:rsidRDefault="004078ED" w:rsidP="004078ED">
      <w:pPr>
        <w:suppressLineNumbers/>
        <w:suppressAutoHyphens/>
        <w:autoSpaceDN w:val="0"/>
        <w:snapToGrid w:val="0"/>
        <w:spacing w:after="0" w:line="240" w:lineRule="auto"/>
        <w:jc w:val="both"/>
        <w:textAlignment w:val="baseline"/>
        <w:rPr>
          <w:rFonts w:ascii="Times New Roman" w:eastAsia="SimSun" w:hAnsi="Times New Roman" w:cs="Mangal"/>
          <w:kern w:val="3"/>
          <w:sz w:val="20"/>
          <w:szCs w:val="20"/>
          <w:lang w:eastAsia="zh-CN" w:bidi="hi-IN"/>
        </w:rPr>
      </w:pPr>
      <w:r w:rsidRPr="004078ED">
        <w:rPr>
          <w:rFonts w:ascii="Times New Roman" w:eastAsia="SimSun" w:hAnsi="Times New Roman" w:cs="Mangal"/>
          <w:kern w:val="3"/>
          <w:sz w:val="20"/>
          <w:szCs w:val="20"/>
          <w:lang w:eastAsia="zh-CN" w:bidi="hi-IN"/>
        </w:rPr>
        <w:t xml:space="preserve">1) общий объем доходов местного бюджета в сумме 7984,2 </w:t>
      </w:r>
      <w:proofErr w:type="spellStart"/>
      <w:r w:rsidRPr="004078ED">
        <w:rPr>
          <w:rFonts w:ascii="Times New Roman" w:eastAsia="SimSun" w:hAnsi="Times New Roman" w:cs="Mangal"/>
          <w:kern w:val="3"/>
          <w:sz w:val="20"/>
          <w:szCs w:val="20"/>
          <w:lang w:eastAsia="zh-CN" w:bidi="hi-IN"/>
        </w:rPr>
        <w:t>тыс</w:t>
      </w:r>
      <w:proofErr w:type="gramStart"/>
      <w:r w:rsidRPr="004078ED">
        <w:rPr>
          <w:rFonts w:ascii="Times New Roman" w:eastAsia="SimSun" w:hAnsi="Times New Roman" w:cs="Mangal"/>
          <w:kern w:val="3"/>
          <w:sz w:val="20"/>
          <w:szCs w:val="20"/>
          <w:lang w:eastAsia="zh-CN" w:bidi="hi-IN"/>
        </w:rPr>
        <w:t>.р</w:t>
      </w:r>
      <w:proofErr w:type="gramEnd"/>
      <w:r w:rsidRPr="004078ED">
        <w:rPr>
          <w:rFonts w:ascii="Times New Roman" w:eastAsia="SimSun" w:hAnsi="Times New Roman" w:cs="Mangal"/>
          <w:kern w:val="3"/>
          <w:sz w:val="20"/>
          <w:szCs w:val="20"/>
          <w:lang w:eastAsia="zh-CN" w:bidi="hi-IN"/>
        </w:rPr>
        <w:t>ублей</w:t>
      </w:r>
      <w:proofErr w:type="spellEnd"/>
      <w:r w:rsidRPr="004078ED">
        <w:rPr>
          <w:rFonts w:ascii="Times New Roman" w:eastAsia="SimSun" w:hAnsi="Times New Roman" w:cs="Mangal"/>
          <w:kern w:val="3"/>
          <w:sz w:val="20"/>
          <w:szCs w:val="20"/>
          <w:lang w:eastAsia="zh-CN" w:bidi="hi-IN"/>
        </w:rPr>
        <w:t xml:space="preserve">, в том числе объем безвозмездных поступлений в сумме 5541,5 </w:t>
      </w:r>
      <w:proofErr w:type="spellStart"/>
      <w:r w:rsidRPr="004078ED">
        <w:rPr>
          <w:rFonts w:ascii="Times New Roman" w:eastAsia="SimSun" w:hAnsi="Times New Roman" w:cs="Mangal"/>
          <w:kern w:val="3"/>
          <w:sz w:val="20"/>
          <w:szCs w:val="20"/>
          <w:lang w:eastAsia="zh-CN" w:bidi="hi-IN"/>
        </w:rPr>
        <w:t>тыс.рублей</w:t>
      </w:r>
      <w:proofErr w:type="spellEnd"/>
      <w:r w:rsidRPr="004078ED">
        <w:rPr>
          <w:rFonts w:ascii="Times New Roman" w:eastAsia="SimSun" w:hAnsi="Times New Roman" w:cs="Mangal"/>
          <w:kern w:val="3"/>
          <w:sz w:val="20"/>
          <w:szCs w:val="20"/>
          <w:lang w:eastAsia="zh-CN" w:bidi="hi-IN"/>
        </w:rPr>
        <w:t xml:space="preserve">, из которых </w:t>
      </w:r>
      <w:r w:rsidRPr="004078ED">
        <w:rPr>
          <w:rFonts w:ascii="Times New Roman" w:eastAsia="SimSun" w:hAnsi="Times New Roman" w:cs="Mangal"/>
          <w:kern w:val="3"/>
          <w:sz w:val="20"/>
          <w:szCs w:val="20"/>
          <w:lang w:eastAsia="zh-CN" w:bidi="hi-IN"/>
        </w:rPr>
        <w:lastRenderedPageBreak/>
        <w:t>объем получаемых межбюджетных трансфертов 5541,5 тыс. рублей;</w:t>
      </w:r>
    </w:p>
    <w:p w:rsidR="004078ED" w:rsidRPr="004078ED" w:rsidRDefault="004078ED" w:rsidP="004078ED">
      <w:pPr>
        <w:suppressLineNumbers/>
        <w:suppressAutoHyphens/>
        <w:autoSpaceDN w:val="0"/>
        <w:snapToGrid w:val="0"/>
        <w:spacing w:after="0" w:line="240" w:lineRule="auto"/>
        <w:jc w:val="both"/>
        <w:textAlignment w:val="baseline"/>
        <w:rPr>
          <w:rFonts w:ascii="Times New Roman" w:eastAsia="SimSun" w:hAnsi="Times New Roman" w:cs="Mangal"/>
          <w:kern w:val="3"/>
          <w:sz w:val="20"/>
          <w:szCs w:val="20"/>
          <w:lang w:eastAsia="zh-CN" w:bidi="hi-IN"/>
        </w:rPr>
      </w:pPr>
      <w:r w:rsidRPr="004078ED">
        <w:rPr>
          <w:rFonts w:ascii="Times New Roman" w:eastAsia="SimSun" w:hAnsi="Times New Roman" w:cs="Mangal"/>
          <w:kern w:val="3"/>
          <w:sz w:val="20"/>
          <w:szCs w:val="20"/>
          <w:lang w:eastAsia="zh-CN" w:bidi="hi-IN"/>
        </w:rPr>
        <w:t>2) общий объем расходов местного бюджета в сумме 9023,8</w:t>
      </w:r>
      <w:r w:rsidRPr="004078ED">
        <w:rPr>
          <w:rFonts w:ascii="Times New Roman" w:eastAsia="SimSun" w:hAnsi="Times New Roman" w:cs="Mangal"/>
          <w:b/>
          <w:bCs/>
          <w:kern w:val="3"/>
          <w:sz w:val="20"/>
          <w:szCs w:val="20"/>
          <w:lang w:eastAsia="zh-CN" w:bidi="hi-IN"/>
        </w:rPr>
        <w:t> </w:t>
      </w:r>
      <w:r w:rsidRPr="004078ED">
        <w:rPr>
          <w:rFonts w:ascii="Times New Roman" w:eastAsia="SimSun" w:hAnsi="Times New Roman" w:cs="Mangal"/>
          <w:kern w:val="3"/>
          <w:sz w:val="20"/>
          <w:szCs w:val="20"/>
          <w:lang w:eastAsia="zh-CN" w:bidi="hi-IN"/>
        </w:rPr>
        <w:t xml:space="preserve">тыс. рублей; </w:t>
      </w:r>
    </w:p>
    <w:p w:rsidR="004078ED" w:rsidRPr="004078ED" w:rsidRDefault="004078ED" w:rsidP="004078ED">
      <w:pPr>
        <w:suppressLineNumbers/>
        <w:suppressAutoHyphens/>
        <w:autoSpaceDN w:val="0"/>
        <w:snapToGrid w:val="0"/>
        <w:spacing w:after="0" w:line="240" w:lineRule="auto"/>
        <w:jc w:val="both"/>
        <w:textAlignment w:val="baseline"/>
        <w:rPr>
          <w:rFonts w:ascii="Times New Roman" w:eastAsia="SimSun" w:hAnsi="Times New Roman" w:cs="Mangal"/>
          <w:kern w:val="3"/>
          <w:sz w:val="20"/>
          <w:szCs w:val="20"/>
          <w:lang w:eastAsia="zh-CN" w:bidi="hi-IN"/>
        </w:rPr>
      </w:pPr>
      <w:proofErr w:type="gramStart"/>
      <w:r w:rsidRPr="004078ED">
        <w:rPr>
          <w:rFonts w:ascii="Times New Roman" w:eastAsia="SimSun" w:hAnsi="Times New Roman" w:cs="Mangal"/>
          <w:kern w:val="3"/>
          <w:sz w:val="20"/>
          <w:szCs w:val="20"/>
          <w:lang w:eastAsia="zh-CN" w:bidi="hi-IN"/>
        </w:rPr>
        <w:t>3) установить предельный размер дефицита местного бюджета на 2018 год в сумме 1039,6 тыс. рублей (в том числе за счет остатков средств на счете по состоянию на 01.01.2018 года согласно пункта 3 статьи 92.1 Бюджетного кодекса Российской Федерации в сумме 1039,6 тыс. рублей), что составляет 42,6 процента от утвержденного общего годового объема доходов местного бюджета без учета утвержденного объема безвозмездных</w:t>
      </w:r>
      <w:proofErr w:type="gramEnd"/>
      <w:r w:rsidRPr="004078ED">
        <w:rPr>
          <w:rFonts w:ascii="Times New Roman" w:eastAsia="SimSun" w:hAnsi="Times New Roman" w:cs="Mangal"/>
          <w:kern w:val="3"/>
          <w:sz w:val="20"/>
          <w:szCs w:val="20"/>
          <w:lang w:eastAsia="zh-CN" w:bidi="hi-IN"/>
        </w:rPr>
        <w:t xml:space="preserve"> поступлений»</w:t>
      </w:r>
    </w:p>
    <w:p w:rsidR="004078ED" w:rsidRPr="004078ED" w:rsidRDefault="004078ED" w:rsidP="004078ED">
      <w:pPr>
        <w:suppressLineNumbers/>
        <w:suppressAutoHyphens/>
        <w:autoSpaceDN w:val="0"/>
        <w:snapToGrid w:val="0"/>
        <w:spacing w:after="0" w:line="240" w:lineRule="auto"/>
        <w:jc w:val="both"/>
        <w:textAlignment w:val="baseline"/>
        <w:rPr>
          <w:rFonts w:ascii="Times New Roman" w:eastAsia="SimSun" w:hAnsi="Times New Roman" w:cs="Mangal"/>
          <w:kern w:val="3"/>
          <w:sz w:val="20"/>
          <w:szCs w:val="20"/>
          <w:lang w:eastAsia="zh-CN" w:bidi="hi-IN"/>
        </w:rPr>
      </w:pPr>
      <w:r w:rsidRPr="004078ED">
        <w:rPr>
          <w:rFonts w:ascii="Times New Roman" w:eastAsia="SimSun" w:hAnsi="Times New Roman" w:cs="Mangal"/>
          <w:kern w:val="3"/>
          <w:sz w:val="20"/>
          <w:szCs w:val="20"/>
          <w:lang w:eastAsia="zh-CN" w:bidi="hi-IN"/>
        </w:rPr>
        <w:t>2. Пункт 1 статьи 10 изложить в новой редакции:</w:t>
      </w:r>
    </w:p>
    <w:p w:rsidR="004078ED" w:rsidRPr="004078ED" w:rsidRDefault="004078ED" w:rsidP="004078ED">
      <w:pPr>
        <w:suppressLineNumbers/>
        <w:suppressAutoHyphens/>
        <w:autoSpaceDN w:val="0"/>
        <w:snapToGrid w:val="0"/>
        <w:spacing w:after="0" w:line="240" w:lineRule="auto"/>
        <w:jc w:val="both"/>
        <w:textAlignment w:val="baseline"/>
        <w:rPr>
          <w:rFonts w:ascii="Times New Roman" w:eastAsia="SimSun" w:hAnsi="Times New Roman" w:cs="Mangal"/>
          <w:kern w:val="3"/>
          <w:sz w:val="20"/>
          <w:szCs w:val="20"/>
          <w:lang w:eastAsia="zh-CN" w:bidi="hi-IN"/>
        </w:rPr>
      </w:pPr>
      <w:r w:rsidRPr="004078ED">
        <w:rPr>
          <w:rFonts w:ascii="Times New Roman" w:eastAsia="SimSun" w:hAnsi="Times New Roman" w:cs="Mangal"/>
          <w:kern w:val="3"/>
          <w:sz w:val="20"/>
          <w:szCs w:val="20"/>
          <w:lang w:eastAsia="zh-CN" w:bidi="hi-IN"/>
        </w:rPr>
        <w:t>«1. Утвердить объем бюджетных ассигнований на финансовое обеспечение реализации муниципальных программ в 2018 году в сумме 7973,3 тыс. рублей, в 2019 году в сумме 6722,8 тыс. рублей, в 2020 году в сумме 5054,9 тыс. рублей</w:t>
      </w:r>
      <w:proofErr w:type="gramStart"/>
      <w:r w:rsidRPr="004078ED">
        <w:rPr>
          <w:rFonts w:ascii="Times New Roman" w:eastAsia="SimSun" w:hAnsi="Times New Roman" w:cs="Mangal"/>
          <w:kern w:val="3"/>
          <w:sz w:val="20"/>
          <w:szCs w:val="20"/>
          <w:lang w:eastAsia="zh-CN" w:bidi="hi-IN"/>
        </w:rPr>
        <w:t>.»</w:t>
      </w:r>
      <w:proofErr w:type="gramEnd"/>
    </w:p>
    <w:p w:rsidR="004078ED" w:rsidRPr="004078ED" w:rsidRDefault="004078ED" w:rsidP="004078ED">
      <w:pPr>
        <w:suppressLineNumbers/>
        <w:suppressAutoHyphens/>
        <w:autoSpaceDN w:val="0"/>
        <w:snapToGrid w:val="0"/>
        <w:spacing w:after="0" w:line="240" w:lineRule="auto"/>
        <w:jc w:val="both"/>
        <w:textAlignment w:val="baseline"/>
        <w:rPr>
          <w:rFonts w:ascii="Times New Roman" w:eastAsia="SimSun" w:hAnsi="Times New Roman" w:cs="Mangal"/>
          <w:kern w:val="3"/>
          <w:sz w:val="20"/>
          <w:szCs w:val="20"/>
          <w:lang w:eastAsia="zh-CN" w:bidi="hi-IN"/>
        </w:rPr>
      </w:pPr>
      <w:r w:rsidRPr="004078ED">
        <w:rPr>
          <w:rFonts w:ascii="Times New Roman" w:eastAsia="SimSun" w:hAnsi="Times New Roman" w:cs="Mangal"/>
          <w:kern w:val="3"/>
          <w:sz w:val="20"/>
          <w:szCs w:val="20"/>
          <w:lang w:eastAsia="zh-CN" w:bidi="hi-IN"/>
        </w:rPr>
        <w:t>3. Пункт 1 части 1 статьи 11 изложить в новой редакции:</w:t>
      </w:r>
    </w:p>
    <w:p w:rsidR="004078ED" w:rsidRPr="004078ED" w:rsidRDefault="004078ED" w:rsidP="004078ED">
      <w:pPr>
        <w:suppressLineNumbers/>
        <w:suppressAutoHyphens/>
        <w:autoSpaceDN w:val="0"/>
        <w:snapToGrid w:val="0"/>
        <w:spacing w:after="0" w:line="240" w:lineRule="auto"/>
        <w:jc w:val="both"/>
        <w:textAlignment w:val="baseline"/>
        <w:rPr>
          <w:rFonts w:ascii="Times New Roman" w:eastAsia="SimSun" w:hAnsi="Times New Roman" w:cs="Mangal"/>
          <w:bCs/>
          <w:kern w:val="3"/>
          <w:sz w:val="20"/>
          <w:szCs w:val="20"/>
          <w:lang w:eastAsia="zh-CN" w:bidi="hi-IN"/>
        </w:rPr>
      </w:pPr>
      <w:r w:rsidRPr="004078ED">
        <w:rPr>
          <w:rFonts w:ascii="Times New Roman" w:eastAsia="SimSun" w:hAnsi="Times New Roman" w:cs="Mangal"/>
          <w:kern w:val="3"/>
          <w:sz w:val="20"/>
          <w:szCs w:val="20"/>
          <w:lang w:eastAsia="zh-CN" w:bidi="hi-IN"/>
        </w:rPr>
        <w:t>«1) на 2018 год в сумме 2248,4 тыс. рублей, в том числе за счет остатков средств по состоянию на 01.01.2018 года в сумме 736,2 тыс. рублей;».</w:t>
      </w:r>
    </w:p>
    <w:p w:rsidR="004078ED" w:rsidRPr="004078ED" w:rsidRDefault="004078ED" w:rsidP="004078ED">
      <w:pPr>
        <w:suppressLineNumbers/>
        <w:suppressAutoHyphens/>
        <w:autoSpaceDN w:val="0"/>
        <w:snapToGrid w:val="0"/>
        <w:spacing w:after="0" w:line="240" w:lineRule="auto"/>
        <w:jc w:val="both"/>
        <w:textAlignment w:val="baseline"/>
        <w:rPr>
          <w:rFonts w:ascii="Times New Roman" w:eastAsia="SimSun" w:hAnsi="Times New Roman" w:cs="Mangal"/>
          <w:kern w:val="3"/>
          <w:sz w:val="20"/>
          <w:szCs w:val="20"/>
          <w:lang w:eastAsia="zh-CN" w:bidi="hi-IN"/>
        </w:rPr>
      </w:pPr>
      <w:r w:rsidRPr="004078ED">
        <w:rPr>
          <w:rFonts w:ascii="Times New Roman" w:eastAsia="SimSun" w:hAnsi="Times New Roman" w:cs="Mangal"/>
          <w:kern w:val="3"/>
          <w:sz w:val="20"/>
          <w:szCs w:val="20"/>
          <w:lang w:eastAsia="zh-CN" w:bidi="hi-IN"/>
        </w:rPr>
        <w:t xml:space="preserve">4. Приложение № 1 «Источники финансирования дефицита местного бюджета </w:t>
      </w:r>
    </w:p>
    <w:p w:rsidR="004078ED" w:rsidRDefault="004078ED" w:rsidP="004078ED">
      <w:pPr>
        <w:suppressLineNumbers/>
        <w:suppressAutoHyphens/>
        <w:autoSpaceDN w:val="0"/>
        <w:snapToGrid w:val="0"/>
        <w:spacing w:after="0" w:line="240" w:lineRule="auto"/>
        <w:jc w:val="both"/>
        <w:textAlignment w:val="baseline"/>
        <w:rPr>
          <w:rFonts w:ascii="Times New Roman" w:eastAsia="SimSun" w:hAnsi="Times New Roman" w:cs="Mangal"/>
          <w:kern w:val="3"/>
          <w:sz w:val="20"/>
          <w:szCs w:val="20"/>
          <w:lang w:eastAsia="zh-CN" w:bidi="hi-IN"/>
        </w:rPr>
      </w:pPr>
      <w:r w:rsidRPr="004078ED">
        <w:rPr>
          <w:rFonts w:ascii="Times New Roman" w:eastAsia="SimSun" w:hAnsi="Times New Roman" w:cs="Mangal"/>
          <w:kern w:val="3"/>
          <w:sz w:val="20"/>
          <w:szCs w:val="20"/>
          <w:lang w:eastAsia="zh-CN" w:bidi="hi-IN"/>
        </w:rPr>
        <w:t xml:space="preserve">на 2018г.» </w:t>
      </w:r>
      <w:r w:rsidRPr="004078ED">
        <w:rPr>
          <w:rFonts w:ascii="Times New Roman" w:eastAsia="SimSun" w:hAnsi="Times New Roman" w:cs="Mangal"/>
          <w:bCs/>
          <w:kern w:val="3"/>
          <w:sz w:val="20"/>
          <w:szCs w:val="20"/>
          <w:lang w:eastAsia="zh-CN" w:bidi="hi-IN"/>
        </w:rPr>
        <w:t>изложить в следующей редакции</w:t>
      </w:r>
      <w:r w:rsidRPr="004078ED">
        <w:rPr>
          <w:rFonts w:ascii="Times New Roman" w:eastAsia="SimSun" w:hAnsi="Times New Roman" w:cs="Mangal"/>
          <w:kern w:val="3"/>
          <w:sz w:val="20"/>
          <w:szCs w:val="20"/>
          <w:lang w:eastAsia="zh-CN" w:bidi="hi-IN"/>
        </w:rPr>
        <w:t>:</w:t>
      </w:r>
    </w:p>
    <w:p w:rsidR="004078ED" w:rsidRPr="004078ED" w:rsidRDefault="004078ED" w:rsidP="004078ED">
      <w:pPr>
        <w:suppressLineNumbers/>
        <w:suppressAutoHyphens/>
        <w:autoSpaceDN w:val="0"/>
        <w:snapToGrid w:val="0"/>
        <w:spacing w:after="0" w:line="240" w:lineRule="auto"/>
        <w:jc w:val="right"/>
        <w:textAlignment w:val="baseline"/>
        <w:rPr>
          <w:rFonts w:ascii="Times New Roman" w:eastAsia="SimSun" w:hAnsi="Times New Roman" w:cs="Mangal"/>
          <w:kern w:val="3"/>
          <w:sz w:val="16"/>
          <w:szCs w:val="16"/>
          <w:lang w:eastAsia="zh-CN" w:bidi="hi-IN"/>
        </w:rPr>
      </w:pPr>
      <w:r w:rsidRPr="004078ED">
        <w:rPr>
          <w:rFonts w:ascii="Times New Roman" w:eastAsia="SimSun" w:hAnsi="Times New Roman" w:cs="Mangal"/>
          <w:kern w:val="3"/>
          <w:sz w:val="16"/>
          <w:szCs w:val="16"/>
          <w:lang w:eastAsia="zh-CN" w:bidi="hi-IN"/>
        </w:rPr>
        <w:t>Приложение 1</w:t>
      </w:r>
    </w:p>
    <w:p w:rsidR="004078ED" w:rsidRPr="004078ED" w:rsidRDefault="004078ED" w:rsidP="004078ED">
      <w:pPr>
        <w:suppressLineNumbers/>
        <w:suppressAutoHyphens/>
        <w:autoSpaceDN w:val="0"/>
        <w:snapToGrid w:val="0"/>
        <w:spacing w:after="0" w:line="240" w:lineRule="auto"/>
        <w:jc w:val="right"/>
        <w:textAlignment w:val="baseline"/>
        <w:rPr>
          <w:rFonts w:ascii="Times New Roman" w:eastAsia="SimSun" w:hAnsi="Times New Roman" w:cs="Mangal"/>
          <w:kern w:val="3"/>
          <w:sz w:val="16"/>
          <w:szCs w:val="16"/>
          <w:lang w:eastAsia="zh-CN" w:bidi="hi-IN"/>
        </w:rPr>
      </w:pPr>
      <w:r w:rsidRPr="004078ED">
        <w:rPr>
          <w:rFonts w:ascii="Times New Roman" w:eastAsia="SimSun" w:hAnsi="Times New Roman" w:cs="Mangal"/>
          <w:kern w:val="3"/>
          <w:sz w:val="16"/>
          <w:szCs w:val="16"/>
          <w:lang w:eastAsia="zh-CN" w:bidi="hi-IN"/>
        </w:rPr>
        <w:t xml:space="preserve">к решению «О бюджете </w:t>
      </w:r>
    </w:p>
    <w:p w:rsidR="004078ED" w:rsidRPr="004078ED" w:rsidRDefault="004078ED" w:rsidP="004078ED">
      <w:pPr>
        <w:suppressLineNumbers/>
        <w:suppressAutoHyphens/>
        <w:autoSpaceDN w:val="0"/>
        <w:snapToGrid w:val="0"/>
        <w:spacing w:after="0" w:line="240" w:lineRule="auto"/>
        <w:jc w:val="right"/>
        <w:textAlignment w:val="baseline"/>
        <w:rPr>
          <w:rFonts w:ascii="Times New Roman" w:eastAsia="SimSun" w:hAnsi="Times New Roman" w:cs="Mangal"/>
          <w:kern w:val="3"/>
          <w:sz w:val="16"/>
          <w:szCs w:val="16"/>
          <w:lang w:eastAsia="zh-CN" w:bidi="hi-IN"/>
        </w:rPr>
      </w:pPr>
      <w:proofErr w:type="spellStart"/>
      <w:r w:rsidRPr="004078ED">
        <w:rPr>
          <w:rFonts w:ascii="Times New Roman" w:eastAsia="SimSun" w:hAnsi="Times New Roman" w:cs="Mangal"/>
          <w:kern w:val="3"/>
          <w:sz w:val="16"/>
          <w:szCs w:val="16"/>
          <w:lang w:eastAsia="zh-CN" w:bidi="hi-IN"/>
        </w:rPr>
        <w:t>Заборьевского</w:t>
      </w:r>
      <w:proofErr w:type="spellEnd"/>
      <w:r w:rsidRPr="004078ED">
        <w:rPr>
          <w:rFonts w:ascii="Times New Roman" w:eastAsia="SimSun" w:hAnsi="Times New Roman" w:cs="Mangal"/>
          <w:kern w:val="3"/>
          <w:sz w:val="16"/>
          <w:szCs w:val="16"/>
          <w:lang w:eastAsia="zh-CN" w:bidi="hi-IN"/>
        </w:rPr>
        <w:t xml:space="preserve"> сельского </w:t>
      </w:r>
    </w:p>
    <w:p w:rsidR="004078ED" w:rsidRPr="004078ED" w:rsidRDefault="004078ED" w:rsidP="004078ED">
      <w:pPr>
        <w:suppressLineNumbers/>
        <w:suppressAutoHyphens/>
        <w:autoSpaceDN w:val="0"/>
        <w:snapToGrid w:val="0"/>
        <w:spacing w:after="0" w:line="240" w:lineRule="auto"/>
        <w:jc w:val="right"/>
        <w:textAlignment w:val="baseline"/>
        <w:rPr>
          <w:rFonts w:ascii="Times New Roman" w:eastAsia="SimSun" w:hAnsi="Times New Roman" w:cs="Mangal"/>
          <w:kern w:val="3"/>
          <w:sz w:val="16"/>
          <w:szCs w:val="16"/>
          <w:lang w:eastAsia="zh-CN" w:bidi="hi-IN"/>
        </w:rPr>
      </w:pPr>
      <w:r w:rsidRPr="004078ED">
        <w:rPr>
          <w:rFonts w:ascii="Times New Roman" w:eastAsia="SimSun" w:hAnsi="Times New Roman" w:cs="Mangal"/>
          <w:kern w:val="3"/>
          <w:sz w:val="16"/>
          <w:szCs w:val="16"/>
          <w:lang w:eastAsia="zh-CN" w:bidi="hi-IN"/>
        </w:rPr>
        <w:t>поселения Демидовского района</w:t>
      </w:r>
    </w:p>
    <w:p w:rsidR="004078ED" w:rsidRPr="004078ED" w:rsidRDefault="004078ED" w:rsidP="004078ED">
      <w:pPr>
        <w:suppressLineNumbers/>
        <w:suppressAutoHyphens/>
        <w:autoSpaceDN w:val="0"/>
        <w:snapToGrid w:val="0"/>
        <w:spacing w:after="0" w:line="240" w:lineRule="auto"/>
        <w:jc w:val="right"/>
        <w:textAlignment w:val="baseline"/>
        <w:rPr>
          <w:rFonts w:ascii="Times New Roman" w:eastAsia="SimSun" w:hAnsi="Times New Roman" w:cs="Mangal"/>
          <w:kern w:val="3"/>
          <w:sz w:val="16"/>
          <w:szCs w:val="16"/>
          <w:lang w:eastAsia="zh-CN" w:bidi="hi-IN"/>
        </w:rPr>
      </w:pPr>
      <w:r w:rsidRPr="004078ED">
        <w:rPr>
          <w:rFonts w:ascii="Times New Roman" w:eastAsia="SimSun" w:hAnsi="Times New Roman" w:cs="Mangal"/>
          <w:kern w:val="3"/>
          <w:sz w:val="16"/>
          <w:szCs w:val="16"/>
          <w:lang w:eastAsia="zh-CN" w:bidi="hi-IN"/>
        </w:rPr>
        <w:t>Смоленской области на 2018 год и на плановый период 2019 и 2020 годов»</w:t>
      </w:r>
    </w:p>
    <w:p w:rsidR="004078ED" w:rsidRDefault="004078ED" w:rsidP="004078ED">
      <w:pPr>
        <w:suppressLineNumbers/>
        <w:suppressAutoHyphens/>
        <w:autoSpaceDN w:val="0"/>
        <w:snapToGrid w:val="0"/>
        <w:spacing w:after="0" w:line="240" w:lineRule="auto"/>
        <w:jc w:val="center"/>
        <w:textAlignment w:val="baseline"/>
        <w:rPr>
          <w:rFonts w:ascii="Times New Roman" w:eastAsia="SimSun" w:hAnsi="Times New Roman" w:cs="Mangal"/>
          <w:b/>
          <w:kern w:val="3"/>
          <w:sz w:val="20"/>
          <w:szCs w:val="20"/>
          <w:lang w:eastAsia="zh-CN" w:bidi="hi-IN"/>
        </w:rPr>
      </w:pPr>
      <w:r w:rsidRPr="004078ED">
        <w:rPr>
          <w:rFonts w:ascii="Times New Roman" w:eastAsia="SimSun" w:hAnsi="Times New Roman" w:cs="Mangal"/>
          <w:b/>
          <w:kern w:val="3"/>
          <w:sz w:val="20"/>
          <w:szCs w:val="20"/>
          <w:lang w:eastAsia="zh-CN" w:bidi="hi-IN"/>
        </w:rPr>
        <w:t xml:space="preserve">Источники финансирования дефицита местного бюджета на </w:t>
      </w:r>
      <w:smartTag w:uri="urn:schemas-microsoft-com:office:smarttags" w:element="metricconverter">
        <w:smartTagPr>
          <w:attr w:name="ProductID" w:val="2018 г"/>
        </w:smartTagPr>
        <w:r w:rsidRPr="004078ED">
          <w:rPr>
            <w:rFonts w:ascii="Times New Roman" w:eastAsia="SimSun" w:hAnsi="Times New Roman" w:cs="Mangal"/>
            <w:b/>
            <w:kern w:val="3"/>
            <w:sz w:val="20"/>
            <w:szCs w:val="20"/>
            <w:lang w:eastAsia="zh-CN" w:bidi="hi-IN"/>
          </w:rPr>
          <w:t>2018 г</w:t>
        </w:r>
      </w:smartTag>
      <w:r w:rsidRPr="004078ED">
        <w:rPr>
          <w:rFonts w:ascii="Times New Roman" w:eastAsia="SimSun" w:hAnsi="Times New Roman" w:cs="Mangal"/>
          <w:b/>
          <w:kern w:val="3"/>
          <w:sz w:val="20"/>
          <w:szCs w:val="20"/>
          <w:lang w:eastAsia="zh-CN" w:bidi="hi-IN"/>
        </w:rPr>
        <w:t>.</w:t>
      </w:r>
    </w:p>
    <w:tbl>
      <w:tblPr>
        <w:tblW w:w="5104" w:type="dxa"/>
        <w:tblInd w:w="-176" w:type="dxa"/>
        <w:tblLayout w:type="fixed"/>
        <w:tblLook w:val="0000" w:firstRow="0" w:lastRow="0" w:firstColumn="0" w:lastColumn="0" w:noHBand="0" w:noVBand="0"/>
      </w:tblPr>
      <w:tblGrid>
        <w:gridCol w:w="1560"/>
        <w:gridCol w:w="2693"/>
        <w:gridCol w:w="851"/>
      </w:tblGrid>
      <w:tr w:rsidR="00ED4444" w:rsidRPr="00EB1432" w:rsidTr="0067676F">
        <w:tc>
          <w:tcPr>
            <w:tcW w:w="1560" w:type="dxa"/>
            <w:tcBorders>
              <w:top w:val="single" w:sz="4" w:space="0" w:color="000000"/>
              <w:left w:val="single" w:sz="4" w:space="0" w:color="000000"/>
              <w:bottom w:val="single" w:sz="4" w:space="0" w:color="000000"/>
            </w:tcBorders>
          </w:tcPr>
          <w:p w:rsidR="00ED4444" w:rsidRPr="00EB1432" w:rsidRDefault="00ED4444" w:rsidP="0067676F">
            <w:pPr>
              <w:tabs>
                <w:tab w:val="left" w:pos="7035"/>
              </w:tabs>
              <w:snapToGrid w:val="0"/>
              <w:spacing w:after="0" w:line="240" w:lineRule="auto"/>
              <w:jc w:val="center"/>
              <w:rPr>
                <w:rFonts w:ascii="Times New Roman" w:eastAsia="Times New Roman" w:hAnsi="Times New Roman" w:cs="Times New Roman"/>
                <w:b/>
                <w:sz w:val="8"/>
                <w:szCs w:val="8"/>
                <w:lang w:eastAsia="ru-RU"/>
              </w:rPr>
            </w:pPr>
            <w:r w:rsidRPr="00EB1432">
              <w:rPr>
                <w:rFonts w:ascii="Times New Roman" w:eastAsia="Times New Roman" w:hAnsi="Times New Roman" w:cs="Times New Roman"/>
                <w:b/>
                <w:sz w:val="8"/>
                <w:szCs w:val="8"/>
                <w:lang w:eastAsia="ru-RU"/>
              </w:rPr>
              <w:t>КОД</w:t>
            </w:r>
          </w:p>
        </w:tc>
        <w:tc>
          <w:tcPr>
            <w:tcW w:w="2693" w:type="dxa"/>
            <w:tcBorders>
              <w:top w:val="single" w:sz="4" w:space="0" w:color="000000"/>
              <w:left w:val="single" w:sz="4" w:space="0" w:color="000000"/>
              <w:bottom w:val="single" w:sz="4" w:space="0" w:color="000000"/>
            </w:tcBorders>
          </w:tcPr>
          <w:p w:rsidR="00ED4444" w:rsidRPr="00EB1432" w:rsidRDefault="00ED4444" w:rsidP="0067676F">
            <w:pPr>
              <w:tabs>
                <w:tab w:val="left" w:pos="7035"/>
              </w:tabs>
              <w:snapToGrid w:val="0"/>
              <w:spacing w:after="0" w:line="240" w:lineRule="auto"/>
              <w:jc w:val="center"/>
              <w:rPr>
                <w:rFonts w:ascii="Times New Roman" w:eastAsia="Times New Roman" w:hAnsi="Times New Roman" w:cs="Times New Roman"/>
                <w:b/>
                <w:sz w:val="8"/>
                <w:szCs w:val="8"/>
                <w:lang w:eastAsia="ru-RU"/>
              </w:rPr>
            </w:pPr>
            <w:r w:rsidRPr="00EB1432">
              <w:rPr>
                <w:rFonts w:ascii="Times New Roman" w:eastAsia="Times New Roman" w:hAnsi="Times New Roman" w:cs="Times New Roman"/>
                <w:b/>
                <w:sz w:val="8"/>
                <w:szCs w:val="8"/>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851" w:type="dxa"/>
            <w:tcBorders>
              <w:top w:val="single" w:sz="4" w:space="0" w:color="000000"/>
              <w:left w:val="single" w:sz="4" w:space="0" w:color="000000"/>
              <w:bottom w:val="single" w:sz="4" w:space="0" w:color="000000"/>
              <w:right w:val="single" w:sz="4" w:space="0" w:color="000000"/>
            </w:tcBorders>
          </w:tcPr>
          <w:p w:rsidR="00ED4444" w:rsidRPr="00EB1432" w:rsidRDefault="00ED4444" w:rsidP="0067676F">
            <w:pPr>
              <w:tabs>
                <w:tab w:val="left" w:pos="7035"/>
              </w:tabs>
              <w:snapToGrid w:val="0"/>
              <w:spacing w:after="0" w:line="240" w:lineRule="auto"/>
              <w:jc w:val="center"/>
              <w:rPr>
                <w:rFonts w:ascii="Times New Roman" w:eastAsia="Times New Roman" w:hAnsi="Times New Roman" w:cs="Times New Roman"/>
                <w:b/>
                <w:sz w:val="8"/>
                <w:szCs w:val="8"/>
                <w:lang w:eastAsia="ru-RU"/>
              </w:rPr>
            </w:pPr>
            <w:r w:rsidRPr="00EB1432">
              <w:rPr>
                <w:rFonts w:ascii="Times New Roman" w:eastAsia="Times New Roman" w:hAnsi="Times New Roman" w:cs="Times New Roman"/>
                <w:b/>
                <w:sz w:val="8"/>
                <w:szCs w:val="8"/>
                <w:lang w:eastAsia="ru-RU"/>
              </w:rPr>
              <w:t>Сумма</w:t>
            </w:r>
          </w:p>
        </w:tc>
      </w:tr>
      <w:tr w:rsidR="00ED4444" w:rsidRPr="00EB1432" w:rsidTr="0067676F">
        <w:tc>
          <w:tcPr>
            <w:tcW w:w="1560" w:type="dxa"/>
            <w:tcBorders>
              <w:top w:val="single" w:sz="4" w:space="0" w:color="000000"/>
              <w:left w:val="single" w:sz="4" w:space="0" w:color="000000"/>
              <w:bottom w:val="single" w:sz="4" w:space="0" w:color="000000"/>
            </w:tcBorders>
          </w:tcPr>
          <w:p w:rsidR="00ED4444" w:rsidRPr="00EB1432" w:rsidRDefault="00ED4444" w:rsidP="0067676F">
            <w:pPr>
              <w:tabs>
                <w:tab w:val="left" w:pos="7035"/>
              </w:tabs>
              <w:snapToGrid w:val="0"/>
              <w:spacing w:after="0" w:line="240" w:lineRule="auto"/>
              <w:jc w:val="center"/>
              <w:rPr>
                <w:rFonts w:ascii="Times New Roman" w:eastAsia="Times New Roman" w:hAnsi="Times New Roman" w:cs="Times New Roman"/>
                <w:sz w:val="8"/>
                <w:szCs w:val="8"/>
                <w:lang w:eastAsia="ru-RU"/>
              </w:rPr>
            </w:pPr>
            <w:r w:rsidRPr="00EB1432">
              <w:rPr>
                <w:rFonts w:ascii="Times New Roman" w:eastAsia="Times New Roman" w:hAnsi="Times New Roman" w:cs="Times New Roman"/>
                <w:sz w:val="8"/>
                <w:szCs w:val="8"/>
                <w:lang w:eastAsia="ru-RU"/>
              </w:rPr>
              <w:t>1</w:t>
            </w:r>
          </w:p>
        </w:tc>
        <w:tc>
          <w:tcPr>
            <w:tcW w:w="2693" w:type="dxa"/>
            <w:tcBorders>
              <w:top w:val="single" w:sz="4" w:space="0" w:color="000000"/>
              <w:left w:val="single" w:sz="4" w:space="0" w:color="000000"/>
              <w:bottom w:val="single" w:sz="4" w:space="0" w:color="000000"/>
            </w:tcBorders>
          </w:tcPr>
          <w:p w:rsidR="00ED4444" w:rsidRPr="00EB1432" w:rsidRDefault="00ED4444" w:rsidP="0067676F">
            <w:pPr>
              <w:tabs>
                <w:tab w:val="left" w:pos="7035"/>
              </w:tabs>
              <w:snapToGrid w:val="0"/>
              <w:spacing w:after="0" w:line="240" w:lineRule="auto"/>
              <w:jc w:val="center"/>
              <w:rPr>
                <w:rFonts w:ascii="Times New Roman" w:eastAsia="Times New Roman" w:hAnsi="Times New Roman" w:cs="Times New Roman"/>
                <w:sz w:val="8"/>
                <w:szCs w:val="8"/>
                <w:lang w:eastAsia="ru-RU"/>
              </w:rPr>
            </w:pPr>
            <w:r w:rsidRPr="00EB1432">
              <w:rPr>
                <w:rFonts w:ascii="Times New Roman" w:eastAsia="Times New Roman" w:hAnsi="Times New Roman" w:cs="Times New Roman"/>
                <w:sz w:val="8"/>
                <w:szCs w:val="8"/>
                <w:lang w:eastAsia="ru-RU"/>
              </w:rPr>
              <w:t>2</w:t>
            </w:r>
          </w:p>
        </w:tc>
        <w:tc>
          <w:tcPr>
            <w:tcW w:w="851" w:type="dxa"/>
            <w:tcBorders>
              <w:top w:val="single" w:sz="4" w:space="0" w:color="000000"/>
              <w:left w:val="single" w:sz="4" w:space="0" w:color="000000"/>
              <w:bottom w:val="single" w:sz="4" w:space="0" w:color="000000"/>
              <w:right w:val="single" w:sz="4" w:space="0" w:color="000000"/>
            </w:tcBorders>
          </w:tcPr>
          <w:p w:rsidR="00ED4444" w:rsidRPr="00EB1432" w:rsidRDefault="00ED4444" w:rsidP="0067676F">
            <w:pPr>
              <w:tabs>
                <w:tab w:val="left" w:pos="7035"/>
              </w:tabs>
              <w:snapToGrid w:val="0"/>
              <w:spacing w:after="0" w:line="240" w:lineRule="auto"/>
              <w:jc w:val="center"/>
              <w:rPr>
                <w:rFonts w:ascii="Times New Roman" w:eastAsia="Times New Roman" w:hAnsi="Times New Roman" w:cs="Times New Roman"/>
                <w:sz w:val="8"/>
                <w:szCs w:val="8"/>
                <w:lang w:eastAsia="ru-RU"/>
              </w:rPr>
            </w:pPr>
            <w:r w:rsidRPr="00EB1432">
              <w:rPr>
                <w:rFonts w:ascii="Times New Roman" w:eastAsia="Times New Roman" w:hAnsi="Times New Roman" w:cs="Times New Roman"/>
                <w:sz w:val="8"/>
                <w:szCs w:val="8"/>
                <w:lang w:eastAsia="ru-RU"/>
              </w:rPr>
              <w:t>3</w:t>
            </w:r>
          </w:p>
        </w:tc>
      </w:tr>
      <w:tr w:rsidR="00ED4444" w:rsidRPr="00EB1432" w:rsidTr="0067676F">
        <w:tc>
          <w:tcPr>
            <w:tcW w:w="1560" w:type="dxa"/>
            <w:tcBorders>
              <w:top w:val="single" w:sz="4" w:space="0" w:color="000000"/>
              <w:left w:val="single" w:sz="4" w:space="0" w:color="000000"/>
              <w:bottom w:val="single" w:sz="4" w:space="0" w:color="000000"/>
            </w:tcBorders>
          </w:tcPr>
          <w:p w:rsidR="00ED4444" w:rsidRPr="00EB1432" w:rsidRDefault="00ED4444" w:rsidP="0067676F">
            <w:pPr>
              <w:tabs>
                <w:tab w:val="left" w:pos="7035"/>
              </w:tabs>
              <w:snapToGrid w:val="0"/>
              <w:spacing w:after="0" w:line="240" w:lineRule="auto"/>
              <w:jc w:val="center"/>
              <w:rPr>
                <w:rFonts w:ascii="Times New Roman" w:eastAsia="Times New Roman" w:hAnsi="Times New Roman" w:cs="Times New Roman"/>
                <w:sz w:val="8"/>
                <w:szCs w:val="8"/>
                <w:lang w:eastAsia="ru-RU"/>
              </w:rPr>
            </w:pPr>
            <w:r w:rsidRPr="00EB1432">
              <w:rPr>
                <w:rFonts w:ascii="Times New Roman" w:eastAsia="Times New Roman" w:hAnsi="Times New Roman" w:cs="Times New Roman"/>
                <w:sz w:val="8"/>
                <w:szCs w:val="8"/>
                <w:lang w:eastAsia="ru-RU"/>
              </w:rPr>
              <w:t>01 00 00 00 00 0000 000</w:t>
            </w:r>
          </w:p>
        </w:tc>
        <w:tc>
          <w:tcPr>
            <w:tcW w:w="2693" w:type="dxa"/>
            <w:tcBorders>
              <w:top w:val="single" w:sz="4" w:space="0" w:color="000000"/>
              <w:left w:val="single" w:sz="4" w:space="0" w:color="000000"/>
              <w:bottom w:val="single" w:sz="4" w:space="0" w:color="000000"/>
            </w:tcBorders>
          </w:tcPr>
          <w:p w:rsidR="00ED4444" w:rsidRPr="00EB1432" w:rsidRDefault="00ED4444" w:rsidP="0067676F">
            <w:pPr>
              <w:tabs>
                <w:tab w:val="left" w:pos="7035"/>
              </w:tabs>
              <w:snapToGrid w:val="0"/>
              <w:spacing w:after="0" w:line="240" w:lineRule="auto"/>
              <w:jc w:val="center"/>
              <w:rPr>
                <w:rFonts w:ascii="Times New Roman" w:eastAsia="Times New Roman" w:hAnsi="Times New Roman" w:cs="Times New Roman"/>
                <w:sz w:val="8"/>
                <w:szCs w:val="8"/>
                <w:lang w:eastAsia="ru-RU"/>
              </w:rPr>
            </w:pPr>
            <w:r w:rsidRPr="00EB1432">
              <w:rPr>
                <w:rFonts w:ascii="Times New Roman" w:eastAsia="Times New Roman" w:hAnsi="Times New Roman" w:cs="Times New Roman"/>
                <w:sz w:val="8"/>
                <w:szCs w:val="8"/>
                <w:lang w:eastAsia="ru-RU"/>
              </w:rPr>
              <w:t>ИСТОЧНИКИ ВНУТРЕННЕГО ФИНАНСИРОВАНИЯ ДЕФИЦИТОВ БЮДЖЕТОВ</w:t>
            </w:r>
          </w:p>
        </w:tc>
        <w:tc>
          <w:tcPr>
            <w:tcW w:w="851" w:type="dxa"/>
            <w:tcBorders>
              <w:top w:val="single" w:sz="4" w:space="0" w:color="000000"/>
              <w:left w:val="single" w:sz="4" w:space="0" w:color="000000"/>
              <w:bottom w:val="single" w:sz="4" w:space="0" w:color="000000"/>
              <w:right w:val="single" w:sz="4" w:space="0" w:color="000000"/>
            </w:tcBorders>
          </w:tcPr>
          <w:p w:rsidR="00ED4444" w:rsidRPr="00EB1432" w:rsidRDefault="00ED4444" w:rsidP="0067676F">
            <w:pPr>
              <w:tabs>
                <w:tab w:val="left" w:pos="7035"/>
              </w:tabs>
              <w:snapToGrid w:val="0"/>
              <w:spacing w:after="0" w:line="240" w:lineRule="auto"/>
              <w:jc w:val="center"/>
              <w:rPr>
                <w:rFonts w:ascii="Times New Roman" w:eastAsia="Times New Roman" w:hAnsi="Times New Roman" w:cs="Times New Roman"/>
                <w:b/>
                <w:sz w:val="8"/>
                <w:szCs w:val="8"/>
                <w:lang w:eastAsia="ru-RU"/>
              </w:rPr>
            </w:pPr>
            <w:r w:rsidRPr="00EB1432">
              <w:rPr>
                <w:rFonts w:ascii="Times New Roman" w:eastAsia="Times New Roman" w:hAnsi="Times New Roman" w:cs="Times New Roman"/>
                <w:b/>
                <w:sz w:val="8"/>
                <w:szCs w:val="8"/>
                <w:lang w:eastAsia="ru-RU"/>
              </w:rPr>
              <w:t>0,0</w:t>
            </w:r>
          </w:p>
        </w:tc>
      </w:tr>
      <w:tr w:rsidR="00ED4444" w:rsidRPr="00EB1432" w:rsidTr="0067676F">
        <w:tc>
          <w:tcPr>
            <w:tcW w:w="1560" w:type="dxa"/>
            <w:tcBorders>
              <w:top w:val="single" w:sz="4" w:space="0" w:color="000000"/>
              <w:left w:val="single" w:sz="4" w:space="0" w:color="000000"/>
              <w:bottom w:val="single" w:sz="4" w:space="0" w:color="000000"/>
            </w:tcBorders>
          </w:tcPr>
          <w:p w:rsidR="00ED4444" w:rsidRPr="00EB1432" w:rsidRDefault="00ED4444" w:rsidP="0067676F">
            <w:pPr>
              <w:tabs>
                <w:tab w:val="left" w:pos="7035"/>
              </w:tabs>
              <w:snapToGrid w:val="0"/>
              <w:spacing w:after="0" w:line="240" w:lineRule="auto"/>
              <w:jc w:val="center"/>
              <w:rPr>
                <w:rFonts w:ascii="Times New Roman" w:eastAsia="Times New Roman" w:hAnsi="Times New Roman" w:cs="Times New Roman"/>
                <w:sz w:val="8"/>
                <w:szCs w:val="8"/>
                <w:lang w:eastAsia="ru-RU"/>
              </w:rPr>
            </w:pPr>
            <w:r w:rsidRPr="00EB1432">
              <w:rPr>
                <w:rFonts w:ascii="Times New Roman" w:eastAsia="Times New Roman" w:hAnsi="Times New Roman" w:cs="Times New Roman"/>
                <w:sz w:val="8"/>
                <w:szCs w:val="8"/>
                <w:lang w:eastAsia="ru-RU"/>
              </w:rPr>
              <w:t>01 05 00 00 00 0000 000</w:t>
            </w:r>
          </w:p>
        </w:tc>
        <w:tc>
          <w:tcPr>
            <w:tcW w:w="2693" w:type="dxa"/>
            <w:tcBorders>
              <w:top w:val="single" w:sz="4" w:space="0" w:color="000000"/>
              <w:left w:val="single" w:sz="4" w:space="0" w:color="000000"/>
              <w:bottom w:val="single" w:sz="4" w:space="0" w:color="000000"/>
            </w:tcBorders>
          </w:tcPr>
          <w:p w:rsidR="00ED4444" w:rsidRPr="00EB1432" w:rsidRDefault="00ED4444" w:rsidP="0067676F">
            <w:pPr>
              <w:tabs>
                <w:tab w:val="left" w:pos="7035"/>
              </w:tabs>
              <w:snapToGrid w:val="0"/>
              <w:spacing w:after="0" w:line="240" w:lineRule="auto"/>
              <w:jc w:val="center"/>
              <w:rPr>
                <w:rFonts w:ascii="Times New Roman" w:eastAsia="Times New Roman" w:hAnsi="Times New Roman" w:cs="Times New Roman"/>
                <w:sz w:val="8"/>
                <w:szCs w:val="8"/>
                <w:lang w:eastAsia="ru-RU"/>
              </w:rPr>
            </w:pPr>
            <w:r w:rsidRPr="00EB1432">
              <w:rPr>
                <w:rFonts w:ascii="Times New Roman" w:eastAsia="Times New Roman" w:hAnsi="Times New Roman" w:cs="Times New Roman"/>
                <w:sz w:val="8"/>
                <w:szCs w:val="8"/>
                <w:lang w:eastAsia="ru-RU"/>
              </w:rPr>
              <w:t>Изменение остатков средств на счетах по учету средств бюджета</w:t>
            </w:r>
          </w:p>
        </w:tc>
        <w:tc>
          <w:tcPr>
            <w:tcW w:w="851" w:type="dxa"/>
            <w:tcBorders>
              <w:top w:val="single" w:sz="4" w:space="0" w:color="000000"/>
              <w:left w:val="single" w:sz="4" w:space="0" w:color="000000"/>
              <w:bottom w:val="single" w:sz="4" w:space="0" w:color="000000"/>
              <w:right w:val="single" w:sz="4" w:space="0" w:color="000000"/>
            </w:tcBorders>
          </w:tcPr>
          <w:p w:rsidR="00ED4444" w:rsidRPr="00EB1432" w:rsidRDefault="00ED4444" w:rsidP="0067676F">
            <w:pPr>
              <w:tabs>
                <w:tab w:val="left" w:pos="7035"/>
              </w:tabs>
              <w:snapToGrid w:val="0"/>
              <w:spacing w:after="0" w:line="240" w:lineRule="auto"/>
              <w:jc w:val="center"/>
              <w:rPr>
                <w:rFonts w:ascii="Times New Roman" w:eastAsia="Times New Roman" w:hAnsi="Times New Roman" w:cs="Times New Roman"/>
                <w:b/>
                <w:sz w:val="8"/>
                <w:szCs w:val="8"/>
                <w:lang w:eastAsia="ru-RU"/>
              </w:rPr>
            </w:pPr>
            <w:r w:rsidRPr="00EB1432">
              <w:rPr>
                <w:rFonts w:ascii="Times New Roman" w:eastAsia="Times New Roman" w:hAnsi="Times New Roman" w:cs="Times New Roman"/>
                <w:b/>
                <w:sz w:val="8"/>
                <w:szCs w:val="8"/>
                <w:lang w:eastAsia="ru-RU"/>
              </w:rPr>
              <w:t>0,0</w:t>
            </w:r>
          </w:p>
        </w:tc>
      </w:tr>
      <w:tr w:rsidR="00ED4444" w:rsidRPr="00EB1432" w:rsidTr="0067676F">
        <w:tc>
          <w:tcPr>
            <w:tcW w:w="1560" w:type="dxa"/>
            <w:tcBorders>
              <w:top w:val="single" w:sz="4" w:space="0" w:color="000000"/>
              <w:left w:val="single" w:sz="4" w:space="0" w:color="000000"/>
              <w:bottom w:val="single" w:sz="4" w:space="0" w:color="000000"/>
            </w:tcBorders>
          </w:tcPr>
          <w:p w:rsidR="00ED4444" w:rsidRPr="00EB1432" w:rsidRDefault="00ED4444" w:rsidP="0067676F">
            <w:pPr>
              <w:tabs>
                <w:tab w:val="left" w:pos="7035"/>
              </w:tabs>
              <w:snapToGrid w:val="0"/>
              <w:spacing w:after="0" w:line="240" w:lineRule="auto"/>
              <w:jc w:val="center"/>
              <w:rPr>
                <w:rFonts w:ascii="Times New Roman" w:eastAsia="Times New Roman" w:hAnsi="Times New Roman" w:cs="Times New Roman"/>
                <w:sz w:val="8"/>
                <w:szCs w:val="8"/>
                <w:lang w:eastAsia="ru-RU"/>
              </w:rPr>
            </w:pPr>
            <w:r w:rsidRPr="00EB1432">
              <w:rPr>
                <w:rFonts w:ascii="Times New Roman" w:eastAsia="Times New Roman" w:hAnsi="Times New Roman" w:cs="Times New Roman"/>
                <w:sz w:val="8"/>
                <w:szCs w:val="8"/>
                <w:lang w:eastAsia="ru-RU"/>
              </w:rPr>
              <w:t>01 05 00 00 00 0000 500</w:t>
            </w:r>
          </w:p>
        </w:tc>
        <w:tc>
          <w:tcPr>
            <w:tcW w:w="2693" w:type="dxa"/>
            <w:tcBorders>
              <w:top w:val="single" w:sz="4" w:space="0" w:color="000000"/>
              <w:left w:val="single" w:sz="4" w:space="0" w:color="000000"/>
              <w:bottom w:val="single" w:sz="4" w:space="0" w:color="000000"/>
            </w:tcBorders>
          </w:tcPr>
          <w:p w:rsidR="00ED4444" w:rsidRPr="00EB1432" w:rsidRDefault="00ED4444" w:rsidP="0067676F">
            <w:pPr>
              <w:tabs>
                <w:tab w:val="left" w:pos="7035"/>
              </w:tabs>
              <w:snapToGrid w:val="0"/>
              <w:spacing w:after="0" w:line="240" w:lineRule="auto"/>
              <w:rPr>
                <w:rFonts w:ascii="Times New Roman" w:eastAsia="Times New Roman" w:hAnsi="Times New Roman" w:cs="Times New Roman"/>
                <w:sz w:val="8"/>
                <w:szCs w:val="8"/>
                <w:lang w:eastAsia="ru-RU"/>
              </w:rPr>
            </w:pPr>
            <w:r w:rsidRPr="00EB1432">
              <w:rPr>
                <w:rFonts w:ascii="Times New Roman" w:eastAsia="Times New Roman" w:hAnsi="Times New Roman" w:cs="Times New Roman"/>
                <w:sz w:val="8"/>
                <w:szCs w:val="8"/>
                <w:lang w:eastAsia="ru-RU"/>
              </w:rPr>
              <w:t>Увеличение остатков средств бюджета</w:t>
            </w:r>
          </w:p>
        </w:tc>
        <w:tc>
          <w:tcPr>
            <w:tcW w:w="851" w:type="dxa"/>
            <w:tcBorders>
              <w:top w:val="single" w:sz="4" w:space="0" w:color="000000"/>
              <w:left w:val="single" w:sz="4" w:space="0" w:color="000000"/>
              <w:bottom w:val="single" w:sz="4" w:space="0" w:color="000000"/>
              <w:right w:val="single" w:sz="4" w:space="0" w:color="000000"/>
            </w:tcBorders>
          </w:tcPr>
          <w:p w:rsidR="00ED4444" w:rsidRPr="00EB1432" w:rsidRDefault="00ED4444" w:rsidP="0067676F">
            <w:pPr>
              <w:tabs>
                <w:tab w:val="left" w:pos="7035"/>
              </w:tabs>
              <w:snapToGrid w:val="0"/>
              <w:spacing w:after="0" w:line="240" w:lineRule="auto"/>
              <w:jc w:val="center"/>
              <w:rPr>
                <w:rFonts w:ascii="Times New Roman" w:eastAsia="Times New Roman" w:hAnsi="Times New Roman" w:cs="Times New Roman"/>
                <w:sz w:val="8"/>
                <w:szCs w:val="8"/>
                <w:lang w:eastAsia="ru-RU"/>
              </w:rPr>
            </w:pPr>
            <w:r w:rsidRPr="00EB1432">
              <w:rPr>
                <w:rFonts w:ascii="Times New Roman" w:eastAsia="Times New Roman" w:hAnsi="Times New Roman" w:cs="Times New Roman"/>
                <w:sz w:val="8"/>
                <w:szCs w:val="8"/>
                <w:lang w:eastAsia="ru-RU"/>
              </w:rPr>
              <w:t>-7984,2</w:t>
            </w:r>
          </w:p>
        </w:tc>
      </w:tr>
      <w:tr w:rsidR="00ED4444" w:rsidRPr="00EB1432" w:rsidTr="0067676F">
        <w:tc>
          <w:tcPr>
            <w:tcW w:w="1560" w:type="dxa"/>
            <w:tcBorders>
              <w:top w:val="single" w:sz="4" w:space="0" w:color="000000"/>
              <w:left w:val="single" w:sz="4" w:space="0" w:color="000000"/>
              <w:bottom w:val="single" w:sz="4" w:space="0" w:color="000000"/>
            </w:tcBorders>
          </w:tcPr>
          <w:p w:rsidR="00ED4444" w:rsidRPr="00EB1432" w:rsidRDefault="00ED4444" w:rsidP="0067676F">
            <w:pPr>
              <w:tabs>
                <w:tab w:val="left" w:pos="7035"/>
              </w:tabs>
              <w:snapToGrid w:val="0"/>
              <w:spacing w:after="0" w:line="240" w:lineRule="auto"/>
              <w:jc w:val="center"/>
              <w:rPr>
                <w:rFonts w:ascii="Times New Roman" w:eastAsia="Times New Roman" w:hAnsi="Times New Roman" w:cs="Times New Roman"/>
                <w:sz w:val="8"/>
                <w:szCs w:val="8"/>
                <w:lang w:eastAsia="ru-RU"/>
              </w:rPr>
            </w:pPr>
            <w:r w:rsidRPr="00EB1432">
              <w:rPr>
                <w:rFonts w:ascii="Times New Roman" w:eastAsia="Times New Roman" w:hAnsi="Times New Roman" w:cs="Times New Roman"/>
                <w:sz w:val="8"/>
                <w:szCs w:val="8"/>
                <w:lang w:eastAsia="ru-RU"/>
              </w:rPr>
              <w:t>01 05 02 00 00 0000 500</w:t>
            </w:r>
          </w:p>
        </w:tc>
        <w:tc>
          <w:tcPr>
            <w:tcW w:w="2693" w:type="dxa"/>
            <w:tcBorders>
              <w:top w:val="single" w:sz="4" w:space="0" w:color="000000"/>
              <w:left w:val="single" w:sz="4" w:space="0" w:color="000000"/>
              <w:bottom w:val="single" w:sz="4" w:space="0" w:color="000000"/>
            </w:tcBorders>
          </w:tcPr>
          <w:p w:rsidR="00ED4444" w:rsidRPr="00EB1432" w:rsidRDefault="00ED4444" w:rsidP="0067676F">
            <w:pPr>
              <w:tabs>
                <w:tab w:val="left" w:pos="7035"/>
              </w:tabs>
              <w:snapToGrid w:val="0"/>
              <w:spacing w:after="0" w:line="240" w:lineRule="auto"/>
              <w:rPr>
                <w:rFonts w:ascii="Times New Roman" w:eastAsia="Times New Roman" w:hAnsi="Times New Roman" w:cs="Times New Roman"/>
                <w:sz w:val="8"/>
                <w:szCs w:val="8"/>
                <w:lang w:eastAsia="ru-RU"/>
              </w:rPr>
            </w:pPr>
            <w:r w:rsidRPr="00EB1432">
              <w:rPr>
                <w:rFonts w:ascii="Times New Roman" w:eastAsia="Times New Roman" w:hAnsi="Times New Roman" w:cs="Times New Roman"/>
                <w:sz w:val="8"/>
                <w:szCs w:val="8"/>
                <w:lang w:eastAsia="ru-RU"/>
              </w:rPr>
              <w:t>Увеличение прочих остатков средств бюджетов</w:t>
            </w:r>
          </w:p>
        </w:tc>
        <w:tc>
          <w:tcPr>
            <w:tcW w:w="851" w:type="dxa"/>
            <w:tcBorders>
              <w:top w:val="single" w:sz="4" w:space="0" w:color="000000"/>
              <w:left w:val="single" w:sz="4" w:space="0" w:color="000000"/>
              <w:bottom w:val="single" w:sz="4" w:space="0" w:color="000000"/>
              <w:right w:val="single" w:sz="4" w:space="0" w:color="000000"/>
            </w:tcBorders>
          </w:tcPr>
          <w:p w:rsidR="00ED4444" w:rsidRPr="00EB1432" w:rsidRDefault="00ED4444" w:rsidP="0067676F">
            <w:pPr>
              <w:spacing w:after="0" w:line="240" w:lineRule="auto"/>
              <w:jc w:val="center"/>
              <w:rPr>
                <w:rFonts w:ascii="Times New Roman" w:eastAsia="Times New Roman" w:hAnsi="Times New Roman" w:cs="Times New Roman"/>
                <w:sz w:val="8"/>
                <w:szCs w:val="8"/>
                <w:lang w:eastAsia="ru-RU"/>
              </w:rPr>
            </w:pPr>
            <w:r w:rsidRPr="00EB1432">
              <w:rPr>
                <w:rFonts w:ascii="Times New Roman" w:eastAsia="Times New Roman" w:hAnsi="Times New Roman" w:cs="Times New Roman"/>
                <w:sz w:val="8"/>
                <w:szCs w:val="8"/>
                <w:lang w:eastAsia="ru-RU"/>
              </w:rPr>
              <w:t>-7984,2</w:t>
            </w:r>
          </w:p>
        </w:tc>
      </w:tr>
      <w:tr w:rsidR="00ED4444" w:rsidRPr="00EB1432" w:rsidTr="0067676F">
        <w:tc>
          <w:tcPr>
            <w:tcW w:w="1560" w:type="dxa"/>
            <w:tcBorders>
              <w:top w:val="single" w:sz="4" w:space="0" w:color="000000"/>
              <w:left w:val="single" w:sz="4" w:space="0" w:color="000000"/>
              <w:bottom w:val="single" w:sz="4" w:space="0" w:color="000000"/>
            </w:tcBorders>
          </w:tcPr>
          <w:p w:rsidR="00ED4444" w:rsidRPr="00EB1432" w:rsidRDefault="00ED4444" w:rsidP="0067676F">
            <w:pPr>
              <w:tabs>
                <w:tab w:val="left" w:pos="7035"/>
              </w:tabs>
              <w:snapToGrid w:val="0"/>
              <w:spacing w:after="0" w:line="240" w:lineRule="auto"/>
              <w:jc w:val="center"/>
              <w:rPr>
                <w:rFonts w:ascii="Times New Roman" w:eastAsia="Times New Roman" w:hAnsi="Times New Roman" w:cs="Times New Roman"/>
                <w:sz w:val="8"/>
                <w:szCs w:val="8"/>
                <w:lang w:eastAsia="ru-RU"/>
              </w:rPr>
            </w:pPr>
            <w:r w:rsidRPr="00EB1432">
              <w:rPr>
                <w:rFonts w:ascii="Times New Roman" w:eastAsia="Times New Roman" w:hAnsi="Times New Roman" w:cs="Times New Roman"/>
                <w:sz w:val="8"/>
                <w:szCs w:val="8"/>
                <w:lang w:eastAsia="ru-RU"/>
              </w:rPr>
              <w:t>01 05 02 01 00 0000 510</w:t>
            </w:r>
          </w:p>
        </w:tc>
        <w:tc>
          <w:tcPr>
            <w:tcW w:w="2693" w:type="dxa"/>
            <w:tcBorders>
              <w:top w:val="single" w:sz="4" w:space="0" w:color="000000"/>
              <w:left w:val="single" w:sz="4" w:space="0" w:color="000000"/>
              <w:bottom w:val="single" w:sz="4" w:space="0" w:color="000000"/>
            </w:tcBorders>
          </w:tcPr>
          <w:p w:rsidR="00ED4444" w:rsidRPr="00EB1432" w:rsidRDefault="00ED4444" w:rsidP="0067676F">
            <w:pPr>
              <w:tabs>
                <w:tab w:val="left" w:pos="7035"/>
              </w:tabs>
              <w:snapToGrid w:val="0"/>
              <w:spacing w:after="0" w:line="240" w:lineRule="auto"/>
              <w:rPr>
                <w:rFonts w:ascii="Times New Roman" w:eastAsia="Times New Roman" w:hAnsi="Times New Roman" w:cs="Times New Roman"/>
                <w:sz w:val="8"/>
                <w:szCs w:val="8"/>
                <w:lang w:eastAsia="ru-RU"/>
              </w:rPr>
            </w:pPr>
            <w:r w:rsidRPr="00EB1432">
              <w:rPr>
                <w:rFonts w:ascii="Times New Roman" w:eastAsia="Times New Roman" w:hAnsi="Times New Roman" w:cs="Times New Roman"/>
                <w:sz w:val="8"/>
                <w:szCs w:val="8"/>
                <w:lang w:eastAsia="ru-RU"/>
              </w:rPr>
              <w:t>Увеличение прочих остатков денежных средств бюджетов</w:t>
            </w:r>
          </w:p>
        </w:tc>
        <w:tc>
          <w:tcPr>
            <w:tcW w:w="851" w:type="dxa"/>
            <w:tcBorders>
              <w:top w:val="single" w:sz="4" w:space="0" w:color="000000"/>
              <w:left w:val="single" w:sz="4" w:space="0" w:color="000000"/>
              <w:bottom w:val="single" w:sz="4" w:space="0" w:color="000000"/>
              <w:right w:val="single" w:sz="4" w:space="0" w:color="000000"/>
            </w:tcBorders>
          </w:tcPr>
          <w:p w:rsidR="00ED4444" w:rsidRPr="00EB1432" w:rsidRDefault="00ED4444" w:rsidP="0067676F">
            <w:pPr>
              <w:spacing w:after="0" w:line="240" w:lineRule="auto"/>
              <w:jc w:val="center"/>
              <w:rPr>
                <w:rFonts w:ascii="Times New Roman" w:eastAsia="Times New Roman" w:hAnsi="Times New Roman" w:cs="Times New Roman"/>
                <w:sz w:val="8"/>
                <w:szCs w:val="8"/>
                <w:lang w:eastAsia="ru-RU"/>
              </w:rPr>
            </w:pPr>
            <w:r w:rsidRPr="00EB1432">
              <w:rPr>
                <w:rFonts w:ascii="Times New Roman" w:eastAsia="Times New Roman" w:hAnsi="Times New Roman" w:cs="Times New Roman"/>
                <w:sz w:val="8"/>
                <w:szCs w:val="8"/>
                <w:lang w:eastAsia="ru-RU"/>
              </w:rPr>
              <w:t>-7984,2</w:t>
            </w:r>
          </w:p>
        </w:tc>
      </w:tr>
      <w:tr w:rsidR="00ED4444" w:rsidRPr="00EB1432" w:rsidTr="0067676F">
        <w:tc>
          <w:tcPr>
            <w:tcW w:w="1560" w:type="dxa"/>
            <w:tcBorders>
              <w:top w:val="single" w:sz="4" w:space="0" w:color="000000"/>
              <w:left w:val="single" w:sz="4" w:space="0" w:color="000000"/>
              <w:bottom w:val="single" w:sz="4" w:space="0" w:color="000000"/>
            </w:tcBorders>
          </w:tcPr>
          <w:p w:rsidR="00ED4444" w:rsidRPr="00EB1432" w:rsidRDefault="00ED4444" w:rsidP="0067676F">
            <w:pPr>
              <w:tabs>
                <w:tab w:val="left" w:pos="7035"/>
              </w:tabs>
              <w:snapToGrid w:val="0"/>
              <w:spacing w:after="0" w:line="240" w:lineRule="auto"/>
              <w:jc w:val="center"/>
              <w:rPr>
                <w:rFonts w:ascii="Times New Roman" w:eastAsia="Times New Roman" w:hAnsi="Times New Roman" w:cs="Times New Roman"/>
                <w:sz w:val="8"/>
                <w:szCs w:val="8"/>
                <w:lang w:eastAsia="ru-RU"/>
              </w:rPr>
            </w:pPr>
            <w:r w:rsidRPr="00EB1432">
              <w:rPr>
                <w:rFonts w:ascii="Times New Roman" w:eastAsia="Times New Roman" w:hAnsi="Times New Roman" w:cs="Times New Roman"/>
                <w:sz w:val="8"/>
                <w:szCs w:val="8"/>
                <w:lang w:eastAsia="ru-RU"/>
              </w:rPr>
              <w:t>01 05 02 01 10 0000 510</w:t>
            </w:r>
          </w:p>
        </w:tc>
        <w:tc>
          <w:tcPr>
            <w:tcW w:w="2693" w:type="dxa"/>
            <w:tcBorders>
              <w:top w:val="single" w:sz="4" w:space="0" w:color="000000"/>
              <w:left w:val="single" w:sz="4" w:space="0" w:color="000000"/>
              <w:bottom w:val="single" w:sz="4" w:space="0" w:color="000000"/>
            </w:tcBorders>
          </w:tcPr>
          <w:p w:rsidR="00ED4444" w:rsidRPr="00EB1432" w:rsidRDefault="00ED4444" w:rsidP="0067676F">
            <w:pPr>
              <w:tabs>
                <w:tab w:val="left" w:pos="7035"/>
              </w:tabs>
              <w:snapToGrid w:val="0"/>
              <w:spacing w:after="0" w:line="240" w:lineRule="auto"/>
              <w:rPr>
                <w:rFonts w:ascii="Times New Roman" w:eastAsia="Times New Roman" w:hAnsi="Times New Roman" w:cs="Times New Roman"/>
                <w:sz w:val="8"/>
                <w:szCs w:val="8"/>
                <w:lang w:eastAsia="ru-RU"/>
              </w:rPr>
            </w:pPr>
            <w:r w:rsidRPr="00EB1432">
              <w:rPr>
                <w:rFonts w:ascii="Times New Roman" w:eastAsia="Times New Roman" w:hAnsi="Times New Roman" w:cs="Times New Roman"/>
                <w:sz w:val="8"/>
                <w:szCs w:val="8"/>
                <w:lang w:eastAsia="ru-RU"/>
              </w:rPr>
              <w:t>Увеличение прочих остатков денежных средств бюджета поселения</w:t>
            </w:r>
          </w:p>
        </w:tc>
        <w:tc>
          <w:tcPr>
            <w:tcW w:w="851" w:type="dxa"/>
            <w:tcBorders>
              <w:top w:val="single" w:sz="4" w:space="0" w:color="000000"/>
              <w:left w:val="single" w:sz="4" w:space="0" w:color="000000"/>
              <w:bottom w:val="single" w:sz="4" w:space="0" w:color="000000"/>
              <w:right w:val="single" w:sz="4" w:space="0" w:color="000000"/>
            </w:tcBorders>
          </w:tcPr>
          <w:p w:rsidR="00ED4444" w:rsidRPr="00EB1432" w:rsidRDefault="00ED4444" w:rsidP="0067676F">
            <w:pPr>
              <w:spacing w:after="0" w:line="240" w:lineRule="auto"/>
              <w:jc w:val="center"/>
              <w:rPr>
                <w:rFonts w:ascii="Times New Roman" w:eastAsia="Times New Roman" w:hAnsi="Times New Roman" w:cs="Times New Roman"/>
                <w:sz w:val="8"/>
                <w:szCs w:val="8"/>
                <w:lang w:eastAsia="ru-RU"/>
              </w:rPr>
            </w:pPr>
            <w:r w:rsidRPr="00EB1432">
              <w:rPr>
                <w:rFonts w:ascii="Times New Roman" w:eastAsia="Times New Roman" w:hAnsi="Times New Roman" w:cs="Times New Roman"/>
                <w:sz w:val="8"/>
                <w:szCs w:val="8"/>
                <w:lang w:eastAsia="ru-RU"/>
              </w:rPr>
              <w:t>-7984,2</w:t>
            </w:r>
          </w:p>
        </w:tc>
      </w:tr>
      <w:tr w:rsidR="00ED4444" w:rsidRPr="00EB1432" w:rsidTr="0067676F">
        <w:tc>
          <w:tcPr>
            <w:tcW w:w="1560" w:type="dxa"/>
            <w:tcBorders>
              <w:top w:val="single" w:sz="4" w:space="0" w:color="000000"/>
              <w:left w:val="single" w:sz="4" w:space="0" w:color="000000"/>
              <w:bottom w:val="single" w:sz="4" w:space="0" w:color="000000"/>
            </w:tcBorders>
          </w:tcPr>
          <w:p w:rsidR="00ED4444" w:rsidRPr="00EB1432" w:rsidRDefault="00ED4444" w:rsidP="0067676F">
            <w:pPr>
              <w:tabs>
                <w:tab w:val="left" w:pos="7035"/>
              </w:tabs>
              <w:snapToGrid w:val="0"/>
              <w:spacing w:after="0" w:line="240" w:lineRule="auto"/>
              <w:jc w:val="center"/>
              <w:rPr>
                <w:rFonts w:ascii="Times New Roman" w:eastAsia="Times New Roman" w:hAnsi="Times New Roman" w:cs="Times New Roman"/>
                <w:sz w:val="8"/>
                <w:szCs w:val="8"/>
                <w:lang w:eastAsia="ru-RU"/>
              </w:rPr>
            </w:pPr>
            <w:r w:rsidRPr="00EB1432">
              <w:rPr>
                <w:rFonts w:ascii="Times New Roman" w:eastAsia="Times New Roman" w:hAnsi="Times New Roman" w:cs="Times New Roman"/>
                <w:sz w:val="8"/>
                <w:szCs w:val="8"/>
                <w:lang w:eastAsia="ru-RU"/>
              </w:rPr>
              <w:t>01 05 00 00 00 0000 600</w:t>
            </w:r>
          </w:p>
        </w:tc>
        <w:tc>
          <w:tcPr>
            <w:tcW w:w="2693" w:type="dxa"/>
            <w:tcBorders>
              <w:top w:val="single" w:sz="4" w:space="0" w:color="000000"/>
              <w:left w:val="single" w:sz="4" w:space="0" w:color="000000"/>
              <w:bottom w:val="single" w:sz="4" w:space="0" w:color="000000"/>
            </w:tcBorders>
          </w:tcPr>
          <w:p w:rsidR="00ED4444" w:rsidRPr="00EB1432" w:rsidRDefault="00ED4444" w:rsidP="0067676F">
            <w:pPr>
              <w:tabs>
                <w:tab w:val="left" w:pos="7035"/>
              </w:tabs>
              <w:snapToGrid w:val="0"/>
              <w:spacing w:after="0" w:line="240" w:lineRule="auto"/>
              <w:rPr>
                <w:rFonts w:ascii="Times New Roman" w:eastAsia="Times New Roman" w:hAnsi="Times New Roman" w:cs="Times New Roman"/>
                <w:sz w:val="8"/>
                <w:szCs w:val="8"/>
                <w:lang w:eastAsia="ru-RU"/>
              </w:rPr>
            </w:pPr>
            <w:r w:rsidRPr="00EB1432">
              <w:rPr>
                <w:rFonts w:ascii="Times New Roman" w:eastAsia="Times New Roman" w:hAnsi="Times New Roman" w:cs="Times New Roman"/>
                <w:sz w:val="8"/>
                <w:szCs w:val="8"/>
                <w:lang w:eastAsia="ru-RU"/>
              </w:rPr>
              <w:t>Уменьшение остатков средств бюджетов</w:t>
            </w:r>
          </w:p>
        </w:tc>
        <w:tc>
          <w:tcPr>
            <w:tcW w:w="851" w:type="dxa"/>
            <w:tcBorders>
              <w:top w:val="single" w:sz="4" w:space="0" w:color="000000"/>
              <w:left w:val="single" w:sz="4" w:space="0" w:color="000000"/>
              <w:bottom w:val="single" w:sz="4" w:space="0" w:color="000000"/>
              <w:right w:val="single" w:sz="4" w:space="0" w:color="000000"/>
            </w:tcBorders>
          </w:tcPr>
          <w:p w:rsidR="00ED4444" w:rsidRPr="00EB1432" w:rsidRDefault="00ED4444" w:rsidP="0067676F">
            <w:pPr>
              <w:tabs>
                <w:tab w:val="left" w:pos="7035"/>
              </w:tabs>
              <w:snapToGrid w:val="0"/>
              <w:spacing w:after="0" w:line="240" w:lineRule="auto"/>
              <w:jc w:val="center"/>
              <w:rPr>
                <w:rFonts w:ascii="Times New Roman" w:eastAsia="Times New Roman" w:hAnsi="Times New Roman" w:cs="Times New Roman"/>
                <w:sz w:val="8"/>
                <w:szCs w:val="8"/>
                <w:lang w:eastAsia="ru-RU"/>
              </w:rPr>
            </w:pPr>
            <w:r w:rsidRPr="00EB1432">
              <w:rPr>
                <w:rFonts w:ascii="Times New Roman" w:eastAsia="Times New Roman" w:hAnsi="Times New Roman" w:cs="Times New Roman"/>
                <w:sz w:val="8"/>
                <w:szCs w:val="8"/>
                <w:lang w:eastAsia="ru-RU"/>
              </w:rPr>
              <w:t>9023,8</w:t>
            </w:r>
          </w:p>
        </w:tc>
      </w:tr>
      <w:tr w:rsidR="00ED4444" w:rsidRPr="00EB1432" w:rsidTr="0067676F">
        <w:tc>
          <w:tcPr>
            <w:tcW w:w="1560" w:type="dxa"/>
            <w:tcBorders>
              <w:top w:val="single" w:sz="4" w:space="0" w:color="000000"/>
              <w:left w:val="single" w:sz="4" w:space="0" w:color="000000"/>
              <w:bottom w:val="single" w:sz="4" w:space="0" w:color="000000"/>
            </w:tcBorders>
          </w:tcPr>
          <w:p w:rsidR="00ED4444" w:rsidRPr="00EB1432" w:rsidRDefault="00ED4444" w:rsidP="0067676F">
            <w:pPr>
              <w:tabs>
                <w:tab w:val="left" w:pos="7035"/>
              </w:tabs>
              <w:snapToGrid w:val="0"/>
              <w:spacing w:after="0" w:line="240" w:lineRule="auto"/>
              <w:jc w:val="center"/>
              <w:rPr>
                <w:rFonts w:ascii="Times New Roman" w:eastAsia="Times New Roman" w:hAnsi="Times New Roman" w:cs="Times New Roman"/>
                <w:sz w:val="8"/>
                <w:szCs w:val="8"/>
                <w:lang w:eastAsia="ru-RU"/>
              </w:rPr>
            </w:pPr>
            <w:r w:rsidRPr="00EB1432">
              <w:rPr>
                <w:rFonts w:ascii="Times New Roman" w:eastAsia="Times New Roman" w:hAnsi="Times New Roman" w:cs="Times New Roman"/>
                <w:sz w:val="8"/>
                <w:szCs w:val="8"/>
                <w:lang w:eastAsia="ru-RU"/>
              </w:rPr>
              <w:t>01 05 02 00 00 0000 600</w:t>
            </w:r>
          </w:p>
        </w:tc>
        <w:tc>
          <w:tcPr>
            <w:tcW w:w="2693" w:type="dxa"/>
            <w:tcBorders>
              <w:top w:val="single" w:sz="4" w:space="0" w:color="000000"/>
              <w:left w:val="single" w:sz="4" w:space="0" w:color="000000"/>
              <w:bottom w:val="single" w:sz="4" w:space="0" w:color="000000"/>
            </w:tcBorders>
          </w:tcPr>
          <w:p w:rsidR="00ED4444" w:rsidRPr="00EB1432" w:rsidRDefault="00ED4444" w:rsidP="0067676F">
            <w:pPr>
              <w:tabs>
                <w:tab w:val="left" w:pos="7035"/>
              </w:tabs>
              <w:snapToGrid w:val="0"/>
              <w:spacing w:after="0" w:line="240" w:lineRule="auto"/>
              <w:rPr>
                <w:rFonts w:ascii="Times New Roman" w:eastAsia="Times New Roman" w:hAnsi="Times New Roman" w:cs="Times New Roman"/>
                <w:sz w:val="8"/>
                <w:szCs w:val="8"/>
                <w:lang w:eastAsia="ru-RU"/>
              </w:rPr>
            </w:pPr>
            <w:r w:rsidRPr="00EB1432">
              <w:rPr>
                <w:rFonts w:ascii="Times New Roman" w:eastAsia="Times New Roman" w:hAnsi="Times New Roman" w:cs="Times New Roman"/>
                <w:sz w:val="8"/>
                <w:szCs w:val="8"/>
                <w:lang w:eastAsia="ru-RU"/>
              </w:rPr>
              <w:t>Уменьшение прочих остатков средств бюджетов</w:t>
            </w:r>
          </w:p>
        </w:tc>
        <w:tc>
          <w:tcPr>
            <w:tcW w:w="851" w:type="dxa"/>
            <w:tcBorders>
              <w:top w:val="single" w:sz="4" w:space="0" w:color="000000"/>
              <w:left w:val="single" w:sz="4" w:space="0" w:color="000000"/>
              <w:bottom w:val="single" w:sz="4" w:space="0" w:color="000000"/>
              <w:right w:val="single" w:sz="4" w:space="0" w:color="000000"/>
            </w:tcBorders>
          </w:tcPr>
          <w:p w:rsidR="00ED4444" w:rsidRPr="00EB1432" w:rsidRDefault="00ED4444" w:rsidP="0067676F">
            <w:pPr>
              <w:spacing w:after="0" w:line="240" w:lineRule="auto"/>
              <w:jc w:val="center"/>
              <w:rPr>
                <w:rFonts w:ascii="Times New Roman" w:eastAsia="Times New Roman" w:hAnsi="Times New Roman" w:cs="Times New Roman"/>
                <w:sz w:val="8"/>
                <w:szCs w:val="8"/>
                <w:lang w:eastAsia="ru-RU"/>
              </w:rPr>
            </w:pPr>
            <w:r w:rsidRPr="00EB1432">
              <w:rPr>
                <w:rFonts w:ascii="Times New Roman" w:eastAsia="Times New Roman" w:hAnsi="Times New Roman" w:cs="Times New Roman"/>
                <w:sz w:val="8"/>
                <w:szCs w:val="8"/>
                <w:lang w:eastAsia="ru-RU"/>
              </w:rPr>
              <w:t>9023,8</w:t>
            </w:r>
          </w:p>
        </w:tc>
      </w:tr>
      <w:tr w:rsidR="00ED4444" w:rsidRPr="00EB1432" w:rsidTr="0067676F">
        <w:tc>
          <w:tcPr>
            <w:tcW w:w="1560" w:type="dxa"/>
            <w:tcBorders>
              <w:top w:val="single" w:sz="4" w:space="0" w:color="000000"/>
              <w:left w:val="single" w:sz="4" w:space="0" w:color="000000"/>
              <w:bottom w:val="single" w:sz="4" w:space="0" w:color="000000"/>
            </w:tcBorders>
          </w:tcPr>
          <w:p w:rsidR="00ED4444" w:rsidRPr="00EB1432" w:rsidRDefault="00ED4444" w:rsidP="0067676F">
            <w:pPr>
              <w:tabs>
                <w:tab w:val="left" w:pos="7035"/>
              </w:tabs>
              <w:snapToGrid w:val="0"/>
              <w:spacing w:after="0" w:line="240" w:lineRule="auto"/>
              <w:jc w:val="center"/>
              <w:rPr>
                <w:rFonts w:ascii="Times New Roman" w:eastAsia="Times New Roman" w:hAnsi="Times New Roman" w:cs="Times New Roman"/>
                <w:sz w:val="8"/>
                <w:szCs w:val="8"/>
                <w:lang w:eastAsia="ru-RU"/>
              </w:rPr>
            </w:pPr>
            <w:r w:rsidRPr="00EB1432">
              <w:rPr>
                <w:rFonts w:ascii="Times New Roman" w:eastAsia="Times New Roman" w:hAnsi="Times New Roman" w:cs="Times New Roman"/>
                <w:sz w:val="8"/>
                <w:szCs w:val="8"/>
                <w:lang w:eastAsia="ru-RU"/>
              </w:rPr>
              <w:t>01 05 02 01 00 0000 610</w:t>
            </w:r>
          </w:p>
        </w:tc>
        <w:tc>
          <w:tcPr>
            <w:tcW w:w="2693" w:type="dxa"/>
            <w:tcBorders>
              <w:top w:val="single" w:sz="4" w:space="0" w:color="000000"/>
              <w:left w:val="single" w:sz="4" w:space="0" w:color="000000"/>
              <w:bottom w:val="single" w:sz="4" w:space="0" w:color="000000"/>
            </w:tcBorders>
          </w:tcPr>
          <w:p w:rsidR="00ED4444" w:rsidRPr="00EB1432" w:rsidRDefault="00ED4444" w:rsidP="0067676F">
            <w:pPr>
              <w:tabs>
                <w:tab w:val="left" w:pos="7035"/>
              </w:tabs>
              <w:snapToGrid w:val="0"/>
              <w:spacing w:after="0" w:line="240" w:lineRule="auto"/>
              <w:rPr>
                <w:rFonts w:ascii="Times New Roman" w:eastAsia="Times New Roman" w:hAnsi="Times New Roman" w:cs="Times New Roman"/>
                <w:sz w:val="8"/>
                <w:szCs w:val="8"/>
                <w:lang w:eastAsia="ru-RU"/>
              </w:rPr>
            </w:pPr>
            <w:r w:rsidRPr="00EB1432">
              <w:rPr>
                <w:rFonts w:ascii="Times New Roman" w:eastAsia="Times New Roman" w:hAnsi="Times New Roman" w:cs="Times New Roman"/>
                <w:sz w:val="8"/>
                <w:szCs w:val="8"/>
                <w:lang w:eastAsia="ru-RU"/>
              </w:rPr>
              <w:t>Уменьшение прочих остатков денежных средств бюджетов</w:t>
            </w:r>
          </w:p>
        </w:tc>
        <w:tc>
          <w:tcPr>
            <w:tcW w:w="851" w:type="dxa"/>
            <w:tcBorders>
              <w:top w:val="single" w:sz="4" w:space="0" w:color="000000"/>
              <w:left w:val="single" w:sz="4" w:space="0" w:color="000000"/>
              <w:bottom w:val="single" w:sz="4" w:space="0" w:color="000000"/>
              <w:right w:val="single" w:sz="4" w:space="0" w:color="000000"/>
            </w:tcBorders>
          </w:tcPr>
          <w:p w:rsidR="00ED4444" w:rsidRPr="00EB1432" w:rsidRDefault="00ED4444" w:rsidP="0067676F">
            <w:pPr>
              <w:spacing w:after="0" w:line="240" w:lineRule="auto"/>
              <w:jc w:val="center"/>
              <w:rPr>
                <w:rFonts w:ascii="Times New Roman" w:eastAsia="Times New Roman" w:hAnsi="Times New Roman" w:cs="Times New Roman"/>
                <w:sz w:val="8"/>
                <w:szCs w:val="8"/>
                <w:lang w:eastAsia="ru-RU"/>
              </w:rPr>
            </w:pPr>
            <w:r w:rsidRPr="00EB1432">
              <w:rPr>
                <w:rFonts w:ascii="Times New Roman" w:eastAsia="Times New Roman" w:hAnsi="Times New Roman" w:cs="Times New Roman"/>
                <w:sz w:val="8"/>
                <w:szCs w:val="8"/>
                <w:lang w:eastAsia="ru-RU"/>
              </w:rPr>
              <w:t>9023,8</w:t>
            </w:r>
          </w:p>
        </w:tc>
      </w:tr>
      <w:tr w:rsidR="00ED4444" w:rsidRPr="00EB1432" w:rsidTr="0067676F">
        <w:tc>
          <w:tcPr>
            <w:tcW w:w="1560" w:type="dxa"/>
            <w:tcBorders>
              <w:top w:val="single" w:sz="4" w:space="0" w:color="000000"/>
              <w:left w:val="single" w:sz="4" w:space="0" w:color="000000"/>
              <w:bottom w:val="single" w:sz="4" w:space="0" w:color="000000"/>
            </w:tcBorders>
          </w:tcPr>
          <w:p w:rsidR="00ED4444" w:rsidRPr="00EB1432" w:rsidRDefault="00ED4444" w:rsidP="0067676F">
            <w:pPr>
              <w:tabs>
                <w:tab w:val="left" w:pos="7035"/>
              </w:tabs>
              <w:snapToGrid w:val="0"/>
              <w:spacing w:after="0" w:line="240" w:lineRule="auto"/>
              <w:jc w:val="center"/>
              <w:rPr>
                <w:rFonts w:ascii="Times New Roman" w:eastAsia="Times New Roman" w:hAnsi="Times New Roman" w:cs="Times New Roman"/>
                <w:sz w:val="8"/>
                <w:szCs w:val="8"/>
                <w:lang w:eastAsia="ru-RU"/>
              </w:rPr>
            </w:pPr>
            <w:r w:rsidRPr="00EB1432">
              <w:rPr>
                <w:rFonts w:ascii="Times New Roman" w:eastAsia="Times New Roman" w:hAnsi="Times New Roman" w:cs="Times New Roman"/>
                <w:sz w:val="8"/>
                <w:szCs w:val="8"/>
                <w:lang w:eastAsia="ru-RU"/>
              </w:rPr>
              <w:t>01 05 02 01 10 0000 610</w:t>
            </w:r>
          </w:p>
        </w:tc>
        <w:tc>
          <w:tcPr>
            <w:tcW w:w="2693" w:type="dxa"/>
            <w:tcBorders>
              <w:top w:val="single" w:sz="4" w:space="0" w:color="000000"/>
              <w:left w:val="single" w:sz="4" w:space="0" w:color="000000"/>
              <w:bottom w:val="single" w:sz="4" w:space="0" w:color="000000"/>
            </w:tcBorders>
          </w:tcPr>
          <w:p w:rsidR="00ED4444" w:rsidRPr="00EB1432" w:rsidRDefault="00ED4444" w:rsidP="0067676F">
            <w:pPr>
              <w:tabs>
                <w:tab w:val="left" w:pos="7035"/>
              </w:tabs>
              <w:snapToGrid w:val="0"/>
              <w:spacing w:after="0" w:line="240" w:lineRule="auto"/>
              <w:rPr>
                <w:rFonts w:ascii="Times New Roman" w:eastAsia="Times New Roman" w:hAnsi="Times New Roman" w:cs="Times New Roman"/>
                <w:sz w:val="8"/>
                <w:szCs w:val="8"/>
                <w:lang w:eastAsia="ru-RU"/>
              </w:rPr>
            </w:pPr>
            <w:r w:rsidRPr="00EB1432">
              <w:rPr>
                <w:rFonts w:ascii="Times New Roman" w:eastAsia="Times New Roman" w:hAnsi="Times New Roman" w:cs="Times New Roman"/>
                <w:sz w:val="8"/>
                <w:szCs w:val="8"/>
                <w:lang w:eastAsia="ru-RU"/>
              </w:rPr>
              <w:t>Уменьшение прочих остатков денежных средств бюджета поселения</w:t>
            </w:r>
          </w:p>
        </w:tc>
        <w:tc>
          <w:tcPr>
            <w:tcW w:w="851" w:type="dxa"/>
            <w:tcBorders>
              <w:top w:val="single" w:sz="4" w:space="0" w:color="000000"/>
              <w:left w:val="single" w:sz="4" w:space="0" w:color="000000"/>
              <w:bottom w:val="single" w:sz="4" w:space="0" w:color="000000"/>
              <w:right w:val="single" w:sz="4" w:space="0" w:color="000000"/>
            </w:tcBorders>
          </w:tcPr>
          <w:p w:rsidR="00ED4444" w:rsidRPr="00EB1432" w:rsidRDefault="00ED4444" w:rsidP="0067676F">
            <w:pPr>
              <w:spacing w:after="0" w:line="240" w:lineRule="auto"/>
              <w:jc w:val="center"/>
              <w:rPr>
                <w:rFonts w:ascii="Times New Roman" w:eastAsia="Times New Roman" w:hAnsi="Times New Roman" w:cs="Times New Roman"/>
                <w:sz w:val="8"/>
                <w:szCs w:val="8"/>
                <w:lang w:eastAsia="ru-RU"/>
              </w:rPr>
            </w:pPr>
            <w:r w:rsidRPr="00EB1432">
              <w:rPr>
                <w:rFonts w:ascii="Times New Roman" w:eastAsia="Times New Roman" w:hAnsi="Times New Roman" w:cs="Times New Roman"/>
                <w:sz w:val="8"/>
                <w:szCs w:val="8"/>
                <w:lang w:eastAsia="ru-RU"/>
              </w:rPr>
              <w:t>9023,8</w:t>
            </w:r>
          </w:p>
        </w:tc>
      </w:tr>
      <w:tr w:rsidR="00ED4444" w:rsidRPr="00EB1432" w:rsidTr="00F47D49">
        <w:trPr>
          <w:trHeight w:val="70"/>
        </w:trPr>
        <w:tc>
          <w:tcPr>
            <w:tcW w:w="1560" w:type="dxa"/>
            <w:tcBorders>
              <w:top w:val="single" w:sz="4" w:space="0" w:color="000000"/>
              <w:left w:val="single" w:sz="4" w:space="0" w:color="000000"/>
              <w:bottom w:val="single" w:sz="4" w:space="0" w:color="000000"/>
            </w:tcBorders>
          </w:tcPr>
          <w:p w:rsidR="00ED4444" w:rsidRPr="00EB1432" w:rsidRDefault="00ED4444" w:rsidP="0067676F">
            <w:pPr>
              <w:tabs>
                <w:tab w:val="left" w:pos="7035"/>
              </w:tabs>
              <w:snapToGrid w:val="0"/>
              <w:spacing w:after="0" w:line="240" w:lineRule="auto"/>
              <w:jc w:val="center"/>
              <w:rPr>
                <w:rFonts w:ascii="Times New Roman" w:eastAsia="Times New Roman" w:hAnsi="Times New Roman" w:cs="Times New Roman"/>
                <w:b/>
                <w:sz w:val="8"/>
                <w:szCs w:val="8"/>
                <w:lang w:eastAsia="ru-RU"/>
              </w:rPr>
            </w:pPr>
            <w:r w:rsidRPr="00EB1432">
              <w:rPr>
                <w:rFonts w:ascii="Times New Roman" w:eastAsia="Times New Roman" w:hAnsi="Times New Roman" w:cs="Times New Roman"/>
                <w:b/>
                <w:sz w:val="8"/>
                <w:szCs w:val="8"/>
                <w:lang w:eastAsia="ru-RU"/>
              </w:rPr>
              <w:t>ИТОГО:</w:t>
            </w:r>
          </w:p>
        </w:tc>
        <w:tc>
          <w:tcPr>
            <w:tcW w:w="2693" w:type="dxa"/>
            <w:tcBorders>
              <w:top w:val="single" w:sz="4" w:space="0" w:color="000000"/>
              <w:left w:val="single" w:sz="4" w:space="0" w:color="000000"/>
              <w:bottom w:val="single" w:sz="4" w:space="0" w:color="000000"/>
            </w:tcBorders>
          </w:tcPr>
          <w:p w:rsidR="00ED4444" w:rsidRPr="00EB1432" w:rsidRDefault="00ED4444" w:rsidP="0067676F">
            <w:pPr>
              <w:tabs>
                <w:tab w:val="left" w:pos="7035"/>
              </w:tabs>
              <w:snapToGrid w:val="0"/>
              <w:spacing w:after="0" w:line="240" w:lineRule="auto"/>
              <w:jc w:val="center"/>
              <w:rPr>
                <w:rFonts w:ascii="Times New Roman" w:eastAsia="Times New Roman" w:hAnsi="Times New Roman" w:cs="Times New Roman"/>
                <w:sz w:val="8"/>
                <w:szCs w:val="8"/>
                <w:lang w:eastAsia="ru-RU"/>
              </w:rPr>
            </w:pPr>
          </w:p>
        </w:tc>
        <w:tc>
          <w:tcPr>
            <w:tcW w:w="851" w:type="dxa"/>
            <w:tcBorders>
              <w:top w:val="single" w:sz="4" w:space="0" w:color="000000"/>
              <w:left w:val="single" w:sz="4" w:space="0" w:color="000000"/>
              <w:bottom w:val="single" w:sz="4" w:space="0" w:color="000000"/>
              <w:right w:val="single" w:sz="4" w:space="0" w:color="000000"/>
            </w:tcBorders>
          </w:tcPr>
          <w:p w:rsidR="00ED4444" w:rsidRPr="00EB1432" w:rsidRDefault="00ED4444" w:rsidP="0067676F">
            <w:pPr>
              <w:tabs>
                <w:tab w:val="left" w:pos="7035"/>
              </w:tabs>
              <w:snapToGrid w:val="0"/>
              <w:spacing w:after="0" w:line="240" w:lineRule="auto"/>
              <w:jc w:val="center"/>
              <w:rPr>
                <w:rFonts w:ascii="Times New Roman" w:eastAsia="Times New Roman" w:hAnsi="Times New Roman" w:cs="Times New Roman"/>
                <w:b/>
                <w:sz w:val="8"/>
                <w:szCs w:val="8"/>
                <w:lang w:eastAsia="ru-RU"/>
              </w:rPr>
            </w:pPr>
            <w:r w:rsidRPr="00EB1432">
              <w:rPr>
                <w:rFonts w:ascii="Times New Roman" w:eastAsia="Times New Roman" w:hAnsi="Times New Roman" w:cs="Times New Roman"/>
                <w:b/>
                <w:sz w:val="8"/>
                <w:szCs w:val="8"/>
                <w:lang w:eastAsia="ru-RU"/>
              </w:rPr>
              <w:t>1039,6</w:t>
            </w:r>
          </w:p>
        </w:tc>
      </w:tr>
    </w:tbl>
    <w:p w:rsidR="004078ED" w:rsidRDefault="004078ED" w:rsidP="004078ED">
      <w:pPr>
        <w:suppressLineNumbers/>
        <w:suppressAutoHyphens/>
        <w:autoSpaceDN w:val="0"/>
        <w:snapToGrid w:val="0"/>
        <w:spacing w:after="0" w:line="240" w:lineRule="auto"/>
        <w:jc w:val="center"/>
        <w:textAlignment w:val="baseline"/>
        <w:rPr>
          <w:rFonts w:ascii="Times New Roman" w:eastAsia="SimSun" w:hAnsi="Times New Roman" w:cs="Mangal"/>
          <w:b/>
          <w:kern w:val="3"/>
          <w:sz w:val="20"/>
          <w:szCs w:val="20"/>
          <w:lang w:eastAsia="zh-CN" w:bidi="hi-IN"/>
        </w:rPr>
      </w:pPr>
    </w:p>
    <w:p w:rsidR="00ED4444" w:rsidRDefault="00ED4444" w:rsidP="00ED4444">
      <w:pPr>
        <w:tabs>
          <w:tab w:val="left" w:pos="7035"/>
        </w:tabs>
        <w:spacing w:after="0" w:line="240" w:lineRule="auto"/>
        <w:ind w:firstLine="709"/>
        <w:jc w:val="both"/>
        <w:rPr>
          <w:rFonts w:ascii="Times New Roman" w:eastAsia="Times New Roman" w:hAnsi="Times New Roman" w:cs="Times New Roman"/>
          <w:sz w:val="20"/>
          <w:szCs w:val="20"/>
          <w:lang w:eastAsia="ru-RU"/>
        </w:rPr>
      </w:pPr>
      <w:r w:rsidRPr="00ED4444">
        <w:rPr>
          <w:rFonts w:ascii="Times New Roman" w:eastAsia="Times New Roman" w:hAnsi="Times New Roman" w:cs="Times New Roman"/>
          <w:sz w:val="20"/>
          <w:szCs w:val="20"/>
          <w:lang w:eastAsia="ru-RU"/>
        </w:rPr>
        <w:t xml:space="preserve">5. Приложение № 5 «Источники финансирования дефицита местного бюджета на 2018г.» </w:t>
      </w:r>
      <w:r w:rsidRPr="00ED4444">
        <w:rPr>
          <w:rFonts w:ascii="Times New Roman" w:eastAsia="Times New Roman" w:hAnsi="Times New Roman" w:cs="Times New Roman"/>
          <w:bCs/>
          <w:sz w:val="20"/>
          <w:szCs w:val="20"/>
          <w:lang w:eastAsia="ru-RU"/>
        </w:rPr>
        <w:t>изложить в следующей редакции</w:t>
      </w:r>
      <w:r w:rsidRPr="00ED4444">
        <w:rPr>
          <w:rFonts w:ascii="Times New Roman" w:eastAsia="Times New Roman" w:hAnsi="Times New Roman" w:cs="Times New Roman"/>
          <w:sz w:val="20"/>
          <w:szCs w:val="20"/>
          <w:lang w:eastAsia="ru-RU"/>
        </w:rPr>
        <w:t>:</w:t>
      </w:r>
    </w:p>
    <w:p w:rsidR="00ED4444" w:rsidRPr="00ED4444" w:rsidRDefault="00ED4444" w:rsidP="00ED4444">
      <w:pPr>
        <w:tabs>
          <w:tab w:val="left" w:pos="7035"/>
        </w:tabs>
        <w:spacing w:after="0" w:line="240" w:lineRule="auto"/>
        <w:ind w:firstLine="709"/>
        <w:jc w:val="right"/>
        <w:rPr>
          <w:rFonts w:ascii="Times New Roman" w:eastAsia="Times New Roman" w:hAnsi="Times New Roman" w:cs="Times New Roman"/>
          <w:sz w:val="16"/>
          <w:szCs w:val="16"/>
          <w:lang w:eastAsia="ru-RU"/>
        </w:rPr>
      </w:pPr>
      <w:r w:rsidRPr="00ED4444">
        <w:rPr>
          <w:rFonts w:ascii="Times New Roman" w:eastAsia="Times New Roman" w:hAnsi="Times New Roman" w:cs="Times New Roman"/>
          <w:sz w:val="16"/>
          <w:szCs w:val="16"/>
          <w:lang w:eastAsia="ru-RU"/>
        </w:rPr>
        <w:t>Приложение 5</w:t>
      </w:r>
    </w:p>
    <w:p w:rsidR="00ED4444" w:rsidRPr="00ED4444" w:rsidRDefault="00ED4444" w:rsidP="00ED4444">
      <w:pPr>
        <w:tabs>
          <w:tab w:val="left" w:pos="7035"/>
        </w:tabs>
        <w:spacing w:after="0" w:line="240" w:lineRule="auto"/>
        <w:ind w:firstLine="709"/>
        <w:jc w:val="right"/>
        <w:rPr>
          <w:rFonts w:ascii="Times New Roman" w:eastAsia="Times New Roman" w:hAnsi="Times New Roman" w:cs="Times New Roman"/>
          <w:sz w:val="16"/>
          <w:szCs w:val="16"/>
          <w:lang w:eastAsia="ru-RU"/>
        </w:rPr>
      </w:pPr>
      <w:r w:rsidRPr="00ED4444">
        <w:rPr>
          <w:rFonts w:ascii="Times New Roman" w:eastAsia="Times New Roman" w:hAnsi="Times New Roman" w:cs="Times New Roman"/>
          <w:sz w:val="16"/>
          <w:szCs w:val="16"/>
          <w:lang w:eastAsia="ru-RU"/>
        </w:rPr>
        <w:t xml:space="preserve">к решению «О бюджете </w:t>
      </w:r>
    </w:p>
    <w:p w:rsidR="00ED4444" w:rsidRPr="00ED4444" w:rsidRDefault="00ED4444" w:rsidP="00ED4444">
      <w:pPr>
        <w:tabs>
          <w:tab w:val="left" w:pos="7035"/>
        </w:tabs>
        <w:spacing w:after="0" w:line="240" w:lineRule="auto"/>
        <w:ind w:firstLine="709"/>
        <w:jc w:val="right"/>
        <w:rPr>
          <w:rFonts w:ascii="Times New Roman" w:eastAsia="Times New Roman" w:hAnsi="Times New Roman" w:cs="Times New Roman"/>
          <w:sz w:val="16"/>
          <w:szCs w:val="16"/>
          <w:lang w:eastAsia="ru-RU"/>
        </w:rPr>
      </w:pPr>
      <w:proofErr w:type="spellStart"/>
      <w:r w:rsidRPr="00ED4444">
        <w:rPr>
          <w:rFonts w:ascii="Times New Roman" w:eastAsia="Times New Roman" w:hAnsi="Times New Roman" w:cs="Times New Roman"/>
          <w:sz w:val="16"/>
          <w:szCs w:val="16"/>
          <w:lang w:eastAsia="ru-RU"/>
        </w:rPr>
        <w:t>Заборьевского</w:t>
      </w:r>
      <w:proofErr w:type="spellEnd"/>
      <w:r w:rsidRPr="00ED4444">
        <w:rPr>
          <w:rFonts w:ascii="Times New Roman" w:eastAsia="Times New Roman" w:hAnsi="Times New Roman" w:cs="Times New Roman"/>
          <w:sz w:val="16"/>
          <w:szCs w:val="16"/>
          <w:lang w:eastAsia="ru-RU"/>
        </w:rPr>
        <w:t xml:space="preserve"> сельского </w:t>
      </w:r>
    </w:p>
    <w:p w:rsidR="00ED4444" w:rsidRPr="00ED4444" w:rsidRDefault="00ED4444" w:rsidP="00ED4444">
      <w:pPr>
        <w:tabs>
          <w:tab w:val="left" w:pos="7035"/>
        </w:tabs>
        <w:spacing w:after="0" w:line="240" w:lineRule="auto"/>
        <w:ind w:firstLine="709"/>
        <w:jc w:val="right"/>
        <w:rPr>
          <w:rFonts w:ascii="Times New Roman" w:eastAsia="Times New Roman" w:hAnsi="Times New Roman" w:cs="Times New Roman"/>
          <w:sz w:val="16"/>
          <w:szCs w:val="16"/>
          <w:lang w:eastAsia="ru-RU"/>
        </w:rPr>
      </w:pPr>
      <w:r w:rsidRPr="00ED4444">
        <w:rPr>
          <w:rFonts w:ascii="Times New Roman" w:eastAsia="Times New Roman" w:hAnsi="Times New Roman" w:cs="Times New Roman"/>
          <w:sz w:val="16"/>
          <w:szCs w:val="16"/>
          <w:lang w:eastAsia="ru-RU"/>
        </w:rPr>
        <w:t>поселения Демидовского района</w:t>
      </w:r>
    </w:p>
    <w:p w:rsidR="00ED4444" w:rsidRPr="00ED4444" w:rsidRDefault="00ED4444" w:rsidP="00ED4444">
      <w:pPr>
        <w:tabs>
          <w:tab w:val="left" w:pos="7035"/>
        </w:tabs>
        <w:spacing w:after="0" w:line="240" w:lineRule="auto"/>
        <w:ind w:firstLine="709"/>
        <w:jc w:val="right"/>
        <w:rPr>
          <w:rFonts w:ascii="Times New Roman" w:eastAsia="Times New Roman" w:hAnsi="Times New Roman" w:cs="Times New Roman"/>
          <w:sz w:val="16"/>
          <w:szCs w:val="16"/>
          <w:lang w:eastAsia="ru-RU"/>
        </w:rPr>
      </w:pPr>
      <w:r w:rsidRPr="00ED4444">
        <w:rPr>
          <w:rFonts w:ascii="Times New Roman" w:eastAsia="Times New Roman" w:hAnsi="Times New Roman" w:cs="Times New Roman"/>
          <w:sz w:val="16"/>
          <w:szCs w:val="16"/>
          <w:lang w:eastAsia="ru-RU"/>
        </w:rPr>
        <w:t>Смоленской области на 2018 год и на плановый период 2019 и 2020 годов»</w:t>
      </w:r>
    </w:p>
    <w:p w:rsidR="00ED4444" w:rsidRPr="00ED4444" w:rsidRDefault="00ED4444" w:rsidP="00ED4444">
      <w:pPr>
        <w:tabs>
          <w:tab w:val="left" w:pos="7035"/>
        </w:tabs>
        <w:spacing w:after="0" w:line="240" w:lineRule="auto"/>
        <w:jc w:val="center"/>
        <w:rPr>
          <w:rFonts w:ascii="Times New Roman" w:eastAsia="Times New Roman" w:hAnsi="Times New Roman" w:cs="Times New Roman"/>
          <w:sz w:val="20"/>
          <w:szCs w:val="20"/>
          <w:lang w:eastAsia="ru-RU"/>
        </w:rPr>
      </w:pPr>
      <w:r w:rsidRPr="00ED4444">
        <w:rPr>
          <w:rFonts w:ascii="Times New Roman" w:eastAsia="Times New Roman" w:hAnsi="Times New Roman" w:cs="Times New Roman"/>
          <w:b/>
          <w:bCs/>
          <w:sz w:val="20"/>
          <w:szCs w:val="20"/>
          <w:lang w:eastAsia="ru-RU"/>
        </w:rPr>
        <w:t>Прогнозируемые доходы местного бюджета, за исключением безвозмездных поступлений, на 2018 год</w:t>
      </w:r>
    </w:p>
    <w:tbl>
      <w:tblPr>
        <w:tblW w:w="5104" w:type="dxa"/>
        <w:tblInd w:w="-254" w:type="dxa"/>
        <w:tblLayout w:type="fixed"/>
        <w:tblCellMar>
          <w:left w:w="30" w:type="dxa"/>
          <w:right w:w="30" w:type="dxa"/>
        </w:tblCellMar>
        <w:tblLook w:val="0000" w:firstRow="0" w:lastRow="0" w:firstColumn="0" w:lastColumn="0" w:noHBand="0" w:noVBand="0"/>
      </w:tblPr>
      <w:tblGrid>
        <w:gridCol w:w="284"/>
        <w:gridCol w:w="1276"/>
        <w:gridCol w:w="2693"/>
        <w:gridCol w:w="851"/>
      </w:tblGrid>
      <w:tr w:rsidR="00ED4444" w:rsidRPr="00ED4444" w:rsidTr="0067676F">
        <w:trPr>
          <w:cantSplit/>
          <w:trHeight w:val="356"/>
          <w:tblHeader/>
        </w:trPr>
        <w:tc>
          <w:tcPr>
            <w:tcW w:w="1560" w:type="dxa"/>
            <w:gridSpan w:val="2"/>
            <w:tcBorders>
              <w:top w:val="single" w:sz="4" w:space="0" w:color="auto"/>
              <w:left w:val="single" w:sz="4" w:space="0" w:color="auto"/>
              <w:bottom w:val="single" w:sz="4" w:space="0" w:color="auto"/>
              <w:right w:val="single" w:sz="6" w:space="0" w:color="auto"/>
            </w:tcBorders>
          </w:tcPr>
          <w:p w:rsidR="00ED4444" w:rsidRPr="00ED4444" w:rsidRDefault="00ED4444" w:rsidP="00ED4444">
            <w:pPr>
              <w:spacing w:after="0" w:line="240" w:lineRule="auto"/>
              <w:jc w:val="center"/>
              <w:rPr>
                <w:rFonts w:ascii="Times New Roman" w:eastAsia="Times New Roman" w:hAnsi="Times New Roman" w:cs="Times New Roman"/>
                <w:b/>
                <w:snapToGrid w:val="0"/>
                <w:sz w:val="8"/>
                <w:szCs w:val="8"/>
                <w:lang w:eastAsia="ru-RU"/>
              </w:rPr>
            </w:pPr>
            <w:r w:rsidRPr="00ED4444">
              <w:rPr>
                <w:rFonts w:ascii="Times New Roman" w:eastAsia="Times New Roman" w:hAnsi="Times New Roman" w:cs="Times New Roman"/>
                <w:b/>
                <w:snapToGrid w:val="0"/>
                <w:sz w:val="8"/>
                <w:szCs w:val="8"/>
                <w:lang w:eastAsia="ru-RU"/>
              </w:rPr>
              <w:t>4</w:t>
            </w:r>
          </w:p>
        </w:tc>
        <w:tc>
          <w:tcPr>
            <w:tcW w:w="2693" w:type="dxa"/>
            <w:tcBorders>
              <w:top w:val="single" w:sz="4" w:space="0" w:color="auto"/>
              <w:left w:val="single" w:sz="6" w:space="0" w:color="auto"/>
              <w:bottom w:val="single" w:sz="4" w:space="0" w:color="auto"/>
              <w:right w:val="single" w:sz="4" w:space="0" w:color="auto"/>
            </w:tcBorders>
          </w:tcPr>
          <w:p w:rsidR="00ED4444" w:rsidRPr="00ED4444" w:rsidRDefault="00ED4444" w:rsidP="00ED4444">
            <w:pPr>
              <w:spacing w:after="0" w:line="240" w:lineRule="auto"/>
              <w:jc w:val="center"/>
              <w:rPr>
                <w:rFonts w:ascii="Times New Roman" w:eastAsia="Times New Roman" w:hAnsi="Times New Roman" w:cs="Times New Roman"/>
                <w:b/>
                <w:snapToGrid w:val="0"/>
                <w:sz w:val="8"/>
                <w:szCs w:val="8"/>
                <w:lang w:eastAsia="ru-RU"/>
              </w:rPr>
            </w:pPr>
            <w:r w:rsidRPr="00ED4444">
              <w:rPr>
                <w:rFonts w:ascii="Times New Roman" w:eastAsia="Times New Roman" w:hAnsi="Times New Roman" w:cs="Times New Roman"/>
                <w:b/>
                <w:snapToGrid w:val="0"/>
                <w:sz w:val="8"/>
                <w:szCs w:val="8"/>
                <w:lang w:eastAsia="ru-RU"/>
              </w:rPr>
              <w:t>Наименование кода дохода бюджета</w:t>
            </w:r>
          </w:p>
        </w:tc>
        <w:tc>
          <w:tcPr>
            <w:tcW w:w="851" w:type="dxa"/>
            <w:tcBorders>
              <w:top w:val="single" w:sz="4" w:space="0" w:color="auto"/>
              <w:left w:val="single" w:sz="6" w:space="0" w:color="auto"/>
              <w:bottom w:val="single" w:sz="4" w:space="0" w:color="auto"/>
              <w:right w:val="single" w:sz="4" w:space="0" w:color="auto"/>
            </w:tcBorders>
            <w:vAlign w:val="center"/>
          </w:tcPr>
          <w:p w:rsidR="00ED4444" w:rsidRPr="00ED4444" w:rsidRDefault="00ED4444" w:rsidP="00ED4444">
            <w:pPr>
              <w:spacing w:after="0" w:line="240" w:lineRule="auto"/>
              <w:jc w:val="center"/>
              <w:rPr>
                <w:rFonts w:ascii="Times New Roman" w:eastAsia="Times New Roman" w:hAnsi="Times New Roman" w:cs="Times New Roman"/>
                <w:b/>
                <w:snapToGrid w:val="0"/>
                <w:sz w:val="8"/>
                <w:szCs w:val="8"/>
                <w:lang w:eastAsia="ru-RU"/>
              </w:rPr>
            </w:pPr>
            <w:r w:rsidRPr="00ED4444">
              <w:rPr>
                <w:rFonts w:ascii="Times New Roman" w:eastAsia="Times New Roman" w:hAnsi="Times New Roman" w:cs="Times New Roman"/>
                <w:b/>
                <w:snapToGrid w:val="0"/>
                <w:sz w:val="8"/>
                <w:szCs w:val="8"/>
                <w:lang w:eastAsia="ru-RU"/>
              </w:rPr>
              <w:t>Сумма</w:t>
            </w:r>
          </w:p>
        </w:tc>
      </w:tr>
      <w:tr w:rsidR="00ED4444" w:rsidRPr="00ED4444" w:rsidTr="0067676F">
        <w:trPr>
          <w:trHeight w:val="70"/>
          <w:tblHeader/>
        </w:trPr>
        <w:tc>
          <w:tcPr>
            <w:tcW w:w="284" w:type="dxa"/>
            <w:tcBorders>
              <w:bottom w:val="single" w:sz="4" w:space="0" w:color="auto"/>
            </w:tcBorders>
          </w:tcPr>
          <w:p w:rsidR="00ED4444" w:rsidRPr="00ED4444" w:rsidRDefault="00ED4444" w:rsidP="00ED4444">
            <w:pPr>
              <w:spacing w:after="0" w:line="240" w:lineRule="auto"/>
              <w:rPr>
                <w:rFonts w:ascii="Times New Roman" w:eastAsia="Times New Roman" w:hAnsi="Times New Roman" w:cs="Times New Roman"/>
                <w:snapToGrid w:val="0"/>
                <w:sz w:val="8"/>
                <w:szCs w:val="8"/>
                <w:lang w:eastAsia="ru-RU"/>
              </w:rPr>
            </w:pPr>
          </w:p>
        </w:tc>
        <w:tc>
          <w:tcPr>
            <w:tcW w:w="1276" w:type="dxa"/>
            <w:tcBorders>
              <w:bottom w:val="single" w:sz="4" w:space="0" w:color="auto"/>
            </w:tcBorders>
          </w:tcPr>
          <w:p w:rsidR="00ED4444" w:rsidRPr="00ED4444" w:rsidRDefault="00ED4444" w:rsidP="00ED4444">
            <w:pPr>
              <w:spacing w:after="0" w:line="240" w:lineRule="auto"/>
              <w:jc w:val="center"/>
              <w:rPr>
                <w:rFonts w:ascii="Times New Roman" w:eastAsia="Times New Roman" w:hAnsi="Times New Roman" w:cs="Times New Roman"/>
                <w:snapToGrid w:val="0"/>
                <w:sz w:val="8"/>
                <w:szCs w:val="8"/>
                <w:lang w:eastAsia="ru-RU"/>
              </w:rPr>
            </w:pPr>
          </w:p>
        </w:tc>
        <w:tc>
          <w:tcPr>
            <w:tcW w:w="2693" w:type="dxa"/>
            <w:tcBorders>
              <w:bottom w:val="single" w:sz="4" w:space="0" w:color="auto"/>
            </w:tcBorders>
          </w:tcPr>
          <w:p w:rsidR="00ED4444" w:rsidRPr="00ED4444" w:rsidRDefault="00ED4444" w:rsidP="00ED4444">
            <w:pPr>
              <w:spacing w:after="0" w:line="240" w:lineRule="auto"/>
              <w:jc w:val="center"/>
              <w:rPr>
                <w:rFonts w:ascii="Times New Roman" w:eastAsia="Times New Roman" w:hAnsi="Times New Roman" w:cs="Times New Roman"/>
                <w:snapToGrid w:val="0"/>
                <w:sz w:val="8"/>
                <w:szCs w:val="8"/>
                <w:lang w:eastAsia="ru-RU"/>
              </w:rPr>
            </w:pPr>
          </w:p>
        </w:tc>
        <w:tc>
          <w:tcPr>
            <w:tcW w:w="851" w:type="dxa"/>
            <w:tcBorders>
              <w:bottom w:val="single" w:sz="4" w:space="0" w:color="auto"/>
            </w:tcBorders>
          </w:tcPr>
          <w:p w:rsidR="00ED4444" w:rsidRPr="00ED4444" w:rsidRDefault="00ED4444" w:rsidP="00ED4444">
            <w:pPr>
              <w:spacing w:after="0" w:line="240" w:lineRule="auto"/>
              <w:jc w:val="center"/>
              <w:rPr>
                <w:rFonts w:ascii="Times New Roman" w:eastAsia="Times New Roman" w:hAnsi="Times New Roman" w:cs="Times New Roman"/>
                <w:snapToGrid w:val="0"/>
                <w:sz w:val="8"/>
                <w:szCs w:val="8"/>
                <w:lang w:eastAsia="ru-RU"/>
              </w:rPr>
            </w:pPr>
          </w:p>
        </w:tc>
      </w:tr>
      <w:tr w:rsidR="00ED4444" w:rsidRPr="00ED4444" w:rsidTr="0067676F">
        <w:trPr>
          <w:trHeight w:val="70"/>
        </w:trPr>
        <w:tc>
          <w:tcPr>
            <w:tcW w:w="284" w:type="dxa"/>
            <w:tcBorders>
              <w:top w:val="single" w:sz="4" w:space="0" w:color="auto"/>
              <w:left w:val="single" w:sz="4" w:space="0" w:color="auto"/>
              <w:bottom w:val="single" w:sz="4" w:space="0" w:color="auto"/>
            </w:tcBorders>
          </w:tcPr>
          <w:p w:rsidR="00ED4444" w:rsidRPr="00ED4444" w:rsidRDefault="00ED4444" w:rsidP="00ED4444">
            <w:pPr>
              <w:spacing w:after="0" w:line="240" w:lineRule="auto"/>
              <w:jc w:val="right"/>
              <w:rPr>
                <w:rFonts w:ascii="Times New Roman" w:eastAsia="Times New Roman" w:hAnsi="Times New Roman" w:cs="Times New Roman"/>
                <w:b/>
                <w:snapToGrid w:val="0"/>
                <w:sz w:val="8"/>
                <w:szCs w:val="8"/>
                <w:lang w:eastAsia="ru-RU"/>
              </w:rPr>
            </w:pPr>
          </w:p>
        </w:tc>
        <w:tc>
          <w:tcPr>
            <w:tcW w:w="1276" w:type="dxa"/>
            <w:tcBorders>
              <w:top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b/>
                <w:snapToGrid w:val="0"/>
                <w:sz w:val="8"/>
                <w:szCs w:val="8"/>
                <w:lang w:eastAsia="ru-RU"/>
              </w:rPr>
            </w:pPr>
            <w:r w:rsidRPr="00ED4444">
              <w:rPr>
                <w:rFonts w:ascii="Times New Roman" w:eastAsia="Times New Roman" w:hAnsi="Times New Roman" w:cs="Times New Roman"/>
                <w:b/>
                <w:snapToGrid w:val="0"/>
                <w:sz w:val="8"/>
                <w:szCs w:val="8"/>
                <w:lang w:eastAsia="ru-RU"/>
              </w:rPr>
              <w:t>1 00 00000 00 0000 000</w:t>
            </w:r>
          </w:p>
        </w:tc>
        <w:tc>
          <w:tcPr>
            <w:tcW w:w="2693"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b/>
                <w:snapToGrid w:val="0"/>
                <w:sz w:val="8"/>
                <w:szCs w:val="8"/>
                <w:lang w:eastAsia="ru-RU"/>
              </w:rPr>
            </w:pPr>
            <w:r w:rsidRPr="00ED4444">
              <w:rPr>
                <w:rFonts w:ascii="Times New Roman" w:eastAsia="Times New Roman" w:hAnsi="Times New Roman" w:cs="Times New Roman"/>
                <w:b/>
                <w:snapToGrid w:val="0"/>
                <w:sz w:val="8"/>
                <w:szCs w:val="8"/>
                <w:lang w:eastAsia="ru-RU"/>
              </w:rPr>
              <w:t>НАЛОГОВЫЕ И НЕНАЛОГОВЫЕ ДОХОДЫ</w:t>
            </w:r>
          </w:p>
        </w:tc>
        <w:tc>
          <w:tcPr>
            <w:tcW w:w="851"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jc w:val="center"/>
              <w:rPr>
                <w:rFonts w:ascii="Times New Roman" w:eastAsia="Times New Roman" w:hAnsi="Times New Roman" w:cs="Times New Roman"/>
                <w:b/>
                <w:snapToGrid w:val="0"/>
                <w:sz w:val="8"/>
                <w:szCs w:val="8"/>
                <w:lang w:eastAsia="ru-RU"/>
              </w:rPr>
            </w:pPr>
            <w:r w:rsidRPr="00ED4444">
              <w:rPr>
                <w:rFonts w:ascii="Times New Roman" w:eastAsia="Times New Roman" w:hAnsi="Times New Roman" w:cs="Times New Roman"/>
                <w:b/>
                <w:snapToGrid w:val="0"/>
                <w:sz w:val="8"/>
                <w:szCs w:val="8"/>
                <w:lang w:eastAsia="ru-RU"/>
              </w:rPr>
              <w:t>2442,7</w:t>
            </w:r>
          </w:p>
        </w:tc>
      </w:tr>
      <w:tr w:rsidR="00ED4444" w:rsidRPr="00ED4444" w:rsidTr="00F47D49">
        <w:trPr>
          <w:trHeight w:val="70"/>
        </w:trPr>
        <w:tc>
          <w:tcPr>
            <w:tcW w:w="284" w:type="dxa"/>
            <w:tcBorders>
              <w:top w:val="single" w:sz="4" w:space="0" w:color="auto"/>
              <w:left w:val="single" w:sz="4" w:space="0" w:color="auto"/>
              <w:bottom w:val="single" w:sz="4" w:space="0" w:color="auto"/>
            </w:tcBorders>
          </w:tcPr>
          <w:p w:rsidR="00ED4444" w:rsidRPr="00ED4444" w:rsidRDefault="00ED4444" w:rsidP="00ED4444">
            <w:pPr>
              <w:spacing w:after="0" w:line="240" w:lineRule="auto"/>
              <w:jc w:val="right"/>
              <w:rPr>
                <w:rFonts w:ascii="Times New Roman" w:eastAsia="Times New Roman" w:hAnsi="Times New Roman" w:cs="Times New Roman"/>
                <w:b/>
                <w:snapToGrid w:val="0"/>
                <w:sz w:val="8"/>
                <w:szCs w:val="8"/>
                <w:lang w:eastAsia="ru-RU"/>
              </w:rPr>
            </w:pPr>
          </w:p>
        </w:tc>
        <w:tc>
          <w:tcPr>
            <w:tcW w:w="1276" w:type="dxa"/>
            <w:tcBorders>
              <w:top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b/>
                <w:snapToGrid w:val="0"/>
                <w:sz w:val="8"/>
                <w:szCs w:val="8"/>
                <w:lang w:eastAsia="ru-RU"/>
              </w:rPr>
            </w:pPr>
            <w:r w:rsidRPr="00ED4444">
              <w:rPr>
                <w:rFonts w:ascii="Times New Roman" w:eastAsia="Times New Roman" w:hAnsi="Times New Roman" w:cs="Times New Roman"/>
                <w:b/>
                <w:snapToGrid w:val="0"/>
                <w:sz w:val="8"/>
                <w:szCs w:val="8"/>
                <w:lang w:eastAsia="ru-RU"/>
              </w:rPr>
              <w:t>1 01 00000 00 0000 000</w:t>
            </w:r>
          </w:p>
        </w:tc>
        <w:tc>
          <w:tcPr>
            <w:tcW w:w="2693"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b/>
                <w:snapToGrid w:val="0"/>
                <w:sz w:val="8"/>
                <w:szCs w:val="8"/>
                <w:lang w:eastAsia="ru-RU"/>
              </w:rPr>
            </w:pPr>
            <w:r w:rsidRPr="00ED4444">
              <w:rPr>
                <w:rFonts w:ascii="Times New Roman" w:eastAsia="Times New Roman" w:hAnsi="Times New Roman" w:cs="Times New Roman"/>
                <w:b/>
                <w:snapToGrid w:val="0"/>
                <w:sz w:val="8"/>
                <w:szCs w:val="8"/>
                <w:lang w:eastAsia="ru-RU"/>
              </w:rPr>
              <w:t>НАЛОГИ НА ПРИБЫЛЬ, ДОХОДЫ</w:t>
            </w:r>
          </w:p>
        </w:tc>
        <w:tc>
          <w:tcPr>
            <w:tcW w:w="851"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jc w:val="center"/>
              <w:rPr>
                <w:rFonts w:ascii="Times New Roman" w:eastAsia="Times New Roman" w:hAnsi="Times New Roman" w:cs="Times New Roman"/>
                <w:b/>
                <w:snapToGrid w:val="0"/>
                <w:sz w:val="8"/>
                <w:szCs w:val="8"/>
                <w:lang w:eastAsia="ru-RU"/>
              </w:rPr>
            </w:pPr>
            <w:r w:rsidRPr="00ED4444">
              <w:rPr>
                <w:rFonts w:ascii="Times New Roman" w:eastAsia="Times New Roman" w:hAnsi="Times New Roman" w:cs="Times New Roman"/>
                <w:b/>
                <w:snapToGrid w:val="0"/>
                <w:sz w:val="8"/>
                <w:szCs w:val="8"/>
                <w:lang w:eastAsia="ru-RU"/>
              </w:rPr>
              <w:t>352,8</w:t>
            </w:r>
          </w:p>
        </w:tc>
      </w:tr>
      <w:tr w:rsidR="00ED4444" w:rsidRPr="00ED4444" w:rsidTr="0067676F">
        <w:trPr>
          <w:trHeight w:val="70"/>
        </w:trPr>
        <w:tc>
          <w:tcPr>
            <w:tcW w:w="284" w:type="dxa"/>
            <w:tcBorders>
              <w:top w:val="single" w:sz="4" w:space="0" w:color="auto"/>
              <w:left w:val="single" w:sz="4" w:space="0" w:color="auto"/>
              <w:bottom w:val="single" w:sz="4" w:space="0" w:color="auto"/>
            </w:tcBorders>
          </w:tcPr>
          <w:p w:rsidR="00ED4444" w:rsidRPr="00ED4444" w:rsidRDefault="00ED4444" w:rsidP="00ED4444">
            <w:pPr>
              <w:spacing w:after="0" w:line="240" w:lineRule="auto"/>
              <w:jc w:val="right"/>
              <w:rPr>
                <w:rFonts w:ascii="Times New Roman" w:eastAsia="Times New Roman" w:hAnsi="Times New Roman" w:cs="Times New Roman"/>
                <w:snapToGrid w:val="0"/>
                <w:sz w:val="8"/>
                <w:szCs w:val="8"/>
                <w:lang w:eastAsia="ru-RU"/>
              </w:rPr>
            </w:pPr>
          </w:p>
        </w:tc>
        <w:tc>
          <w:tcPr>
            <w:tcW w:w="1276" w:type="dxa"/>
            <w:tcBorders>
              <w:top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1 01 02000 01 0000 110</w:t>
            </w:r>
          </w:p>
        </w:tc>
        <w:tc>
          <w:tcPr>
            <w:tcW w:w="2693"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Налог на доходы физических лиц</w:t>
            </w:r>
          </w:p>
        </w:tc>
        <w:tc>
          <w:tcPr>
            <w:tcW w:w="851"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jc w:val="center"/>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352,8</w:t>
            </w:r>
          </w:p>
        </w:tc>
      </w:tr>
      <w:tr w:rsidR="00ED4444" w:rsidRPr="00ED4444" w:rsidTr="00F47D49">
        <w:trPr>
          <w:trHeight w:val="70"/>
        </w:trPr>
        <w:tc>
          <w:tcPr>
            <w:tcW w:w="284" w:type="dxa"/>
            <w:tcBorders>
              <w:top w:val="single" w:sz="4" w:space="0" w:color="auto"/>
              <w:left w:val="single" w:sz="4" w:space="0" w:color="auto"/>
              <w:bottom w:val="single" w:sz="4" w:space="0" w:color="auto"/>
            </w:tcBorders>
          </w:tcPr>
          <w:p w:rsidR="00ED4444" w:rsidRPr="00ED4444" w:rsidRDefault="00ED4444" w:rsidP="00ED4444">
            <w:pPr>
              <w:spacing w:after="0" w:line="240" w:lineRule="auto"/>
              <w:jc w:val="right"/>
              <w:rPr>
                <w:rFonts w:ascii="Times New Roman" w:eastAsia="Times New Roman" w:hAnsi="Times New Roman" w:cs="Times New Roman"/>
                <w:snapToGrid w:val="0"/>
                <w:sz w:val="8"/>
                <w:szCs w:val="8"/>
                <w:lang w:eastAsia="ru-RU"/>
              </w:rPr>
            </w:pPr>
          </w:p>
        </w:tc>
        <w:tc>
          <w:tcPr>
            <w:tcW w:w="1276" w:type="dxa"/>
            <w:tcBorders>
              <w:top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1 01 02010 01 0000 110</w:t>
            </w:r>
          </w:p>
        </w:tc>
        <w:tc>
          <w:tcPr>
            <w:tcW w:w="2693"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 xml:space="preserve">Налог на доходы физических лиц с доходов, источником которых является налоговый агент, за исключением доходов, в отношении которых </w:t>
            </w:r>
            <w:r w:rsidRPr="00ED4444">
              <w:rPr>
                <w:rFonts w:ascii="Times New Roman" w:eastAsia="Times New Roman" w:hAnsi="Times New Roman" w:cs="Times New Roman"/>
                <w:snapToGrid w:val="0"/>
                <w:sz w:val="8"/>
                <w:szCs w:val="8"/>
                <w:lang w:eastAsia="ru-RU"/>
              </w:rPr>
              <w:lastRenderedPageBreak/>
              <w:t xml:space="preserve">исчисление и уплата налога </w:t>
            </w:r>
          </w:p>
          <w:p w:rsidR="00ED4444" w:rsidRPr="00ED4444" w:rsidRDefault="00ED4444" w:rsidP="00ED4444">
            <w:pPr>
              <w:spacing w:after="0" w:line="240" w:lineRule="auto"/>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осуществляется в соответствии со статьями 227, 227.1 и 228 Налогового кодекса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jc w:val="center"/>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lastRenderedPageBreak/>
              <w:t>352,8</w:t>
            </w:r>
          </w:p>
        </w:tc>
      </w:tr>
      <w:tr w:rsidR="00ED4444" w:rsidRPr="00ED4444" w:rsidTr="00F47D49">
        <w:trPr>
          <w:trHeight w:val="122"/>
        </w:trPr>
        <w:tc>
          <w:tcPr>
            <w:tcW w:w="284" w:type="dxa"/>
            <w:tcBorders>
              <w:top w:val="single" w:sz="4" w:space="0" w:color="auto"/>
              <w:left w:val="single" w:sz="4" w:space="0" w:color="auto"/>
              <w:bottom w:val="single" w:sz="4" w:space="0" w:color="auto"/>
            </w:tcBorders>
          </w:tcPr>
          <w:p w:rsidR="00ED4444" w:rsidRPr="00ED4444" w:rsidRDefault="00ED4444" w:rsidP="00ED4444">
            <w:pPr>
              <w:spacing w:after="0" w:line="240" w:lineRule="auto"/>
              <w:jc w:val="right"/>
              <w:rPr>
                <w:rFonts w:ascii="Times New Roman" w:eastAsia="Times New Roman" w:hAnsi="Times New Roman" w:cs="Times New Roman"/>
                <w:b/>
                <w:snapToGrid w:val="0"/>
                <w:sz w:val="8"/>
                <w:szCs w:val="8"/>
                <w:lang w:eastAsia="ru-RU"/>
              </w:rPr>
            </w:pPr>
          </w:p>
        </w:tc>
        <w:tc>
          <w:tcPr>
            <w:tcW w:w="1276" w:type="dxa"/>
            <w:tcBorders>
              <w:top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b/>
                <w:snapToGrid w:val="0"/>
                <w:sz w:val="8"/>
                <w:szCs w:val="8"/>
                <w:lang w:eastAsia="ru-RU"/>
              </w:rPr>
            </w:pPr>
            <w:r w:rsidRPr="00ED4444">
              <w:rPr>
                <w:rFonts w:ascii="Times New Roman" w:eastAsia="Times New Roman" w:hAnsi="Times New Roman" w:cs="Times New Roman"/>
                <w:b/>
                <w:snapToGrid w:val="0"/>
                <w:sz w:val="8"/>
                <w:szCs w:val="8"/>
                <w:lang w:eastAsia="ru-RU"/>
              </w:rPr>
              <w:t>1 03 00000 00 0000 000</w:t>
            </w:r>
          </w:p>
        </w:tc>
        <w:tc>
          <w:tcPr>
            <w:tcW w:w="2693"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b/>
                <w:snapToGrid w:val="0"/>
                <w:sz w:val="8"/>
                <w:szCs w:val="8"/>
                <w:lang w:eastAsia="ru-RU"/>
              </w:rPr>
            </w:pPr>
            <w:r w:rsidRPr="00ED4444">
              <w:rPr>
                <w:rFonts w:ascii="Times New Roman" w:eastAsia="Times New Roman" w:hAnsi="Times New Roman" w:cs="Times New Roman"/>
                <w:b/>
                <w:snapToGrid w:val="0"/>
                <w:sz w:val="8"/>
                <w:szCs w:val="8"/>
                <w:lang w:eastAsia="ru-RU"/>
              </w:rPr>
              <w:t>НАЛОГИ НА ТОВАРЫ (РАБОТЫ, УСЛУГИ), РЕАЛИЗУЕМЫЕ НА ТЕРРИТОРИИ РОССИЙСКОЙ ФЕДЕРАЦИИ</w:t>
            </w:r>
          </w:p>
        </w:tc>
        <w:tc>
          <w:tcPr>
            <w:tcW w:w="851"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jc w:val="center"/>
              <w:rPr>
                <w:rFonts w:ascii="Times New Roman" w:eastAsia="Times New Roman" w:hAnsi="Times New Roman" w:cs="Times New Roman"/>
                <w:b/>
                <w:snapToGrid w:val="0"/>
                <w:sz w:val="8"/>
                <w:szCs w:val="8"/>
                <w:lang w:eastAsia="ru-RU"/>
              </w:rPr>
            </w:pPr>
            <w:r w:rsidRPr="00ED4444">
              <w:rPr>
                <w:rFonts w:ascii="Times New Roman" w:eastAsia="Times New Roman" w:hAnsi="Times New Roman" w:cs="Times New Roman"/>
                <w:b/>
                <w:snapToGrid w:val="0"/>
                <w:sz w:val="8"/>
                <w:szCs w:val="8"/>
                <w:lang w:eastAsia="ru-RU"/>
              </w:rPr>
              <w:t>1512,2</w:t>
            </w:r>
          </w:p>
        </w:tc>
      </w:tr>
      <w:tr w:rsidR="00ED4444" w:rsidRPr="00ED4444" w:rsidTr="0067676F">
        <w:trPr>
          <w:trHeight w:val="70"/>
        </w:trPr>
        <w:tc>
          <w:tcPr>
            <w:tcW w:w="284" w:type="dxa"/>
            <w:tcBorders>
              <w:top w:val="single" w:sz="4" w:space="0" w:color="auto"/>
              <w:left w:val="single" w:sz="4" w:space="0" w:color="auto"/>
              <w:bottom w:val="single" w:sz="4" w:space="0" w:color="auto"/>
            </w:tcBorders>
          </w:tcPr>
          <w:p w:rsidR="00ED4444" w:rsidRPr="00ED4444" w:rsidRDefault="00ED4444" w:rsidP="00ED4444">
            <w:pPr>
              <w:spacing w:after="0" w:line="240" w:lineRule="auto"/>
              <w:jc w:val="right"/>
              <w:rPr>
                <w:rFonts w:ascii="Times New Roman" w:eastAsia="Times New Roman" w:hAnsi="Times New Roman" w:cs="Times New Roman"/>
                <w:snapToGrid w:val="0"/>
                <w:sz w:val="8"/>
                <w:szCs w:val="8"/>
                <w:lang w:eastAsia="ru-RU"/>
              </w:rPr>
            </w:pPr>
          </w:p>
        </w:tc>
        <w:tc>
          <w:tcPr>
            <w:tcW w:w="1276" w:type="dxa"/>
            <w:tcBorders>
              <w:top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1 03 02000 01 0000 110</w:t>
            </w:r>
          </w:p>
        </w:tc>
        <w:tc>
          <w:tcPr>
            <w:tcW w:w="2693"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 xml:space="preserve">Акцизы по подакцизным товарам (продукции), производимым на территории Российской Федерации </w:t>
            </w:r>
          </w:p>
        </w:tc>
        <w:tc>
          <w:tcPr>
            <w:tcW w:w="851"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jc w:val="center"/>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1512,2</w:t>
            </w:r>
          </w:p>
        </w:tc>
      </w:tr>
      <w:tr w:rsidR="00ED4444" w:rsidRPr="00ED4444" w:rsidTr="00ED4444">
        <w:trPr>
          <w:trHeight w:val="145"/>
        </w:trPr>
        <w:tc>
          <w:tcPr>
            <w:tcW w:w="284" w:type="dxa"/>
            <w:tcBorders>
              <w:top w:val="single" w:sz="4" w:space="0" w:color="auto"/>
              <w:left w:val="single" w:sz="4" w:space="0" w:color="auto"/>
              <w:bottom w:val="single" w:sz="4" w:space="0" w:color="auto"/>
            </w:tcBorders>
          </w:tcPr>
          <w:p w:rsidR="00ED4444" w:rsidRPr="00ED4444" w:rsidRDefault="00ED4444" w:rsidP="00ED4444">
            <w:pPr>
              <w:spacing w:after="0" w:line="240" w:lineRule="auto"/>
              <w:jc w:val="right"/>
              <w:rPr>
                <w:rFonts w:ascii="Times New Roman" w:eastAsia="Times New Roman" w:hAnsi="Times New Roman" w:cs="Times New Roman"/>
                <w:snapToGrid w:val="0"/>
                <w:sz w:val="8"/>
                <w:szCs w:val="8"/>
                <w:lang w:eastAsia="ru-RU"/>
              </w:rPr>
            </w:pPr>
          </w:p>
        </w:tc>
        <w:tc>
          <w:tcPr>
            <w:tcW w:w="1276" w:type="dxa"/>
            <w:tcBorders>
              <w:top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1 03 02230 01 0000 110</w:t>
            </w:r>
          </w:p>
        </w:tc>
        <w:tc>
          <w:tcPr>
            <w:tcW w:w="2693"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jc w:val="center"/>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499,0</w:t>
            </w:r>
          </w:p>
        </w:tc>
      </w:tr>
      <w:tr w:rsidR="00ED4444" w:rsidRPr="00ED4444" w:rsidTr="00284E36">
        <w:trPr>
          <w:trHeight w:val="70"/>
        </w:trPr>
        <w:tc>
          <w:tcPr>
            <w:tcW w:w="284" w:type="dxa"/>
            <w:tcBorders>
              <w:top w:val="single" w:sz="4" w:space="0" w:color="auto"/>
              <w:left w:val="single" w:sz="4" w:space="0" w:color="auto"/>
              <w:bottom w:val="single" w:sz="4" w:space="0" w:color="auto"/>
            </w:tcBorders>
          </w:tcPr>
          <w:p w:rsidR="00ED4444" w:rsidRPr="00ED4444" w:rsidRDefault="00ED4444" w:rsidP="00ED4444">
            <w:pPr>
              <w:spacing w:after="0" w:line="240" w:lineRule="auto"/>
              <w:jc w:val="right"/>
              <w:rPr>
                <w:rFonts w:ascii="Times New Roman" w:eastAsia="Times New Roman" w:hAnsi="Times New Roman" w:cs="Times New Roman"/>
                <w:snapToGrid w:val="0"/>
                <w:sz w:val="8"/>
                <w:szCs w:val="8"/>
                <w:lang w:eastAsia="ru-RU"/>
              </w:rPr>
            </w:pPr>
          </w:p>
        </w:tc>
        <w:tc>
          <w:tcPr>
            <w:tcW w:w="1276" w:type="dxa"/>
            <w:tcBorders>
              <w:top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1 03 02250 01 0000 110</w:t>
            </w:r>
          </w:p>
        </w:tc>
        <w:tc>
          <w:tcPr>
            <w:tcW w:w="2693"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jc w:val="center"/>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1013,2</w:t>
            </w:r>
          </w:p>
        </w:tc>
      </w:tr>
      <w:tr w:rsidR="00ED4444" w:rsidRPr="00ED4444" w:rsidTr="00ED4444">
        <w:trPr>
          <w:trHeight w:val="159"/>
        </w:trPr>
        <w:tc>
          <w:tcPr>
            <w:tcW w:w="1560" w:type="dxa"/>
            <w:gridSpan w:val="2"/>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 xml:space="preserve">               1 03 02260 01 0000 110</w:t>
            </w:r>
          </w:p>
        </w:tc>
        <w:tc>
          <w:tcPr>
            <w:tcW w:w="2693"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jc w:val="both"/>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jc w:val="center"/>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0,0</w:t>
            </w:r>
          </w:p>
        </w:tc>
      </w:tr>
      <w:tr w:rsidR="00ED4444" w:rsidRPr="00ED4444" w:rsidTr="0067676F">
        <w:trPr>
          <w:trHeight w:val="70"/>
        </w:trPr>
        <w:tc>
          <w:tcPr>
            <w:tcW w:w="284" w:type="dxa"/>
            <w:tcBorders>
              <w:top w:val="single" w:sz="4" w:space="0" w:color="auto"/>
              <w:left w:val="single" w:sz="4" w:space="0" w:color="auto"/>
              <w:bottom w:val="single" w:sz="4" w:space="0" w:color="auto"/>
            </w:tcBorders>
          </w:tcPr>
          <w:p w:rsidR="00ED4444" w:rsidRPr="00ED4444" w:rsidRDefault="00ED4444" w:rsidP="00ED4444">
            <w:pPr>
              <w:spacing w:after="0" w:line="240" w:lineRule="auto"/>
              <w:jc w:val="right"/>
              <w:rPr>
                <w:rFonts w:ascii="Times New Roman" w:eastAsia="Times New Roman" w:hAnsi="Times New Roman" w:cs="Times New Roman"/>
                <w:b/>
                <w:snapToGrid w:val="0"/>
                <w:sz w:val="8"/>
                <w:szCs w:val="8"/>
                <w:lang w:eastAsia="ru-RU"/>
              </w:rPr>
            </w:pPr>
          </w:p>
        </w:tc>
        <w:tc>
          <w:tcPr>
            <w:tcW w:w="1276" w:type="dxa"/>
            <w:tcBorders>
              <w:top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b/>
                <w:snapToGrid w:val="0"/>
                <w:sz w:val="8"/>
                <w:szCs w:val="8"/>
                <w:lang w:eastAsia="ru-RU"/>
              </w:rPr>
            </w:pPr>
            <w:r w:rsidRPr="00ED4444">
              <w:rPr>
                <w:rFonts w:ascii="Times New Roman" w:eastAsia="Times New Roman" w:hAnsi="Times New Roman" w:cs="Times New Roman"/>
                <w:b/>
                <w:snapToGrid w:val="0"/>
                <w:sz w:val="8"/>
                <w:szCs w:val="8"/>
                <w:lang w:eastAsia="ru-RU"/>
              </w:rPr>
              <w:t>1 05 00000 00 0000 000</w:t>
            </w:r>
          </w:p>
        </w:tc>
        <w:tc>
          <w:tcPr>
            <w:tcW w:w="2693"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b/>
                <w:snapToGrid w:val="0"/>
                <w:sz w:val="8"/>
                <w:szCs w:val="8"/>
                <w:lang w:eastAsia="ru-RU"/>
              </w:rPr>
            </w:pPr>
            <w:r w:rsidRPr="00ED4444">
              <w:rPr>
                <w:rFonts w:ascii="Times New Roman" w:eastAsia="Times New Roman" w:hAnsi="Times New Roman" w:cs="Times New Roman"/>
                <w:b/>
                <w:snapToGrid w:val="0"/>
                <w:sz w:val="8"/>
                <w:szCs w:val="8"/>
                <w:lang w:eastAsia="ru-RU"/>
              </w:rPr>
              <w:t>НАЛОГИ НА СОВОКУПНЫЙ ДОХОД</w:t>
            </w:r>
          </w:p>
        </w:tc>
        <w:tc>
          <w:tcPr>
            <w:tcW w:w="851"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jc w:val="center"/>
              <w:rPr>
                <w:rFonts w:ascii="Times New Roman" w:eastAsia="Times New Roman" w:hAnsi="Times New Roman" w:cs="Times New Roman"/>
                <w:b/>
                <w:snapToGrid w:val="0"/>
                <w:sz w:val="8"/>
                <w:szCs w:val="8"/>
                <w:lang w:eastAsia="ru-RU"/>
              </w:rPr>
            </w:pPr>
            <w:r w:rsidRPr="00ED4444">
              <w:rPr>
                <w:rFonts w:ascii="Times New Roman" w:eastAsia="Times New Roman" w:hAnsi="Times New Roman" w:cs="Times New Roman"/>
                <w:b/>
                <w:snapToGrid w:val="0"/>
                <w:sz w:val="8"/>
                <w:szCs w:val="8"/>
                <w:lang w:eastAsia="ru-RU"/>
              </w:rPr>
              <w:t>32,5</w:t>
            </w:r>
          </w:p>
        </w:tc>
      </w:tr>
      <w:tr w:rsidR="00ED4444" w:rsidRPr="00ED4444" w:rsidTr="0067676F">
        <w:trPr>
          <w:trHeight w:val="70"/>
        </w:trPr>
        <w:tc>
          <w:tcPr>
            <w:tcW w:w="284" w:type="dxa"/>
            <w:tcBorders>
              <w:top w:val="single" w:sz="4" w:space="0" w:color="auto"/>
              <w:left w:val="single" w:sz="4" w:space="0" w:color="auto"/>
              <w:bottom w:val="single" w:sz="4" w:space="0" w:color="auto"/>
            </w:tcBorders>
          </w:tcPr>
          <w:p w:rsidR="00ED4444" w:rsidRPr="00ED4444" w:rsidRDefault="00ED4444" w:rsidP="00ED4444">
            <w:pPr>
              <w:spacing w:after="0" w:line="240" w:lineRule="auto"/>
              <w:jc w:val="right"/>
              <w:rPr>
                <w:rFonts w:ascii="Times New Roman" w:eastAsia="Times New Roman" w:hAnsi="Times New Roman" w:cs="Times New Roman"/>
                <w:snapToGrid w:val="0"/>
                <w:sz w:val="8"/>
                <w:szCs w:val="8"/>
                <w:lang w:eastAsia="ru-RU"/>
              </w:rPr>
            </w:pPr>
          </w:p>
        </w:tc>
        <w:tc>
          <w:tcPr>
            <w:tcW w:w="1276" w:type="dxa"/>
            <w:tcBorders>
              <w:top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1 05 03000 01 0000 110</w:t>
            </w:r>
          </w:p>
        </w:tc>
        <w:tc>
          <w:tcPr>
            <w:tcW w:w="2693"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Единый сельскохозяйственный налог</w:t>
            </w:r>
          </w:p>
        </w:tc>
        <w:tc>
          <w:tcPr>
            <w:tcW w:w="851"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jc w:val="center"/>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32,5</w:t>
            </w:r>
          </w:p>
        </w:tc>
      </w:tr>
      <w:tr w:rsidR="00ED4444" w:rsidRPr="00ED4444" w:rsidTr="0067676F">
        <w:trPr>
          <w:trHeight w:val="70"/>
        </w:trPr>
        <w:tc>
          <w:tcPr>
            <w:tcW w:w="284" w:type="dxa"/>
            <w:tcBorders>
              <w:top w:val="single" w:sz="4" w:space="0" w:color="auto"/>
              <w:left w:val="single" w:sz="4" w:space="0" w:color="auto"/>
              <w:bottom w:val="single" w:sz="4" w:space="0" w:color="auto"/>
            </w:tcBorders>
          </w:tcPr>
          <w:p w:rsidR="00ED4444" w:rsidRPr="00ED4444" w:rsidRDefault="00ED4444" w:rsidP="00ED4444">
            <w:pPr>
              <w:spacing w:after="0" w:line="240" w:lineRule="auto"/>
              <w:jc w:val="right"/>
              <w:rPr>
                <w:rFonts w:ascii="Times New Roman" w:eastAsia="Times New Roman" w:hAnsi="Times New Roman" w:cs="Times New Roman"/>
                <w:snapToGrid w:val="0"/>
                <w:sz w:val="8"/>
                <w:szCs w:val="8"/>
                <w:lang w:eastAsia="ru-RU"/>
              </w:rPr>
            </w:pPr>
          </w:p>
        </w:tc>
        <w:tc>
          <w:tcPr>
            <w:tcW w:w="1276" w:type="dxa"/>
            <w:tcBorders>
              <w:top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1 05 03010 01 0000 110</w:t>
            </w:r>
          </w:p>
        </w:tc>
        <w:tc>
          <w:tcPr>
            <w:tcW w:w="2693"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Единый сельскохозяйственный налог</w:t>
            </w:r>
          </w:p>
        </w:tc>
        <w:tc>
          <w:tcPr>
            <w:tcW w:w="851"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jc w:val="center"/>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32,5</w:t>
            </w:r>
          </w:p>
        </w:tc>
      </w:tr>
      <w:tr w:rsidR="00ED4444" w:rsidRPr="00ED4444" w:rsidTr="0067676F">
        <w:trPr>
          <w:trHeight w:val="70"/>
        </w:trPr>
        <w:tc>
          <w:tcPr>
            <w:tcW w:w="284" w:type="dxa"/>
            <w:tcBorders>
              <w:top w:val="single" w:sz="4" w:space="0" w:color="auto"/>
              <w:left w:val="single" w:sz="4" w:space="0" w:color="auto"/>
              <w:bottom w:val="single" w:sz="4" w:space="0" w:color="auto"/>
            </w:tcBorders>
          </w:tcPr>
          <w:p w:rsidR="00ED4444" w:rsidRPr="00ED4444" w:rsidRDefault="00ED4444" w:rsidP="00ED4444">
            <w:pPr>
              <w:spacing w:after="0" w:line="240" w:lineRule="auto"/>
              <w:jc w:val="right"/>
              <w:rPr>
                <w:rFonts w:ascii="Times New Roman" w:eastAsia="Times New Roman" w:hAnsi="Times New Roman" w:cs="Times New Roman"/>
                <w:b/>
                <w:snapToGrid w:val="0"/>
                <w:sz w:val="8"/>
                <w:szCs w:val="8"/>
                <w:lang w:eastAsia="ru-RU"/>
              </w:rPr>
            </w:pPr>
          </w:p>
        </w:tc>
        <w:tc>
          <w:tcPr>
            <w:tcW w:w="1276" w:type="dxa"/>
            <w:tcBorders>
              <w:top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b/>
                <w:snapToGrid w:val="0"/>
                <w:sz w:val="8"/>
                <w:szCs w:val="8"/>
                <w:lang w:eastAsia="ru-RU"/>
              </w:rPr>
            </w:pPr>
            <w:r w:rsidRPr="00ED4444">
              <w:rPr>
                <w:rFonts w:ascii="Times New Roman" w:eastAsia="Times New Roman" w:hAnsi="Times New Roman" w:cs="Times New Roman"/>
                <w:b/>
                <w:snapToGrid w:val="0"/>
                <w:sz w:val="8"/>
                <w:szCs w:val="8"/>
                <w:lang w:eastAsia="ru-RU"/>
              </w:rPr>
              <w:t>1 06 00000 00 0000 000</w:t>
            </w:r>
          </w:p>
        </w:tc>
        <w:tc>
          <w:tcPr>
            <w:tcW w:w="2693"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b/>
                <w:snapToGrid w:val="0"/>
                <w:sz w:val="8"/>
                <w:szCs w:val="8"/>
                <w:lang w:eastAsia="ru-RU"/>
              </w:rPr>
            </w:pPr>
            <w:r w:rsidRPr="00ED4444">
              <w:rPr>
                <w:rFonts w:ascii="Times New Roman" w:eastAsia="Times New Roman" w:hAnsi="Times New Roman" w:cs="Times New Roman"/>
                <w:b/>
                <w:snapToGrid w:val="0"/>
                <w:sz w:val="8"/>
                <w:szCs w:val="8"/>
                <w:lang w:eastAsia="ru-RU"/>
              </w:rPr>
              <w:t>НАЛОГИ НА ИМУЩЕСТВО</w:t>
            </w:r>
          </w:p>
        </w:tc>
        <w:tc>
          <w:tcPr>
            <w:tcW w:w="851"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jc w:val="center"/>
              <w:rPr>
                <w:rFonts w:ascii="Times New Roman" w:eastAsia="Times New Roman" w:hAnsi="Times New Roman" w:cs="Times New Roman"/>
                <w:b/>
                <w:snapToGrid w:val="0"/>
                <w:sz w:val="8"/>
                <w:szCs w:val="8"/>
                <w:lang w:eastAsia="ru-RU"/>
              </w:rPr>
            </w:pPr>
            <w:r w:rsidRPr="00ED4444">
              <w:rPr>
                <w:rFonts w:ascii="Times New Roman" w:eastAsia="Times New Roman" w:hAnsi="Times New Roman" w:cs="Times New Roman"/>
                <w:b/>
                <w:snapToGrid w:val="0"/>
                <w:sz w:val="8"/>
                <w:szCs w:val="8"/>
                <w:lang w:eastAsia="ru-RU"/>
              </w:rPr>
              <w:t>630,7</w:t>
            </w:r>
          </w:p>
        </w:tc>
      </w:tr>
      <w:tr w:rsidR="00ED4444" w:rsidRPr="00ED4444" w:rsidTr="00F47D49">
        <w:trPr>
          <w:trHeight w:val="70"/>
        </w:trPr>
        <w:tc>
          <w:tcPr>
            <w:tcW w:w="284" w:type="dxa"/>
            <w:tcBorders>
              <w:top w:val="single" w:sz="4" w:space="0" w:color="auto"/>
              <w:left w:val="single" w:sz="4" w:space="0" w:color="auto"/>
              <w:bottom w:val="single" w:sz="4" w:space="0" w:color="auto"/>
            </w:tcBorders>
          </w:tcPr>
          <w:p w:rsidR="00ED4444" w:rsidRPr="00ED4444" w:rsidRDefault="00ED4444" w:rsidP="00ED4444">
            <w:pPr>
              <w:spacing w:after="0" w:line="240" w:lineRule="auto"/>
              <w:jc w:val="right"/>
              <w:rPr>
                <w:rFonts w:ascii="Times New Roman" w:eastAsia="Times New Roman" w:hAnsi="Times New Roman" w:cs="Times New Roman"/>
                <w:snapToGrid w:val="0"/>
                <w:sz w:val="8"/>
                <w:szCs w:val="8"/>
                <w:lang w:eastAsia="ru-RU"/>
              </w:rPr>
            </w:pPr>
          </w:p>
        </w:tc>
        <w:tc>
          <w:tcPr>
            <w:tcW w:w="1276" w:type="dxa"/>
            <w:tcBorders>
              <w:top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1 06 01000 00 0000 110</w:t>
            </w:r>
          </w:p>
        </w:tc>
        <w:tc>
          <w:tcPr>
            <w:tcW w:w="2693"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Налог на имущество физических лиц</w:t>
            </w:r>
          </w:p>
        </w:tc>
        <w:tc>
          <w:tcPr>
            <w:tcW w:w="851"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jc w:val="center"/>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85,5</w:t>
            </w:r>
          </w:p>
        </w:tc>
      </w:tr>
      <w:tr w:rsidR="00ED4444" w:rsidRPr="00ED4444" w:rsidTr="00F47D49">
        <w:trPr>
          <w:trHeight w:val="70"/>
        </w:trPr>
        <w:tc>
          <w:tcPr>
            <w:tcW w:w="284" w:type="dxa"/>
            <w:tcBorders>
              <w:top w:val="single" w:sz="4" w:space="0" w:color="auto"/>
              <w:left w:val="single" w:sz="4" w:space="0" w:color="auto"/>
              <w:bottom w:val="single" w:sz="4" w:space="0" w:color="auto"/>
            </w:tcBorders>
          </w:tcPr>
          <w:p w:rsidR="00ED4444" w:rsidRPr="00ED4444" w:rsidRDefault="00ED4444" w:rsidP="00ED4444">
            <w:pPr>
              <w:spacing w:after="0" w:line="240" w:lineRule="auto"/>
              <w:jc w:val="right"/>
              <w:rPr>
                <w:rFonts w:ascii="Times New Roman" w:eastAsia="Times New Roman" w:hAnsi="Times New Roman" w:cs="Times New Roman"/>
                <w:snapToGrid w:val="0"/>
                <w:sz w:val="8"/>
                <w:szCs w:val="8"/>
                <w:lang w:eastAsia="ru-RU"/>
              </w:rPr>
            </w:pPr>
          </w:p>
        </w:tc>
        <w:tc>
          <w:tcPr>
            <w:tcW w:w="1276" w:type="dxa"/>
            <w:tcBorders>
              <w:top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1 06 01030 10 0000 110</w:t>
            </w:r>
          </w:p>
        </w:tc>
        <w:tc>
          <w:tcPr>
            <w:tcW w:w="2693"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1"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jc w:val="center"/>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85,5</w:t>
            </w:r>
          </w:p>
        </w:tc>
      </w:tr>
      <w:tr w:rsidR="00ED4444" w:rsidRPr="00ED4444" w:rsidTr="0067676F">
        <w:trPr>
          <w:trHeight w:val="70"/>
        </w:trPr>
        <w:tc>
          <w:tcPr>
            <w:tcW w:w="284" w:type="dxa"/>
            <w:tcBorders>
              <w:top w:val="single" w:sz="4" w:space="0" w:color="auto"/>
              <w:left w:val="single" w:sz="4" w:space="0" w:color="auto"/>
              <w:bottom w:val="single" w:sz="4" w:space="0" w:color="auto"/>
            </w:tcBorders>
          </w:tcPr>
          <w:p w:rsidR="00ED4444" w:rsidRPr="00ED4444" w:rsidRDefault="00ED4444" w:rsidP="00ED4444">
            <w:pPr>
              <w:spacing w:after="0" w:line="240" w:lineRule="auto"/>
              <w:jc w:val="right"/>
              <w:rPr>
                <w:rFonts w:ascii="Times New Roman" w:eastAsia="Times New Roman" w:hAnsi="Times New Roman" w:cs="Times New Roman"/>
                <w:snapToGrid w:val="0"/>
                <w:sz w:val="8"/>
                <w:szCs w:val="8"/>
                <w:lang w:eastAsia="ru-RU"/>
              </w:rPr>
            </w:pPr>
          </w:p>
        </w:tc>
        <w:tc>
          <w:tcPr>
            <w:tcW w:w="1276" w:type="dxa"/>
            <w:tcBorders>
              <w:top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1 06 06000 00 0000 110</w:t>
            </w:r>
          </w:p>
        </w:tc>
        <w:tc>
          <w:tcPr>
            <w:tcW w:w="2693"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Земельный налог</w:t>
            </w:r>
          </w:p>
        </w:tc>
        <w:tc>
          <w:tcPr>
            <w:tcW w:w="851"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jc w:val="center"/>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545,2</w:t>
            </w:r>
          </w:p>
        </w:tc>
      </w:tr>
      <w:tr w:rsidR="00ED4444" w:rsidRPr="00ED4444" w:rsidTr="0067676F">
        <w:trPr>
          <w:trHeight w:val="70"/>
        </w:trPr>
        <w:tc>
          <w:tcPr>
            <w:tcW w:w="284" w:type="dxa"/>
            <w:tcBorders>
              <w:top w:val="single" w:sz="4" w:space="0" w:color="auto"/>
              <w:left w:val="single" w:sz="4" w:space="0" w:color="auto"/>
              <w:bottom w:val="single" w:sz="4" w:space="0" w:color="auto"/>
            </w:tcBorders>
          </w:tcPr>
          <w:p w:rsidR="00ED4444" w:rsidRPr="00ED4444" w:rsidRDefault="00ED4444" w:rsidP="00ED4444">
            <w:pPr>
              <w:spacing w:after="0" w:line="240" w:lineRule="auto"/>
              <w:jc w:val="right"/>
              <w:rPr>
                <w:rFonts w:ascii="Times New Roman" w:eastAsia="Times New Roman" w:hAnsi="Times New Roman" w:cs="Times New Roman"/>
                <w:snapToGrid w:val="0"/>
                <w:sz w:val="8"/>
                <w:szCs w:val="8"/>
                <w:lang w:eastAsia="ru-RU"/>
              </w:rPr>
            </w:pPr>
          </w:p>
        </w:tc>
        <w:tc>
          <w:tcPr>
            <w:tcW w:w="1276" w:type="dxa"/>
            <w:tcBorders>
              <w:top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1 06 06030 00 0000 110</w:t>
            </w:r>
          </w:p>
        </w:tc>
        <w:tc>
          <w:tcPr>
            <w:tcW w:w="2693"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Земельный налог с организаций</w:t>
            </w:r>
          </w:p>
        </w:tc>
        <w:tc>
          <w:tcPr>
            <w:tcW w:w="851"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jc w:val="center"/>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95,5</w:t>
            </w:r>
          </w:p>
        </w:tc>
      </w:tr>
      <w:tr w:rsidR="00ED4444" w:rsidRPr="00ED4444" w:rsidTr="0067676F">
        <w:trPr>
          <w:trHeight w:val="70"/>
        </w:trPr>
        <w:tc>
          <w:tcPr>
            <w:tcW w:w="284" w:type="dxa"/>
            <w:tcBorders>
              <w:top w:val="single" w:sz="4" w:space="0" w:color="auto"/>
              <w:left w:val="single" w:sz="4" w:space="0" w:color="auto"/>
              <w:bottom w:val="single" w:sz="4" w:space="0" w:color="auto"/>
            </w:tcBorders>
          </w:tcPr>
          <w:p w:rsidR="00ED4444" w:rsidRPr="00ED4444" w:rsidRDefault="00ED4444" w:rsidP="00ED4444">
            <w:pPr>
              <w:spacing w:after="0" w:line="240" w:lineRule="auto"/>
              <w:jc w:val="right"/>
              <w:rPr>
                <w:rFonts w:ascii="Times New Roman" w:eastAsia="Times New Roman" w:hAnsi="Times New Roman" w:cs="Times New Roman"/>
                <w:snapToGrid w:val="0"/>
                <w:sz w:val="8"/>
                <w:szCs w:val="8"/>
                <w:lang w:eastAsia="ru-RU"/>
              </w:rPr>
            </w:pPr>
          </w:p>
        </w:tc>
        <w:tc>
          <w:tcPr>
            <w:tcW w:w="1276" w:type="dxa"/>
            <w:tcBorders>
              <w:top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1 06 06033 10 0000 110</w:t>
            </w:r>
          </w:p>
        </w:tc>
        <w:tc>
          <w:tcPr>
            <w:tcW w:w="2693"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Земельный налог с организаций, обладающих земельным участком,  расположенным в границах сельских  поселений</w:t>
            </w:r>
          </w:p>
        </w:tc>
        <w:tc>
          <w:tcPr>
            <w:tcW w:w="851"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jc w:val="center"/>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95,5</w:t>
            </w:r>
          </w:p>
        </w:tc>
      </w:tr>
      <w:tr w:rsidR="00ED4444" w:rsidRPr="00ED4444" w:rsidTr="0067676F">
        <w:trPr>
          <w:trHeight w:val="70"/>
        </w:trPr>
        <w:tc>
          <w:tcPr>
            <w:tcW w:w="284" w:type="dxa"/>
            <w:tcBorders>
              <w:top w:val="single" w:sz="4" w:space="0" w:color="auto"/>
              <w:left w:val="single" w:sz="4" w:space="0" w:color="auto"/>
              <w:bottom w:val="single" w:sz="4" w:space="0" w:color="auto"/>
            </w:tcBorders>
          </w:tcPr>
          <w:p w:rsidR="00ED4444" w:rsidRPr="00ED4444" w:rsidRDefault="00ED4444" w:rsidP="00ED4444">
            <w:pPr>
              <w:spacing w:after="0" w:line="240" w:lineRule="auto"/>
              <w:jc w:val="right"/>
              <w:rPr>
                <w:rFonts w:ascii="Times New Roman" w:eastAsia="Times New Roman" w:hAnsi="Times New Roman" w:cs="Times New Roman"/>
                <w:snapToGrid w:val="0"/>
                <w:sz w:val="8"/>
                <w:szCs w:val="8"/>
                <w:lang w:eastAsia="ru-RU"/>
              </w:rPr>
            </w:pPr>
          </w:p>
        </w:tc>
        <w:tc>
          <w:tcPr>
            <w:tcW w:w="1276" w:type="dxa"/>
            <w:tcBorders>
              <w:top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1 06 06040 00 0000 110</w:t>
            </w:r>
          </w:p>
        </w:tc>
        <w:tc>
          <w:tcPr>
            <w:tcW w:w="2693"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Земельный налог с физических лиц</w:t>
            </w:r>
          </w:p>
        </w:tc>
        <w:tc>
          <w:tcPr>
            <w:tcW w:w="851"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jc w:val="center"/>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449,7</w:t>
            </w:r>
          </w:p>
        </w:tc>
      </w:tr>
      <w:tr w:rsidR="00ED4444" w:rsidRPr="00ED4444" w:rsidTr="00ED4444">
        <w:trPr>
          <w:trHeight w:val="70"/>
        </w:trPr>
        <w:tc>
          <w:tcPr>
            <w:tcW w:w="284" w:type="dxa"/>
            <w:tcBorders>
              <w:top w:val="single" w:sz="4" w:space="0" w:color="auto"/>
              <w:left w:val="single" w:sz="4" w:space="0" w:color="auto"/>
              <w:bottom w:val="single" w:sz="4" w:space="0" w:color="auto"/>
            </w:tcBorders>
          </w:tcPr>
          <w:p w:rsidR="00ED4444" w:rsidRPr="00ED4444" w:rsidRDefault="00ED4444" w:rsidP="00ED4444">
            <w:pPr>
              <w:spacing w:after="0" w:line="240" w:lineRule="auto"/>
              <w:jc w:val="right"/>
              <w:rPr>
                <w:rFonts w:ascii="Times New Roman" w:eastAsia="Times New Roman" w:hAnsi="Times New Roman" w:cs="Times New Roman"/>
                <w:snapToGrid w:val="0"/>
                <w:sz w:val="8"/>
                <w:szCs w:val="8"/>
                <w:lang w:eastAsia="ru-RU"/>
              </w:rPr>
            </w:pPr>
          </w:p>
        </w:tc>
        <w:tc>
          <w:tcPr>
            <w:tcW w:w="1276" w:type="dxa"/>
            <w:tcBorders>
              <w:top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1 06 06043 10 0000 110</w:t>
            </w:r>
          </w:p>
        </w:tc>
        <w:tc>
          <w:tcPr>
            <w:tcW w:w="2693"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Земельный налог с физических лиц, обладающих земельным участком,  расположенным в границах сельских поселений</w:t>
            </w:r>
          </w:p>
        </w:tc>
        <w:tc>
          <w:tcPr>
            <w:tcW w:w="851"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jc w:val="center"/>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449,7</w:t>
            </w:r>
          </w:p>
        </w:tc>
      </w:tr>
      <w:tr w:rsidR="00ED4444" w:rsidRPr="00ED4444" w:rsidTr="0067676F">
        <w:trPr>
          <w:trHeight w:val="324"/>
        </w:trPr>
        <w:tc>
          <w:tcPr>
            <w:tcW w:w="284" w:type="dxa"/>
            <w:tcBorders>
              <w:top w:val="single" w:sz="4" w:space="0" w:color="auto"/>
              <w:left w:val="single" w:sz="4" w:space="0" w:color="auto"/>
              <w:bottom w:val="single" w:sz="4" w:space="0" w:color="auto"/>
            </w:tcBorders>
          </w:tcPr>
          <w:p w:rsidR="00ED4444" w:rsidRPr="00ED4444" w:rsidRDefault="00ED4444" w:rsidP="00ED4444">
            <w:pPr>
              <w:spacing w:after="0" w:line="240" w:lineRule="auto"/>
              <w:jc w:val="right"/>
              <w:rPr>
                <w:rFonts w:ascii="Times New Roman" w:eastAsia="Times New Roman" w:hAnsi="Times New Roman" w:cs="Times New Roman"/>
                <w:snapToGrid w:val="0"/>
                <w:sz w:val="8"/>
                <w:szCs w:val="8"/>
                <w:lang w:eastAsia="ru-RU"/>
              </w:rPr>
            </w:pPr>
          </w:p>
        </w:tc>
        <w:tc>
          <w:tcPr>
            <w:tcW w:w="1276" w:type="dxa"/>
            <w:tcBorders>
              <w:top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111 05025 10 0000 120</w:t>
            </w:r>
          </w:p>
        </w:tc>
        <w:tc>
          <w:tcPr>
            <w:tcW w:w="2693"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jc w:val="both"/>
              <w:rPr>
                <w:rFonts w:ascii="Times New Roman" w:eastAsia="Times New Roman" w:hAnsi="Times New Roman" w:cs="Times New Roman"/>
                <w:sz w:val="8"/>
                <w:szCs w:val="8"/>
                <w:lang w:eastAsia="ru-RU"/>
              </w:rPr>
            </w:pPr>
            <w:proofErr w:type="gramStart"/>
            <w:r w:rsidRPr="00ED4444">
              <w:rPr>
                <w:rFonts w:ascii="Times New Roman" w:eastAsia="Times New Roman" w:hAnsi="Times New Roman" w:cs="Times New Roman"/>
                <w:snapToGrid w:val="0"/>
                <w:sz w:val="8"/>
                <w:szCs w:val="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851"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jc w:val="center"/>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0,0</w:t>
            </w:r>
          </w:p>
        </w:tc>
      </w:tr>
      <w:tr w:rsidR="00ED4444" w:rsidRPr="00ED4444" w:rsidTr="00F47D49">
        <w:trPr>
          <w:trHeight w:val="204"/>
        </w:trPr>
        <w:tc>
          <w:tcPr>
            <w:tcW w:w="284" w:type="dxa"/>
            <w:tcBorders>
              <w:top w:val="single" w:sz="4" w:space="0" w:color="auto"/>
              <w:left w:val="single" w:sz="4" w:space="0" w:color="auto"/>
              <w:bottom w:val="single" w:sz="4" w:space="0" w:color="auto"/>
            </w:tcBorders>
          </w:tcPr>
          <w:p w:rsidR="00ED4444" w:rsidRPr="00ED4444" w:rsidRDefault="00ED4444" w:rsidP="00ED4444">
            <w:pPr>
              <w:spacing w:after="0" w:line="240" w:lineRule="auto"/>
              <w:jc w:val="right"/>
              <w:rPr>
                <w:rFonts w:ascii="Times New Roman" w:eastAsia="Times New Roman" w:hAnsi="Times New Roman" w:cs="Times New Roman"/>
                <w:snapToGrid w:val="0"/>
                <w:sz w:val="8"/>
                <w:szCs w:val="8"/>
                <w:lang w:eastAsia="ru-RU"/>
              </w:rPr>
            </w:pPr>
          </w:p>
        </w:tc>
        <w:tc>
          <w:tcPr>
            <w:tcW w:w="1276" w:type="dxa"/>
            <w:tcBorders>
              <w:top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111 05035 10 0000 120</w:t>
            </w:r>
          </w:p>
        </w:tc>
        <w:tc>
          <w:tcPr>
            <w:tcW w:w="2693"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jc w:val="both"/>
              <w:rPr>
                <w:rFonts w:ascii="Times New Roman" w:eastAsia="Times New Roman" w:hAnsi="Times New Roman" w:cs="Times New Roman"/>
                <w:sz w:val="8"/>
                <w:szCs w:val="8"/>
                <w:lang w:eastAsia="ru-RU"/>
              </w:rPr>
            </w:pPr>
            <w:r w:rsidRPr="00ED4444">
              <w:rPr>
                <w:rFonts w:ascii="Times New Roman" w:eastAsia="Times New Roman" w:hAnsi="Times New Roman" w:cs="Times New Roman"/>
                <w:snapToGrid w:val="0"/>
                <w:sz w:val="8"/>
                <w:szCs w:val="8"/>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51"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jc w:val="center"/>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0,0</w:t>
            </w:r>
          </w:p>
        </w:tc>
      </w:tr>
      <w:tr w:rsidR="00ED4444" w:rsidRPr="00ED4444" w:rsidTr="00ED4444">
        <w:trPr>
          <w:trHeight w:val="70"/>
        </w:trPr>
        <w:tc>
          <w:tcPr>
            <w:tcW w:w="284" w:type="dxa"/>
            <w:tcBorders>
              <w:top w:val="single" w:sz="4" w:space="0" w:color="auto"/>
              <w:left w:val="single" w:sz="4" w:space="0" w:color="auto"/>
              <w:bottom w:val="single" w:sz="4" w:space="0" w:color="auto"/>
            </w:tcBorders>
          </w:tcPr>
          <w:p w:rsidR="00ED4444" w:rsidRPr="00ED4444" w:rsidRDefault="00ED4444" w:rsidP="00ED4444">
            <w:pPr>
              <w:spacing w:after="0" w:line="240" w:lineRule="auto"/>
              <w:jc w:val="right"/>
              <w:rPr>
                <w:rFonts w:ascii="Times New Roman" w:eastAsia="Times New Roman" w:hAnsi="Times New Roman" w:cs="Times New Roman"/>
                <w:snapToGrid w:val="0"/>
                <w:sz w:val="8"/>
                <w:szCs w:val="8"/>
                <w:lang w:eastAsia="ru-RU"/>
              </w:rPr>
            </w:pPr>
          </w:p>
        </w:tc>
        <w:tc>
          <w:tcPr>
            <w:tcW w:w="1276" w:type="dxa"/>
            <w:tcBorders>
              <w:top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b/>
                <w:snapToGrid w:val="0"/>
                <w:sz w:val="8"/>
                <w:szCs w:val="8"/>
                <w:lang w:eastAsia="ru-RU"/>
              </w:rPr>
            </w:pPr>
            <w:r w:rsidRPr="00ED4444">
              <w:rPr>
                <w:rFonts w:ascii="Times New Roman" w:eastAsia="Times New Roman" w:hAnsi="Times New Roman" w:cs="Times New Roman"/>
                <w:b/>
                <w:sz w:val="8"/>
                <w:szCs w:val="8"/>
                <w:lang w:eastAsia="ru-RU"/>
              </w:rPr>
              <w:t xml:space="preserve">1 13 </w:t>
            </w:r>
            <w:r w:rsidRPr="00ED4444">
              <w:rPr>
                <w:rFonts w:ascii="Times New Roman" w:eastAsia="Times New Roman" w:hAnsi="Times New Roman" w:cs="Times New Roman"/>
                <w:b/>
                <w:snapToGrid w:val="0"/>
                <w:sz w:val="8"/>
                <w:szCs w:val="8"/>
                <w:lang w:eastAsia="ru-RU"/>
              </w:rPr>
              <w:t>00000 00 0000 000</w:t>
            </w:r>
          </w:p>
        </w:tc>
        <w:tc>
          <w:tcPr>
            <w:tcW w:w="2693"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b/>
                <w:snapToGrid w:val="0"/>
                <w:sz w:val="8"/>
                <w:szCs w:val="8"/>
                <w:lang w:eastAsia="ru-RU"/>
              </w:rPr>
            </w:pPr>
            <w:r w:rsidRPr="00ED4444">
              <w:rPr>
                <w:rFonts w:ascii="Times New Roman" w:eastAsia="Times New Roman" w:hAnsi="Times New Roman" w:cs="Times New Roman"/>
                <w:b/>
                <w:snapToGrid w:val="0"/>
                <w:sz w:val="8"/>
                <w:szCs w:val="8"/>
                <w:lang w:eastAsia="ru-RU"/>
              </w:rPr>
              <w:t>ДОХОДЫ ОТ ОКАЗАНИЯ ПЛАТНЫХ УСЛУГ И КОМПЕНСАЦИИ ЗАТРАТ ГОСУДАРСТВА</w:t>
            </w:r>
          </w:p>
        </w:tc>
        <w:tc>
          <w:tcPr>
            <w:tcW w:w="851"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jc w:val="center"/>
              <w:rPr>
                <w:rFonts w:ascii="Times New Roman" w:eastAsia="Times New Roman" w:hAnsi="Times New Roman" w:cs="Times New Roman"/>
                <w:b/>
                <w:snapToGrid w:val="0"/>
                <w:sz w:val="8"/>
                <w:szCs w:val="8"/>
                <w:lang w:eastAsia="ru-RU"/>
              </w:rPr>
            </w:pPr>
            <w:r w:rsidRPr="00ED4444">
              <w:rPr>
                <w:rFonts w:ascii="Times New Roman" w:eastAsia="Times New Roman" w:hAnsi="Times New Roman" w:cs="Times New Roman"/>
                <w:b/>
                <w:snapToGrid w:val="0"/>
                <w:sz w:val="8"/>
                <w:szCs w:val="8"/>
                <w:lang w:eastAsia="ru-RU"/>
              </w:rPr>
              <w:t>13,5</w:t>
            </w:r>
          </w:p>
        </w:tc>
      </w:tr>
      <w:tr w:rsidR="00ED4444" w:rsidRPr="00ED4444" w:rsidTr="0067676F">
        <w:trPr>
          <w:trHeight w:val="70"/>
        </w:trPr>
        <w:tc>
          <w:tcPr>
            <w:tcW w:w="284" w:type="dxa"/>
            <w:tcBorders>
              <w:top w:val="single" w:sz="4" w:space="0" w:color="auto"/>
              <w:left w:val="single" w:sz="4" w:space="0" w:color="auto"/>
              <w:bottom w:val="single" w:sz="4" w:space="0" w:color="auto"/>
            </w:tcBorders>
          </w:tcPr>
          <w:p w:rsidR="00ED4444" w:rsidRPr="00ED4444" w:rsidRDefault="00ED4444" w:rsidP="00ED4444">
            <w:pPr>
              <w:spacing w:after="0" w:line="240" w:lineRule="auto"/>
              <w:jc w:val="right"/>
              <w:rPr>
                <w:rFonts w:ascii="Times New Roman" w:eastAsia="Times New Roman" w:hAnsi="Times New Roman" w:cs="Times New Roman"/>
                <w:snapToGrid w:val="0"/>
                <w:sz w:val="8"/>
                <w:szCs w:val="8"/>
                <w:lang w:eastAsia="ru-RU"/>
              </w:rPr>
            </w:pPr>
          </w:p>
        </w:tc>
        <w:tc>
          <w:tcPr>
            <w:tcW w:w="1276" w:type="dxa"/>
            <w:tcBorders>
              <w:top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b/>
                <w:sz w:val="8"/>
                <w:szCs w:val="8"/>
                <w:lang w:eastAsia="ru-RU"/>
              </w:rPr>
            </w:pPr>
            <w:r w:rsidRPr="00ED4444">
              <w:rPr>
                <w:rFonts w:ascii="Times New Roman" w:eastAsia="Times New Roman" w:hAnsi="Times New Roman" w:cs="Times New Roman"/>
                <w:sz w:val="8"/>
                <w:szCs w:val="8"/>
                <w:lang w:eastAsia="ru-RU"/>
              </w:rPr>
              <w:t>1 13 02000 00 0000 000</w:t>
            </w:r>
          </w:p>
        </w:tc>
        <w:tc>
          <w:tcPr>
            <w:tcW w:w="2693"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jc w:val="both"/>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Доходы от  компенсации затрат государства</w:t>
            </w:r>
          </w:p>
        </w:tc>
        <w:tc>
          <w:tcPr>
            <w:tcW w:w="851"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jc w:val="center"/>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13,5</w:t>
            </w:r>
          </w:p>
        </w:tc>
      </w:tr>
      <w:tr w:rsidR="00ED4444" w:rsidRPr="00ED4444" w:rsidTr="00ED4444">
        <w:trPr>
          <w:trHeight w:val="70"/>
        </w:trPr>
        <w:tc>
          <w:tcPr>
            <w:tcW w:w="284" w:type="dxa"/>
            <w:tcBorders>
              <w:top w:val="single" w:sz="4" w:space="0" w:color="auto"/>
              <w:left w:val="single" w:sz="4" w:space="0" w:color="auto"/>
              <w:bottom w:val="single" w:sz="4" w:space="0" w:color="auto"/>
            </w:tcBorders>
          </w:tcPr>
          <w:p w:rsidR="00ED4444" w:rsidRPr="00ED4444" w:rsidRDefault="00ED4444" w:rsidP="00ED4444">
            <w:pPr>
              <w:spacing w:after="0" w:line="240" w:lineRule="auto"/>
              <w:jc w:val="right"/>
              <w:rPr>
                <w:rFonts w:ascii="Times New Roman" w:eastAsia="Times New Roman" w:hAnsi="Times New Roman" w:cs="Times New Roman"/>
                <w:snapToGrid w:val="0"/>
                <w:sz w:val="8"/>
                <w:szCs w:val="8"/>
                <w:lang w:eastAsia="ru-RU"/>
              </w:rPr>
            </w:pPr>
          </w:p>
        </w:tc>
        <w:tc>
          <w:tcPr>
            <w:tcW w:w="1276" w:type="dxa"/>
            <w:tcBorders>
              <w:top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sz w:val="8"/>
                <w:szCs w:val="8"/>
                <w:lang w:eastAsia="ru-RU"/>
              </w:rPr>
            </w:pPr>
            <w:r w:rsidRPr="00ED4444">
              <w:rPr>
                <w:rFonts w:ascii="Times New Roman" w:eastAsia="Times New Roman" w:hAnsi="Times New Roman" w:cs="Times New Roman"/>
                <w:sz w:val="8"/>
                <w:szCs w:val="8"/>
                <w:lang w:eastAsia="ru-RU"/>
              </w:rPr>
              <w:t>1 13 02060 00 0000 000</w:t>
            </w:r>
          </w:p>
        </w:tc>
        <w:tc>
          <w:tcPr>
            <w:tcW w:w="2693"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b/>
                <w:snapToGrid w:val="0"/>
                <w:sz w:val="8"/>
                <w:szCs w:val="8"/>
                <w:lang w:eastAsia="ru-RU"/>
              </w:rPr>
            </w:pPr>
            <w:r w:rsidRPr="00ED4444">
              <w:rPr>
                <w:rFonts w:ascii="Times New Roman" w:eastAsia="Times New Roman" w:hAnsi="Times New Roman" w:cs="Times New Roman"/>
                <w:snapToGrid w:val="0"/>
                <w:sz w:val="8"/>
                <w:szCs w:val="8"/>
                <w:lang w:eastAsia="ru-RU"/>
              </w:rPr>
              <w:t>Доходы, поступающие в порядке возмещения расходов, понесенных в связи с эксплуатацией имущества</w:t>
            </w:r>
          </w:p>
        </w:tc>
        <w:tc>
          <w:tcPr>
            <w:tcW w:w="851"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jc w:val="center"/>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13,5</w:t>
            </w:r>
          </w:p>
        </w:tc>
      </w:tr>
      <w:tr w:rsidR="00ED4444" w:rsidRPr="00ED4444" w:rsidTr="00ED4444">
        <w:trPr>
          <w:trHeight w:val="70"/>
        </w:trPr>
        <w:tc>
          <w:tcPr>
            <w:tcW w:w="284" w:type="dxa"/>
            <w:tcBorders>
              <w:top w:val="single" w:sz="4" w:space="0" w:color="auto"/>
              <w:left w:val="single" w:sz="4" w:space="0" w:color="auto"/>
              <w:bottom w:val="single" w:sz="4" w:space="0" w:color="auto"/>
            </w:tcBorders>
          </w:tcPr>
          <w:p w:rsidR="00ED4444" w:rsidRPr="00ED4444" w:rsidRDefault="00ED4444" w:rsidP="00ED4444">
            <w:pPr>
              <w:spacing w:after="0" w:line="240" w:lineRule="auto"/>
              <w:jc w:val="right"/>
              <w:rPr>
                <w:rFonts w:ascii="Times New Roman" w:eastAsia="Times New Roman" w:hAnsi="Times New Roman" w:cs="Times New Roman"/>
                <w:snapToGrid w:val="0"/>
                <w:sz w:val="8"/>
                <w:szCs w:val="8"/>
                <w:lang w:eastAsia="ru-RU"/>
              </w:rPr>
            </w:pPr>
          </w:p>
        </w:tc>
        <w:tc>
          <w:tcPr>
            <w:tcW w:w="1276" w:type="dxa"/>
            <w:tcBorders>
              <w:top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z w:val="8"/>
                <w:szCs w:val="8"/>
                <w:lang w:eastAsia="ru-RU"/>
              </w:rPr>
              <w:t>1 13 02065 10 0000 130</w:t>
            </w:r>
          </w:p>
        </w:tc>
        <w:tc>
          <w:tcPr>
            <w:tcW w:w="2693"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jc w:val="both"/>
              <w:rPr>
                <w:rFonts w:ascii="Times New Roman" w:eastAsia="Times New Roman" w:hAnsi="Times New Roman" w:cs="Times New Roman"/>
                <w:sz w:val="8"/>
                <w:szCs w:val="8"/>
                <w:lang w:eastAsia="ru-RU"/>
              </w:rPr>
            </w:pPr>
            <w:r w:rsidRPr="00ED4444">
              <w:rPr>
                <w:rFonts w:ascii="Times New Roman" w:eastAsia="Times New Roman" w:hAnsi="Times New Roman" w:cs="Times New Roman"/>
                <w:sz w:val="8"/>
                <w:szCs w:val="8"/>
                <w:lang w:eastAsia="ru-RU"/>
              </w:rPr>
              <w:t>Доходы, поступающие в порядке возмещения расходов, понесенных в связи с эксплуатацией имущества сельских поселений</w:t>
            </w:r>
          </w:p>
        </w:tc>
        <w:tc>
          <w:tcPr>
            <w:tcW w:w="851"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jc w:val="center"/>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13,5</w:t>
            </w:r>
          </w:p>
        </w:tc>
      </w:tr>
      <w:tr w:rsidR="00ED4444" w:rsidRPr="00ED4444" w:rsidTr="0067676F">
        <w:trPr>
          <w:trHeight w:val="70"/>
        </w:trPr>
        <w:tc>
          <w:tcPr>
            <w:tcW w:w="284" w:type="dxa"/>
            <w:tcBorders>
              <w:top w:val="single" w:sz="4" w:space="0" w:color="auto"/>
              <w:left w:val="single" w:sz="4" w:space="0" w:color="auto"/>
              <w:bottom w:val="single" w:sz="4" w:space="0" w:color="auto"/>
            </w:tcBorders>
          </w:tcPr>
          <w:p w:rsidR="00ED4444" w:rsidRPr="00ED4444" w:rsidRDefault="00ED4444" w:rsidP="00ED4444">
            <w:pPr>
              <w:spacing w:after="0" w:line="240" w:lineRule="auto"/>
              <w:jc w:val="right"/>
              <w:rPr>
                <w:rFonts w:ascii="Times New Roman" w:eastAsia="Times New Roman" w:hAnsi="Times New Roman" w:cs="Times New Roman"/>
                <w:snapToGrid w:val="0"/>
                <w:sz w:val="8"/>
                <w:szCs w:val="8"/>
                <w:lang w:eastAsia="ru-RU"/>
              </w:rPr>
            </w:pPr>
          </w:p>
        </w:tc>
        <w:tc>
          <w:tcPr>
            <w:tcW w:w="1276" w:type="dxa"/>
            <w:tcBorders>
              <w:top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1 13 02990 00 0000 130</w:t>
            </w:r>
          </w:p>
        </w:tc>
        <w:tc>
          <w:tcPr>
            <w:tcW w:w="2693"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jc w:val="both"/>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Прочие доходы от компенсации затрат государства</w:t>
            </w:r>
          </w:p>
        </w:tc>
        <w:tc>
          <w:tcPr>
            <w:tcW w:w="851"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jc w:val="center"/>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0,0</w:t>
            </w:r>
          </w:p>
        </w:tc>
      </w:tr>
      <w:tr w:rsidR="00ED4444" w:rsidRPr="00ED4444" w:rsidTr="00F47D49">
        <w:trPr>
          <w:trHeight w:val="70"/>
        </w:trPr>
        <w:tc>
          <w:tcPr>
            <w:tcW w:w="284" w:type="dxa"/>
            <w:tcBorders>
              <w:top w:val="single" w:sz="4" w:space="0" w:color="auto"/>
              <w:left w:val="single" w:sz="4" w:space="0" w:color="auto"/>
              <w:bottom w:val="single" w:sz="4" w:space="0" w:color="auto"/>
            </w:tcBorders>
          </w:tcPr>
          <w:p w:rsidR="00ED4444" w:rsidRPr="00ED4444" w:rsidRDefault="00ED4444" w:rsidP="00ED4444">
            <w:pPr>
              <w:spacing w:after="0" w:line="240" w:lineRule="auto"/>
              <w:jc w:val="right"/>
              <w:rPr>
                <w:rFonts w:ascii="Times New Roman" w:eastAsia="Times New Roman" w:hAnsi="Times New Roman" w:cs="Times New Roman"/>
                <w:snapToGrid w:val="0"/>
                <w:sz w:val="8"/>
                <w:szCs w:val="8"/>
                <w:lang w:eastAsia="ru-RU"/>
              </w:rPr>
            </w:pPr>
          </w:p>
        </w:tc>
        <w:tc>
          <w:tcPr>
            <w:tcW w:w="1276" w:type="dxa"/>
            <w:tcBorders>
              <w:top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1 13 02995 10 0000 130</w:t>
            </w:r>
          </w:p>
        </w:tc>
        <w:tc>
          <w:tcPr>
            <w:tcW w:w="2693"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jc w:val="both"/>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Прочие доходы</w:t>
            </w:r>
          </w:p>
        </w:tc>
        <w:tc>
          <w:tcPr>
            <w:tcW w:w="851"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jc w:val="center"/>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0,0</w:t>
            </w:r>
          </w:p>
        </w:tc>
      </w:tr>
      <w:tr w:rsidR="00ED4444" w:rsidRPr="00ED4444" w:rsidTr="00F47D49">
        <w:trPr>
          <w:trHeight w:val="70"/>
        </w:trPr>
        <w:tc>
          <w:tcPr>
            <w:tcW w:w="284" w:type="dxa"/>
            <w:tcBorders>
              <w:top w:val="single" w:sz="4" w:space="0" w:color="auto"/>
              <w:left w:val="single" w:sz="4" w:space="0" w:color="auto"/>
              <w:bottom w:val="single" w:sz="4" w:space="0" w:color="auto"/>
            </w:tcBorders>
          </w:tcPr>
          <w:p w:rsidR="00ED4444" w:rsidRPr="00ED4444" w:rsidRDefault="00ED4444" w:rsidP="00ED4444">
            <w:pPr>
              <w:spacing w:after="0" w:line="240" w:lineRule="auto"/>
              <w:jc w:val="right"/>
              <w:rPr>
                <w:rFonts w:ascii="Times New Roman" w:eastAsia="Times New Roman" w:hAnsi="Times New Roman" w:cs="Times New Roman"/>
                <w:b/>
                <w:snapToGrid w:val="0"/>
                <w:sz w:val="8"/>
                <w:szCs w:val="8"/>
                <w:lang w:eastAsia="ru-RU"/>
              </w:rPr>
            </w:pPr>
          </w:p>
        </w:tc>
        <w:tc>
          <w:tcPr>
            <w:tcW w:w="1276" w:type="dxa"/>
            <w:tcBorders>
              <w:top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b/>
                <w:snapToGrid w:val="0"/>
                <w:sz w:val="8"/>
                <w:szCs w:val="8"/>
                <w:lang w:eastAsia="ru-RU"/>
              </w:rPr>
            </w:pPr>
            <w:r w:rsidRPr="00ED4444">
              <w:rPr>
                <w:rFonts w:ascii="Times New Roman" w:eastAsia="Times New Roman" w:hAnsi="Times New Roman" w:cs="Times New Roman"/>
                <w:b/>
                <w:snapToGrid w:val="0"/>
                <w:sz w:val="8"/>
                <w:szCs w:val="8"/>
                <w:lang w:eastAsia="ru-RU"/>
              </w:rPr>
              <w:t>1 14 00000 00 0000 000</w:t>
            </w:r>
          </w:p>
        </w:tc>
        <w:tc>
          <w:tcPr>
            <w:tcW w:w="2693"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jc w:val="both"/>
              <w:rPr>
                <w:rFonts w:ascii="Times New Roman" w:eastAsia="Times New Roman" w:hAnsi="Times New Roman" w:cs="Times New Roman"/>
                <w:b/>
                <w:snapToGrid w:val="0"/>
                <w:sz w:val="8"/>
                <w:szCs w:val="8"/>
                <w:lang w:eastAsia="ru-RU"/>
              </w:rPr>
            </w:pPr>
            <w:r w:rsidRPr="00ED4444">
              <w:rPr>
                <w:rFonts w:ascii="Times New Roman" w:eastAsia="Times New Roman" w:hAnsi="Times New Roman" w:cs="Times New Roman"/>
                <w:b/>
                <w:snapToGrid w:val="0"/>
                <w:sz w:val="8"/>
                <w:szCs w:val="8"/>
                <w:lang w:eastAsia="ru-RU"/>
              </w:rPr>
              <w:t>ДОХОДЫ ОТ ПРОДАЖИ МАТЕРИАЛЬНЫХ И НЕМАТЕРИАЛЬНЫХ АКТИВОВ</w:t>
            </w:r>
          </w:p>
        </w:tc>
        <w:tc>
          <w:tcPr>
            <w:tcW w:w="851"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jc w:val="center"/>
              <w:rPr>
                <w:rFonts w:ascii="Times New Roman" w:eastAsia="Times New Roman" w:hAnsi="Times New Roman" w:cs="Times New Roman"/>
                <w:b/>
                <w:sz w:val="8"/>
                <w:szCs w:val="8"/>
                <w:lang w:eastAsia="ru-RU"/>
              </w:rPr>
            </w:pPr>
            <w:r w:rsidRPr="00ED4444">
              <w:rPr>
                <w:rFonts w:ascii="Times New Roman" w:eastAsia="Times New Roman" w:hAnsi="Times New Roman" w:cs="Times New Roman"/>
                <w:b/>
                <w:snapToGrid w:val="0"/>
                <w:sz w:val="8"/>
                <w:szCs w:val="8"/>
                <w:lang w:eastAsia="ru-RU"/>
              </w:rPr>
              <w:t>0,0</w:t>
            </w:r>
          </w:p>
        </w:tc>
      </w:tr>
      <w:tr w:rsidR="00ED4444" w:rsidRPr="00ED4444" w:rsidTr="00F47D49">
        <w:trPr>
          <w:trHeight w:val="169"/>
        </w:trPr>
        <w:tc>
          <w:tcPr>
            <w:tcW w:w="284" w:type="dxa"/>
            <w:tcBorders>
              <w:top w:val="single" w:sz="4" w:space="0" w:color="auto"/>
              <w:left w:val="single" w:sz="4" w:space="0" w:color="auto"/>
              <w:bottom w:val="single" w:sz="4" w:space="0" w:color="auto"/>
            </w:tcBorders>
          </w:tcPr>
          <w:p w:rsidR="00ED4444" w:rsidRPr="00ED4444" w:rsidRDefault="00ED4444" w:rsidP="00ED4444">
            <w:pPr>
              <w:spacing w:after="0" w:line="240" w:lineRule="auto"/>
              <w:jc w:val="right"/>
              <w:rPr>
                <w:rFonts w:ascii="Times New Roman" w:eastAsia="Times New Roman" w:hAnsi="Times New Roman" w:cs="Times New Roman"/>
                <w:snapToGrid w:val="0"/>
                <w:sz w:val="8"/>
                <w:szCs w:val="8"/>
                <w:lang w:eastAsia="ru-RU"/>
              </w:rPr>
            </w:pPr>
          </w:p>
        </w:tc>
        <w:tc>
          <w:tcPr>
            <w:tcW w:w="1276" w:type="dxa"/>
            <w:tcBorders>
              <w:top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1 14 02000 00 0000 000</w:t>
            </w:r>
          </w:p>
        </w:tc>
        <w:tc>
          <w:tcPr>
            <w:tcW w:w="2693"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jc w:val="both"/>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851"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jc w:val="center"/>
              <w:rPr>
                <w:rFonts w:ascii="Times New Roman" w:eastAsia="Times New Roman" w:hAnsi="Times New Roman" w:cs="Times New Roman"/>
                <w:sz w:val="8"/>
                <w:szCs w:val="8"/>
                <w:lang w:eastAsia="ru-RU"/>
              </w:rPr>
            </w:pPr>
            <w:r w:rsidRPr="00ED4444">
              <w:rPr>
                <w:rFonts w:ascii="Times New Roman" w:eastAsia="Times New Roman" w:hAnsi="Times New Roman" w:cs="Times New Roman"/>
                <w:snapToGrid w:val="0"/>
                <w:sz w:val="8"/>
                <w:szCs w:val="8"/>
                <w:lang w:eastAsia="ru-RU"/>
              </w:rPr>
              <w:t>0,0</w:t>
            </w:r>
          </w:p>
        </w:tc>
      </w:tr>
      <w:tr w:rsidR="00ED4444" w:rsidRPr="00ED4444" w:rsidTr="00F47D49">
        <w:trPr>
          <w:trHeight w:val="403"/>
        </w:trPr>
        <w:tc>
          <w:tcPr>
            <w:tcW w:w="284" w:type="dxa"/>
            <w:tcBorders>
              <w:top w:val="single" w:sz="4" w:space="0" w:color="auto"/>
              <w:left w:val="single" w:sz="4" w:space="0" w:color="auto"/>
              <w:bottom w:val="single" w:sz="4" w:space="0" w:color="auto"/>
            </w:tcBorders>
          </w:tcPr>
          <w:p w:rsidR="00ED4444" w:rsidRPr="00ED4444" w:rsidRDefault="00ED4444" w:rsidP="00ED4444">
            <w:pPr>
              <w:spacing w:after="0" w:line="240" w:lineRule="auto"/>
              <w:jc w:val="right"/>
              <w:rPr>
                <w:rFonts w:ascii="Times New Roman" w:eastAsia="Times New Roman" w:hAnsi="Times New Roman" w:cs="Times New Roman"/>
                <w:snapToGrid w:val="0"/>
                <w:sz w:val="8"/>
                <w:szCs w:val="8"/>
                <w:lang w:eastAsia="ru-RU"/>
              </w:rPr>
            </w:pPr>
          </w:p>
        </w:tc>
        <w:tc>
          <w:tcPr>
            <w:tcW w:w="1276" w:type="dxa"/>
            <w:tcBorders>
              <w:top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1 14 02053 10 0000 410</w:t>
            </w:r>
          </w:p>
        </w:tc>
        <w:tc>
          <w:tcPr>
            <w:tcW w:w="2693"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jc w:val="both"/>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51"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jc w:val="center"/>
              <w:rPr>
                <w:rFonts w:ascii="Times New Roman" w:eastAsia="Times New Roman" w:hAnsi="Times New Roman" w:cs="Times New Roman"/>
                <w:sz w:val="8"/>
                <w:szCs w:val="8"/>
                <w:lang w:eastAsia="ru-RU"/>
              </w:rPr>
            </w:pPr>
            <w:r w:rsidRPr="00ED4444">
              <w:rPr>
                <w:rFonts w:ascii="Times New Roman" w:eastAsia="Times New Roman" w:hAnsi="Times New Roman" w:cs="Times New Roman"/>
                <w:snapToGrid w:val="0"/>
                <w:sz w:val="8"/>
                <w:szCs w:val="8"/>
                <w:lang w:eastAsia="ru-RU"/>
              </w:rPr>
              <w:t>0,0</w:t>
            </w:r>
          </w:p>
        </w:tc>
      </w:tr>
      <w:tr w:rsidR="00ED4444" w:rsidRPr="00ED4444" w:rsidTr="00ED4444">
        <w:trPr>
          <w:trHeight w:val="152"/>
        </w:trPr>
        <w:tc>
          <w:tcPr>
            <w:tcW w:w="284" w:type="dxa"/>
            <w:tcBorders>
              <w:top w:val="single" w:sz="4" w:space="0" w:color="auto"/>
              <w:left w:val="single" w:sz="4" w:space="0" w:color="auto"/>
              <w:bottom w:val="single" w:sz="4" w:space="0" w:color="auto"/>
            </w:tcBorders>
          </w:tcPr>
          <w:p w:rsidR="00ED4444" w:rsidRPr="00ED4444" w:rsidRDefault="00ED4444" w:rsidP="00ED4444">
            <w:pPr>
              <w:spacing w:after="0" w:line="240" w:lineRule="auto"/>
              <w:jc w:val="right"/>
              <w:rPr>
                <w:rFonts w:ascii="Times New Roman" w:eastAsia="Times New Roman" w:hAnsi="Times New Roman" w:cs="Times New Roman"/>
                <w:snapToGrid w:val="0"/>
                <w:sz w:val="8"/>
                <w:szCs w:val="8"/>
                <w:lang w:eastAsia="ru-RU"/>
              </w:rPr>
            </w:pPr>
          </w:p>
        </w:tc>
        <w:tc>
          <w:tcPr>
            <w:tcW w:w="1276" w:type="dxa"/>
            <w:tcBorders>
              <w:top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1 14 02053 10 0000 440</w:t>
            </w:r>
          </w:p>
        </w:tc>
        <w:tc>
          <w:tcPr>
            <w:tcW w:w="2693"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jc w:val="both"/>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851"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jc w:val="center"/>
              <w:rPr>
                <w:rFonts w:ascii="Times New Roman" w:eastAsia="Times New Roman" w:hAnsi="Times New Roman" w:cs="Times New Roman"/>
                <w:sz w:val="8"/>
                <w:szCs w:val="8"/>
                <w:lang w:eastAsia="ru-RU"/>
              </w:rPr>
            </w:pPr>
            <w:r w:rsidRPr="00ED4444">
              <w:rPr>
                <w:rFonts w:ascii="Times New Roman" w:eastAsia="Times New Roman" w:hAnsi="Times New Roman" w:cs="Times New Roman"/>
                <w:snapToGrid w:val="0"/>
                <w:sz w:val="8"/>
                <w:szCs w:val="8"/>
                <w:lang w:eastAsia="ru-RU"/>
              </w:rPr>
              <w:t>0,0</w:t>
            </w:r>
          </w:p>
        </w:tc>
      </w:tr>
      <w:tr w:rsidR="00ED4444" w:rsidRPr="00ED4444" w:rsidTr="0067676F">
        <w:trPr>
          <w:trHeight w:val="70"/>
        </w:trPr>
        <w:tc>
          <w:tcPr>
            <w:tcW w:w="284" w:type="dxa"/>
            <w:tcBorders>
              <w:top w:val="single" w:sz="4" w:space="0" w:color="auto"/>
              <w:left w:val="single" w:sz="4" w:space="0" w:color="auto"/>
              <w:bottom w:val="single" w:sz="4" w:space="0" w:color="auto"/>
            </w:tcBorders>
          </w:tcPr>
          <w:p w:rsidR="00ED4444" w:rsidRPr="00ED4444" w:rsidRDefault="00ED4444" w:rsidP="00ED4444">
            <w:pPr>
              <w:spacing w:after="0" w:line="240" w:lineRule="auto"/>
              <w:jc w:val="right"/>
              <w:rPr>
                <w:rFonts w:ascii="Times New Roman" w:eastAsia="Times New Roman" w:hAnsi="Times New Roman" w:cs="Times New Roman"/>
                <w:b/>
                <w:snapToGrid w:val="0"/>
                <w:sz w:val="8"/>
                <w:szCs w:val="8"/>
                <w:lang w:eastAsia="ru-RU"/>
              </w:rPr>
            </w:pPr>
          </w:p>
        </w:tc>
        <w:tc>
          <w:tcPr>
            <w:tcW w:w="1276" w:type="dxa"/>
            <w:tcBorders>
              <w:top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b/>
                <w:snapToGrid w:val="0"/>
                <w:sz w:val="8"/>
                <w:szCs w:val="8"/>
                <w:lang w:eastAsia="ru-RU"/>
              </w:rPr>
            </w:pPr>
            <w:r w:rsidRPr="00ED4444">
              <w:rPr>
                <w:rFonts w:ascii="Times New Roman" w:eastAsia="Times New Roman" w:hAnsi="Times New Roman" w:cs="Times New Roman"/>
                <w:b/>
                <w:snapToGrid w:val="0"/>
                <w:sz w:val="8"/>
                <w:szCs w:val="8"/>
                <w:lang w:eastAsia="ru-RU"/>
              </w:rPr>
              <w:t>1 17 00000 00 0000 000</w:t>
            </w:r>
          </w:p>
        </w:tc>
        <w:tc>
          <w:tcPr>
            <w:tcW w:w="2693"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jc w:val="both"/>
              <w:rPr>
                <w:rFonts w:ascii="Times New Roman" w:eastAsia="Times New Roman" w:hAnsi="Times New Roman" w:cs="Times New Roman"/>
                <w:b/>
                <w:snapToGrid w:val="0"/>
                <w:sz w:val="8"/>
                <w:szCs w:val="8"/>
                <w:lang w:eastAsia="ru-RU"/>
              </w:rPr>
            </w:pPr>
            <w:r w:rsidRPr="00ED4444">
              <w:rPr>
                <w:rFonts w:ascii="Times New Roman" w:eastAsia="Times New Roman" w:hAnsi="Times New Roman" w:cs="Times New Roman"/>
                <w:b/>
                <w:snapToGrid w:val="0"/>
                <w:sz w:val="8"/>
                <w:szCs w:val="8"/>
                <w:lang w:eastAsia="ru-RU"/>
              </w:rPr>
              <w:t>ПРОЧИЕ НЕНАЛОГОВЫЕ ДОХОДЫ</w:t>
            </w:r>
          </w:p>
        </w:tc>
        <w:tc>
          <w:tcPr>
            <w:tcW w:w="851"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jc w:val="center"/>
              <w:rPr>
                <w:rFonts w:ascii="Times New Roman" w:eastAsia="Times New Roman" w:hAnsi="Times New Roman" w:cs="Times New Roman"/>
                <w:b/>
                <w:sz w:val="8"/>
                <w:szCs w:val="8"/>
                <w:lang w:eastAsia="ru-RU"/>
              </w:rPr>
            </w:pPr>
            <w:r w:rsidRPr="00ED4444">
              <w:rPr>
                <w:rFonts w:ascii="Times New Roman" w:eastAsia="Times New Roman" w:hAnsi="Times New Roman" w:cs="Times New Roman"/>
                <w:b/>
                <w:snapToGrid w:val="0"/>
                <w:sz w:val="8"/>
                <w:szCs w:val="8"/>
                <w:lang w:eastAsia="ru-RU"/>
              </w:rPr>
              <w:t>0,0</w:t>
            </w:r>
          </w:p>
        </w:tc>
      </w:tr>
      <w:tr w:rsidR="00ED4444" w:rsidRPr="00ED4444" w:rsidTr="0067676F">
        <w:trPr>
          <w:trHeight w:val="70"/>
        </w:trPr>
        <w:tc>
          <w:tcPr>
            <w:tcW w:w="284" w:type="dxa"/>
            <w:tcBorders>
              <w:top w:val="single" w:sz="4" w:space="0" w:color="auto"/>
              <w:left w:val="single" w:sz="4" w:space="0" w:color="auto"/>
              <w:bottom w:val="single" w:sz="4" w:space="0" w:color="auto"/>
            </w:tcBorders>
          </w:tcPr>
          <w:p w:rsidR="00ED4444" w:rsidRPr="00ED4444" w:rsidRDefault="00ED4444" w:rsidP="00ED4444">
            <w:pPr>
              <w:spacing w:after="0" w:line="240" w:lineRule="auto"/>
              <w:jc w:val="right"/>
              <w:rPr>
                <w:rFonts w:ascii="Times New Roman" w:eastAsia="Times New Roman" w:hAnsi="Times New Roman" w:cs="Times New Roman"/>
                <w:snapToGrid w:val="0"/>
                <w:sz w:val="8"/>
                <w:szCs w:val="8"/>
                <w:lang w:eastAsia="ru-RU"/>
              </w:rPr>
            </w:pPr>
          </w:p>
        </w:tc>
        <w:tc>
          <w:tcPr>
            <w:tcW w:w="1276" w:type="dxa"/>
            <w:tcBorders>
              <w:top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1 17 01000 00 0000 180</w:t>
            </w:r>
          </w:p>
        </w:tc>
        <w:tc>
          <w:tcPr>
            <w:tcW w:w="2693"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jc w:val="both"/>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Невыясненные поступления</w:t>
            </w:r>
          </w:p>
        </w:tc>
        <w:tc>
          <w:tcPr>
            <w:tcW w:w="851"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jc w:val="center"/>
              <w:rPr>
                <w:rFonts w:ascii="Times New Roman" w:eastAsia="Times New Roman" w:hAnsi="Times New Roman" w:cs="Times New Roman"/>
                <w:sz w:val="8"/>
                <w:szCs w:val="8"/>
                <w:lang w:eastAsia="ru-RU"/>
              </w:rPr>
            </w:pPr>
            <w:r w:rsidRPr="00ED4444">
              <w:rPr>
                <w:rFonts w:ascii="Times New Roman" w:eastAsia="Times New Roman" w:hAnsi="Times New Roman" w:cs="Times New Roman"/>
                <w:snapToGrid w:val="0"/>
                <w:sz w:val="8"/>
                <w:szCs w:val="8"/>
                <w:lang w:eastAsia="ru-RU"/>
              </w:rPr>
              <w:t>0,0</w:t>
            </w:r>
          </w:p>
        </w:tc>
      </w:tr>
      <w:tr w:rsidR="00ED4444" w:rsidRPr="00ED4444" w:rsidTr="0067676F">
        <w:trPr>
          <w:trHeight w:val="70"/>
        </w:trPr>
        <w:tc>
          <w:tcPr>
            <w:tcW w:w="284" w:type="dxa"/>
            <w:tcBorders>
              <w:top w:val="single" w:sz="4" w:space="0" w:color="auto"/>
              <w:left w:val="single" w:sz="4" w:space="0" w:color="auto"/>
              <w:bottom w:val="single" w:sz="4" w:space="0" w:color="auto"/>
            </w:tcBorders>
          </w:tcPr>
          <w:p w:rsidR="00ED4444" w:rsidRPr="00ED4444" w:rsidRDefault="00ED4444" w:rsidP="00ED4444">
            <w:pPr>
              <w:spacing w:after="0" w:line="240" w:lineRule="auto"/>
              <w:jc w:val="right"/>
              <w:rPr>
                <w:rFonts w:ascii="Times New Roman" w:eastAsia="Times New Roman" w:hAnsi="Times New Roman" w:cs="Times New Roman"/>
                <w:snapToGrid w:val="0"/>
                <w:sz w:val="8"/>
                <w:szCs w:val="8"/>
                <w:lang w:eastAsia="ru-RU"/>
              </w:rPr>
            </w:pPr>
          </w:p>
        </w:tc>
        <w:tc>
          <w:tcPr>
            <w:tcW w:w="1276" w:type="dxa"/>
            <w:tcBorders>
              <w:top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1 17 01050 10 0000 180</w:t>
            </w:r>
          </w:p>
        </w:tc>
        <w:tc>
          <w:tcPr>
            <w:tcW w:w="2693"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jc w:val="both"/>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Невыясненные поступления, зачисляемые в бюджеты сельских поселений</w:t>
            </w:r>
          </w:p>
        </w:tc>
        <w:tc>
          <w:tcPr>
            <w:tcW w:w="851"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jc w:val="center"/>
              <w:rPr>
                <w:rFonts w:ascii="Times New Roman" w:eastAsia="Times New Roman" w:hAnsi="Times New Roman" w:cs="Times New Roman"/>
                <w:sz w:val="8"/>
                <w:szCs w:val="8"/>
                <w:lang w:eastAsia="ru-RU"/>
              </w:rPr>
            </w:pPr>
            <w:r w:rsidRPr="00ED4444">
              <w:rPr>
                <w:rFonts w:ascii="Times New Roman" w:eastAsia="Times New Roman" w:hAnsi="Times New Roman" w:cs="Times New Roman"/>
                <w:snapToGrid w:val="0"/>
                <w:sz w:val="8"/>
                <w:szCs w:val="8"/>
                <w:lang w:eastAsia="ru-RU"/>
              </w:rPr>
              <w:t>0,0</w:t>
            </w:r>
          </w:p>
        </w:tc>
      </w:tr>
      <w:tr w:rsidR="00ED4444" w:rsidRPr="00ED4444" w:rsidTr="0067676F">
        <w:trPr>
          <w:trHeight w:val="70"/>
        </w:trPr>
        <w:tc>
          <w:tcPr>
            <w:tcW w:w="284" w:type="dxa"/>
            <w:tcBorders>
              <w:top w:val="single" w:sz="4" w:space="0" w:color="auto"/>
              <w:left w:val="single" w:sz="4" w:space="0" w:color="auto"/>
              <w:bottom w:val="single" w:sz="4" w:space="0" w:color="auto"/>
            </w:tcBorders>
          </w:tcPr>
          <w:p w:rsidR="00ED4444" w:rsidRPr="00ED4444" w:rsidRDefault="00ED4444" w:rsidP="00ED4444">
            <w:pPr>
              <w:spacing w:after="0" w:line="240" w:lineRule="auto"/>
              <w:jc w:val="right"/>
              <w:rPr>
                <w:rFonts w:ascii="Times New Roman" w:eastAsia="Times New Roman" w:hAnsi="Times New Roman" w:cs="Times New Roman"/>
                <w:snapToGrid w:val="0"/>
                <w:sz w:val="8"/>
                <w:szCs w:val="8"/>
                <w:lang w:eastAsia="ru-RU"/>
              </w:rPr>
            </w:pPr>
          </w:p>
        </w:tc>
        <w:tc>
          <w:tcPr>
            <w:tcW w:w="1276" w:type="dxa"/>
            <w:tcBorders>
              <w:top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1 17 05000 00 0000 180</w:t>
            </w:r>
          </w:p>
        </w:tc>
        <w:tc>
          <w:tcPr>
            <w:tcW w:w="2693"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jc w:val="both"/>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Прочие неналоговые доходы</w:t>
            </w:r>
          </w:p>
        </w:tc>
        <w:tc>
          <w:tcPr>
            <w:tcW w:w="851"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jc w:val="center"/>
              <w:rPr>
                <w:rFonts w:ascii="Times New Roman" w:eastAsia="Times New Roman" w:hAnsi="Times New Roman" w:cs="Times New Roman"/>
                <w:sz w:val="8"/>
                <w:szCs w:val="8"/>
                <w:lang w:eastAsia="ru-RU"/>
              </w:rPr>
            </w:pPr>
            <w:r w:rsidRPr="00ED4444">
              <w:rPr>
                <w:rFonts w:ascii="Times New Roman" w:eastAsia="Times New Roman" w:hAnsi="Times New Roman" w:cs="Times New Roman"/>
                <w:snapToGrid w:val="0"/>
                <w:sz w:val="8"/>
                <w:szCs w:val="8"/>
                <w:lang w:eastAsia="ru-RU"/>
              </w:rPr>
              <w:t>0,0</w:t>
            </w:r>
          </w:p>
        </w:tc>
      </w:tr>
      <w:tr w:rsidR="00ED4444" w:rsidRPr="00ED4444" w:rsidTr="0067676F">
        <w:trPr>
          <w:trHeight w:val="70"/>
        </w:trPr>
        <w:tc>
          <w:tcPr>
            <w:tcW w:w="284" w:type="dxa"/>
            <w:tcBorders>
              <w:top w:val="single" w:sz="4" w:space="0" w:color="auto"/>
              <w:left w:val="single" w:sz="4" w:space="0" w:color="auto"/>
              <w:bottom w:val="single" w:sz="4" w:space="0" w:color="auto"/>
            </w:tcBorders>
          </w:tcPr>
          <w:p w:rsidR="00ED4444" w:rsidRPr="00ED4444" w:rsidRDefault="00ED4444" w:rsidP="00ED4444">
            <w:pPr>
              <w:spacing w:after="0" w:line="240" w:lineRule="auto"/>
              <w:jc w:val="right"/>
              <w:rPr>
                <w:rFonts w:ascii="Times New Roman" w:eastAsia="Times New Roman" w:hAnsi="Times New Roman" w:cs="Times New Roman"/>
                <w:snapToGrid w:val="0"/>
                <w:sz w:val="8"/>
                <w:szCs w:val="8"/>
                <w:lang w:eastAsia="ru-RU"/>
              </w:rPr>
            </w:pPr>
          </w:p>
        </w:tc>
        <w:tc>
          <w:tcPr>
            <w:tcW w:w="1276" w:type="dxa"/>
            <w:tcBorders>
              <w:top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1 17 05050 10 0000 180</w:t>
            </w:r>
          </w:p>
        </w:tc>
        <w:tc>
          <w:tcPr>
            <w:tcW w:w="2693"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Прочие неналоговые доходы бюджетов сельских поселений</w:t>
            </w:r>
          </w:p>
        </w:tc>
        <w:tc>
          <w:tcPr>
            <w:tcW w:w="851"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jc w:val="center"/>
              <w:rPr>
                <w:rFonts w:ascii="Times New Roman" w:eastAsia="Times New Roman" w:hAnsi="Times New Roman" w:cs="Times New Roman"/>
                <w:sz w:val="8"/>
                <w:szCs w:val="8"/>
                <w:lang w:eastAsia="ru-RU"/>
              </w:rPr>
            </w:pPr>
            <w:r w:rsidRPr="00ED4444">
              <w:rPr>
                <w:rFonts w:ascii="Times New Roman" w:eastAsia="Times New Roman" w:hAnsi="Times New Roman" w:cs="Times New Roman"/>
                <w:snapToGrid w:val="0"/>
                <w:sz w:val="8"/>
                <w:szCs w:val="8"/>
                <w:lang w:eastAsia="ru-RU"/>
              </w:rPr>
              <w:t>0,0</w:t>
            </w:r>
          </w:p>
        </w:tc>
      </w:tr>
      <w:tr w:rsidR="00ED4444" w:rsidRPr="00ED4444" w:rsidTr="00F47D49">
        <w:trPr>
          <w:trHeight w:val="97"/>
        </w:trPr>
        <w:tc>
          <w:tcPr>
            <w:tcW w:w="284" w:type="dxa"/>
            <w:tcBorders>
              <w:top w:val="single" w:sz="4" w:space="0" w:color="auto"/>
              <w:left w:val="single" w:sz="4" w:space="0" w:color="auto"/>
              <w:bottom w:val="single" w:sz="4" w:space="0" w:color="auto"/>
            </w:tcBorders>
          </w:tcPr>
          <w:p w:rsidR="00ED4444" w:rsidRPr="00ED4444" w:rsidRDefault="00ED4444" w:rsidP="00ED4444">
            <w:pPr>
              <w:spacing w:after="0" w:line="240" w:lineRule="auto"/>
              <w:jc w:val="right"/>
              <w:rPr>
                <w:rFonts w:ascii="Times New Roman" w:eastAsia="Times New Roman" w:hAnsi="Times New Roman" w:cs="Times New Roman"/>
                <w:snapToGrid w:val="0"/>
                <w:sz w:val="8"/>
                <w:szCs w:val="8"/>
                <w:lang w:eastAsia="ru-RU"/>
              </w:rPr>
            </w:pPr>
          </w:p>
        </w:tc>
        <w:tc>
          <w:tcPr>
            <w:tcW w:w="1276" w:type="dxa"/>
            <w:tcBorders>
              <w:top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2 18 60010 10 0000 151</w:t>
            </w:r>
          </w:p>
        </w:tc>
        <w:tc>
          <w:tcPr>
            <w:tcW w:w="2693"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 xml:space="preserve">Доходы бюджетов сельских поселений от возврата прочих остатков субсидий, субвенций и  иных межбюджетных трансфертов, имеющих целевое назначение, прошлых лет из бюджетов муниципальных районов </w:t>
            </w:r>
          </w:p>
        </w:tc>
        <w:tc>
          <w:tcPr>
            <w:tcW w:w="851"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jc w:val="center"/>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-99,0</w:t>
            </w:r>
          </w:p>
        </w:tc>
      </w:tr>
      <w:tr w:rsidR="00ED4444" w:rsidRPr="00ED4444" w:rsidTr="00F47D49">
        <w:trPr>
          <w:trHeight w:val="70"/>
        </w:trPr>
        <w:tc>
          <w:tcPr>
            <w:tcW w:w="284" w:type="dxa"/>
            <w:tcBorders>
              <w:top w:val="single" w:sz="4" w:space="0" w:color="auto"/>
              <w:left w:val="single" w:sz="4" w:space="0" w:color="auto"/>
              <w:bottom w:val="single" w:sz="4" w:space="0" w:color="auto"/>
            </w:tcBorders>
          </w:tcPr>
          <w:p w:rsidR="00ED4444" w:rsidRPr="00ED4444" w:rsidRDefault="00ED4444" w:rsidP="00ED4444">
            <w:pPr>
              <w:spacing w:after="0" w:line="240" w:lineRule="auto"/>
              <w:jc w:val="right"/>
              <w:rPr>
                <w:rFonts w:ascii="Times New Roman" w:eastAsia="Times New Roman" w:hAnsi="Times New Roman" w:cs="Times New Roman"/>
                <w:snapToGrid w:val="0"/>
                <w:sz w:val="8"/>
                <w:szCs w:val="8"/>
                <w:lang w:eastAsia="ru-RU"/>
              </w:rPr>
            </w:pPr>
          </w:p>
        </w:tc>
        <w:tc>
          <w:tcPr>
            <w:tcW w:w="1276" w:type="dxa"/>
            <w:tcBorders>
              <w:top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2 19 60010 10 0000 151</w:t>
            </w:r>
          </w:p>
        </w:tc>
        <w:tc>
          <w:tcPr>
            <w:tcW w:w="2693"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851" w:type="dxa"/>
            <w:tcBorders>
              <w:top w:val="single" w:sz="4" w:space="0" w:color="auto"/>
              <w:left w:val="single" w:sz="4" w:space="0" w:color="auto"/>
              <w:bottom w:val="single" w:sz="4" w:space="0" w:color="auto"/>
              <w:right w:val="single" w:sz="4" w:space="0" w:color="auto"/>
            </w:tcBorders>
          </w:tcPr>
          <w:p w:rsidR="00ED4444" w:rsidRPr="00ED4444" w:rsidRDefault="00ED4444" w:rsidP="00ED4444">
            <w:pPr>
              <w:spacing w:after="0" w:line="240" w:lineRule="auto"/>
              <w:jc w:val="center"/>
              <w:rPr>
                <w:rFonts w:ascii="Times New Roman" w:eastAsia="Times New Roman" w:hAnsi="Times New Roman" w:cs="Times New Roman"/>
                <w:snapToGrid w:val="0"/>
                <w:sz w:val="8"/>
                <w:szCs w:val="8"/>
                <w:lang w:eastAsia="ru-RU"/>
              </w:rPr>
            </w:pPr>
            <w:r w:rsidRPr="00ED4444">
              <w:rPr>
                <w:rFonts w:ascii="Times New Roman" w:eastAsia="Times New Roman" w:hAnsi="Times New Roman" w:cs="Times New Roman"/>
                <w:snapToGrid w:val="0"/>
                <w:sz w:val="8"/>
                <w:szCs w:val="8"/>
                <w:lang w:eastAsia="ru-RU"/>
              </w:rPr>
              <w:t>-99,0</w:t>
            </w:r>
          </w:p>
        </w:tc>
      </w:tr>
    </w:tbl>
    <w:p w:rsidR="00ED4444" w:rsidRDefault="00ED4444" w:rsidP="00ED4444">
      <w:pPr>
        <w:suppressLineNumbers/>
        <w:suppressAutoHyphens/>
        <w:autoSpaceDN w:val="0"/>
        <w:snapToGrid w:val="0"/>
        <w:spacing w:after="0" w:line="240" w:lineRule="auto"/>
        <w:jc w:val="center"/>
        <w:textAlignment w:val="baseline"/>
        <w:rPr>
          <w:rFonts w:ascii="Times New Roman" w:eastAsia="SimSun" w:hAnsi="Times New Roman" w:cs="Mangal"/>
          <w:b/>
          <w:kern w:val="3"/>
          <w:sz w:val="20"/>
          <w:szCs w:val="20"/>
          <w:lang w:eastAsia="zh-CN" w:bidi="hi-IN"/>
        </w:rPr>
      </w:pPr>
    </w:p>
    <w:p w:rsidR="00284E36" w:rsidRPr="00284E36" w:rsidRDefault="00284E36" w:rsidP="00284E36">
      <w:pPr>
        <w:spacing w:after="0" w:line="240" w:lineRule="auto"/>
        <w:jc w:val="both"/>
        <w:rPr>
          <w:rFonts w:ascii="Times New Roman" w:eastAsia="Times New Roman" w:hAnsi="Times New Roman" w:cs="Times New Roman"/>
          <w:sz w:val="20"/>
          <w:szCs w:val="20"/>
          <w:lang w:eastAsia="ru-RU"/>
        </w:rPr>
      </w:pPr>
      <w:r w:rsidRPr="00284E36">
        <w:rPr>
          <w:rFonts w:ascii="Times New Roman" w:eastAsia="Times New Roman" w:hAnsi="Times New Roman" w:cs="Times New Roman"/>
          <w:sz w:val="20"/>
          <w:szCs w:val="20"/>
          <w:lang w:eastAsia="ru-RU"/>
        </w:rPr>
        <w:t xml:space="preserve">6. Приложение № 5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284E36">
        <w:rPr>
          <w:rFonts w:ascii="Times New Roman" w:eastAsia="Times New Roman" w:hAnsi="Times New Roman" w:cs="Times New Roman"/>
          <w:sz w:val="20"/>
          <w:szCs w:val="20"/>
          <w:lang w:eastAsia="ru-RU"/>
        </w:rPr>
        <w:t>видов расходов классификации расходов бюджетов</w:t>
      </w:r>
      <w:proofErr w:type="gramEnd"/>
      <w:r w:rsidRPr="00284E36">
        <w:rPr>
          <w:rFonts w:ascii="Times New Roman" w:eastAsia="Times New Roman" w:hAnsi="Times New Roman" w:cs="Times New Roman"/>
          <w:sz w:val="20"/>
          <w:szCs w:val="20"/>
          <w:lang w:eastAsia="ru-RU"/>
        </w:rPr>
        <w:t xml:space="preserve"> на 2018 год» </w:t>
      </w:r>
      <w:r w:rsidRPr="00284E36">
        <w:rPr>
          <w:rFonts w:ascii="Times New Roman" w:eastAsia="Times New Roman" w:hAnsi="Times New Roman" w:cs="Times New Roman"/>
          <w:bCs/>
          <w:sz w:val="20"/>
          <w:szCs w:val="20"/>
          <w:lang w:eastAsia="ru-RU"/>
        </w:rPr>
        <w:t>изложить в следующей редакции</w:t>
      </w:r>
      <w:r w:rsidRPr="00284E36">
        <w:rPr>
          <w:rFonts w:ascii="Times New Roman" w:eastAsia="Times New Roman" w:hAnsi="Times New Roman" w:cs="Times New Roman"/>
          <w:sz w:val="20"/>
          <w:szCs w:val="20"/>
          <w:lang w:eastAsia="ru-RU"/>
        </w:rPr>
        <w:t>:</w:t>
      </w:r>
    </w:p>
    <w:p w:rsidR="00284E36" w:rsidRPr="00284E36" w:rsidRDefault="00284E36" w:rsidP="00284E36">
      <w:pPr>
        <w:suppressLineNumbers/>
        <w:suppressAutoHyphens/>
        <w:autoSpaceDN w:val="0"/>
        <w:snapToGrid w:val="0"/>
        <w:spacing w:after="0" w:line="240" w:lineRule="auto"/>
        <w:jc w:val="right"/>
        <w:textAlignment w:val="baseline"/>
        <w:rPr>
          <w:rFonts w:ascii="Times New Roman" w:eastAsia="SimSun" w:hAnsi="Times New Roman" w:cs="Mangal"/>
          <w:kern w:val="3"/>
          <w:sz w:val="16"/>
          <w:szCs w:val="16"/>
          <w:lang w:eastAsia="zh-CN" w:bidi="hi-IN"/>
        </w:rPr>
      </w:pPr>
      <w:r w:rsidRPr="00284E36">
        <w:rPr>
          <w:rFonts w:ascii="Times New Roman" w:eastAsia="SimSun" w:hAnsi="Times New Roman" w:cs="Mangal"/>
          <w:kern w:val="3"/>
          <w:sz w:val="16"/>
          <w:szCs w:val="16"/>
          <w:lang w:eastAsia="zh-CN" w:bidi="hi-IN"/>
        </w:rPr>
        <w:t>Приложение 9</w:t>
      </w:r>
    </w:p>
    <w:p w:rsidR="00284E36" w:rsidRPr="00284E36" w:rsidRDefault="00284E36" w:rsidP="00284E36">
      <w:pPr>
        <w:suppressLineNumbers/>
        <w:suppressAutoHyphens/>
        <w:autoSpaceDN w:val="0"/>
        <w:snapToGrid w:val="0"/>
        <w:spacing w:after="0" w:line="240" w:lineRule="auto"/>
        <w:jc w:val="right"/>
        <w:textAlignment w:val="baseline"/>
        <w:rPr>
          <w:rFonts w:ascii="Times New Roman" w:eastAsia="SimSun" w:hAnsi="Times New Roman" w:cs="Mangal"/>
          <w:kern w:val="3"/>
          <w:sz w:val="16"/>
          <w:szCs w:val="16"/>
          <w:lang w:eastAsia="zh-CN" w:bidi="hi-IN"/>
        </w:rPr>
      </w:pPr>
      <w:r w:rsidRPr="00284E36">
        <w:rPr>
          <w:rFonts w:ascii="Times New Roman" w:eastAsia="SimSun" w:hAnsi="Times New Roman" w:cs="Mangal"/>
          <w:kern w:val="3"/>
          <w:sz w:val="16"/>
          <w:szCs w:val="16"/>
          <w:lang w:eastAsia="zh-CN" w:bidi="hi-IN"/>
        </w:rPr>
        <w:t xml:space="preserve">к решению «О бюджете </w:t>
      </w:r>
    </w:p>
    <w:p w:rsidR="00284E36" w:rsidRPr="00284E36" w:rsidRDefault="00284E36" w:rsidP="00284E36">
      <w:pPr>
        <w:suppressLineNumbers/>
        <w:suppressAutoHyphens/>
        <w:autoSpaceDN w:val="0"/>
        <w:snapToGrid w:val="0"/>
        <w:spacing w:after="0" w:line="240" w:lineRule="auto"/>
        <w:jc w:val="right"/>
        <w:textAlignment w:val="baseline"/>
        <w:rPr>
          <w:rFonts w:ascii="Times New Roman" w:eastAsia="SimSun" w:hAnsi="Times New Roman" w:cs="Mangal"/>
          <w:kern w:val="3"/>
          <w:sz w:val="16"/>
          <w:szCs w:val="16"/>
          <w:lang w:eastAsia="zh-CN" w:bidi="hi-IN"/>
        </w:rPr>
      </w:pPr>
      <w:proofErr w:type="spellStart"/>
      <w:r w:rsidRPr="00284E36">
        <w:rPr>
          <w:rFonts w:ascii="Times New Roman" w:eastAsia="SimSun" w:hAnsi="Times New Roman" w:cs="Mangal"/>
          <w:kern w:val="3"/>
          <w:sz w:val="16"/>
          <w:szCs w:val="16"/>
          <w:lang w:eastAsia="zh-CN" w:bidi="hi-IN"/>
        </w:rPr>
        <w:t>Заборьевского</w:t>
      </w:r>
      <w:proofErr w:type="spellEnd"/>
      <w:r w:rsidRPr="00284E36">
        <w:rPr>
          <w:rFonts w:ascii="Times New Roman" w:eastAsia="SimSun" w:hAnsi="Times New Roman" w:cs="Mangal"/>
          <w:kern w:val="3"/>
          <w:sz w:val="16"/>
          <w:szCs w:val="16"/>
          <w:lang w:eastAsia="zh-CN" w:bidi="hi-IN"/>
        </w:rPr>
        <w:t xml:space="preserve"> сельского </w:t>
      </w:r>
    </w:p>
    <w:p w:rsidR="00284E36" w:rsidRPr="00284E36" w:rsidRDefault="00284E36" w:rsidP="00284E36">
      <w:pPr>
        <w:suppressLineNumbers/>
        <w:suppressAutoHyphens/>
        <w:autoSpaceDN w:val="0"/>
        <w:snapToGrid w:val="0"/>
        <w:spacing w:after="0" w:line="240" w:lineRule="auto"/>
        <w:jc w:val="right"/>
        <w:textAlignment w:val="baseline"/>
        <w:rPr>
          <w:rFonts w:ascii="Times New Roman" w:eastAsia="SimSun" w:hAnsi="Times New Roman" w:cs="Mangal"/>
          <w:kern w:val="3"/>
          <w:sz w:val="16"/>
          <w:szCs w:val="16"/>
          <w:lang w:eastAsia="zh-CN" w:bidi="hi-IN"/>
        </w:rPr>
      </w:pPr>
      <w:r w:rsidRPr="00284E36">
        <w:rPr>
          <w:rFonts w:ascii="Times New Roman" w:eastAsia="SimSun" w:hAnsi="Times New Roman" w:cs="Mangal"/>
          <w:kern w:val="3"/>
          <w:sz w:val="16"/>
          <w:szCs w:val="16"/>
          <w:lang w:eastAsia="zh-CN" w:bidi="hi-IN"/>
        </w:rPr>
        <w:t>поселения Демидовского района</w:t>
      </w:r>
    </w:p>
    <w:p w:rsidR="00284E36" w:rsidRPr="00F47D49" w:rsidRDefault="00284E36" w:rsidP="00F47D49">
      <w:pPr>
        <w:suppressLineNumbers/>
        <w:suppressAutoHyphens/>
        <w:autoSpaceDN w:val="0"/>
        <w:snapToGrid w:val="0"/>
        <w:spacing w:after="0" w:line="240" w:lineRule="auto"/>
        <w:jc w:val="right"/>
        <w:textAlignment w:val="baseline"/>
        <w:rPr>
          <w:rFonts w:ascii="Times New Roman" w:eastAsia="SimSun" w:hAnsi="Times New Roman" w:cs="Mangal"/>
          <w:kern w:val="3"/>
          <w:sz w:val="16"/>
          <w:szCs w:val="16"/>
          <w:lang w:eastAsia="zh-CN" w:bidi="hi-IN"/>
        </w:rPr>
      </w:pPr>
      <w:r w:rsidRPr="00284E36">
        <w:rPr>
          <w:rFonts w:ascii="Times New Roman" w:eastAsia="SimSun" w:hAnsi="Times New Roman" w:cs="Mangal"/>
          <w:kern w:val="3"/>
          <w:sz w:val="16"/>
          <w:szCs w:val="16"/>
          <w:lang w:eastAsia="zh-CN" w:bidi="hi-IN"/>
        </w:rPr>
        <w:t>Смоленской области на 2018 год и на пла</w:t>
      </w:r>
      <w:r w:rsidR="00F47D49">
        <w:rPr>
          <w:rFonts w:ascii="Times New Roman" w:eastAsia="SimSun" w:hAnsi="Times New Roman" w:cs="Mangal"/>
          <w:kern w:val="3"/>
          <w:sz w:val="16"/>
          <w:szCs w:val="16"/>
          <w:lang w:eastAsia="zh-CN" w:bidi="hi-IN"/>
        </w:rPr>
        <w:t>новый период 2019 и 2020 годов»</w:t>
      </w:r>
    </w:p>
    <w:p w:rsidR="00284E36" w:rsidRPr="00284E36" w:rsidRDefault="00284E36" w:rsidP="00284E36">
      <w:pPr>
        <w:suppressLineNumbers/>
        <w:suppressAutoHyphens/>
        <w:autoSpaceDN w:val="0"/>
        <w:snapToGrid w:val="0"/>
        <w:spacing w:after="0" w:line="240" w:lineRule="auto"/>
        <w:jc w:val="center"/>
        <w:textAlignment w:val="baseline"/>
        <w:rPr>
          <w:rFonts w:ascii="Times New Roman" w:eastAsia="SimSun" w:hAnsi="Times New Roman" w:cs="Mangal"/>
          <w:b/>
          <w:kern w:val="3"/>
          <w:sz w:val="20"/>
          <w:szCs w:val="20"/>
          <w:lang w:eastAsia="zh-CN" w:bidi="hi-IN"/>
        </w:rPr>
      </w:pPr>
      <w:r w:rsidRPr="00284E36">
        <w:rPr>
          <w:rFonts w:ascii="Times New Roman" w:eastAsia="SimSun" w:hAnsi="Times New Roman" w:cs="Mangal"/>
          <w:b/>
          <w:kern w:val="3"/>
          <w:sz w:val="20"/>
          <w:szCs w:val="20"/>
          <w:lang w:eastAsia="zh-CN" w:bidi="hi-IN"/>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w:t>
      </w:r>
      <w:proofErr w:type="gramStart"/>
      <w:r w:rsidRPr="00284E36">
        <w:rPr>
          <w:rFonts w:ascii="Times New Roman" w:eastAsia="SimSun" w:hAnsi="Times New Roman" w:cs="Mangal"/>
          <w:b/>
          <w:kern w:val="3"/>
          <w:sz w:val="20"/>
          <w:szCs w:val="20"/>
          <w:lang w:eastAsia="zh-CN" w:bidi="hi-IN"/>
        </w:rPr>
        <w:t>видов расходов классификации расходов бюджетов</w:t>
      </w:r>
      <w:proofErr w:type="gramEnd"/>
      <w:r w:rsidRPr="00284E36">
        <w:rPr>
          <w:rFonts w:ascii="Times New Roman" w:eastAsia="SimSun" w:hAnsi="Times New Roman" w:cs="Mangal"/>
          <w:b/>
          <w:kern w:val="3"/>
          <w:sz w:val="20"/>
          <w:szCs w:val="20"/>
          <w:lang w:eastAsia="zh-CN" w:bidi="hi-IN"/>
        </w:rPr>
        <w:t xml:space="preserve"> на 2018 год</w:t>
      </w:r>
    </w:p>
    <w:tbl>
      <w:tblPr>
        <w:tblW w:w="4962" w:type="dxa"/>
        <w:tblInd w:w="-176" w:type="dxa"/>
        <w:tblLayout w:type="fixed"/>
        <w:tblLook w:val="0000" w:firstRow="0" w:lastRow="0" w:firstColumn="0" w:lastColumn="0" w:noHBand="0" w:noVBand="0"/>
      </w:tblPr>
      <w:tblGrid>
        <w:gridCol w:w="2127"/>
        <w:gridCol w:w="567"/>
        <w:gridCol w:w="425"/>
        <w:gridCol w:w="851"/>
        <w:gridCol w:w="425"/>
        <w:gridCol w:w="567"/>
      </w:tblGrid>
      <w:tr w:rsidR="0067676F" w:rsidRPr="0067676F" w:rsidTr="00F47D49">
        <w:trPr>
          <w:trHeight w:val="139"/>
        </w:trPr>
        <w:tc>
          <w:tcPr>
            <w:tcW w:w="2127"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b/>
                <w:bCs/>
                <w:sz w:val="8"/>
                <w:szCs w:val="8"/>
                <w:lang w:eastAsia="ru-RU"/>
              </w:rPr>
            </w:pPr>
            <w:r w:rsidRPr="0067676F">
              <w:rPr>
                <w:rFonts w:ascii="Times New Roman" w:eastAsia="Times New Roman" w:hAnsi="Times New Roman" w:cs="Times New Roman"/>
                <w:b/>
                <w:bCs/>
                <w:sz w:val="8"/>
                <w:szCs w:val="8"/>
                <w:lang w:eastAsia="ru-RU"/>
              </w:rPr>
              <w:t>Наименование показателя</w:t>
            </w:r>
          </w:p>
        </w:tc>
        <w:tc>
          <w:tcPr>
            <w:tcW w:w="567"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b/>
                <w:bCs/>
                <w:sz w:val="8"/>
                <w:szCs w:val="8"/>
                <w:lang w:eastAsia="ru-RU"/>
              </w:rPr>
            </w:pPr>
            <w:r w:rsidRPr="0067676F">
              <w:rPr>
                <w:rFonts w:ascii="Times New Roman" w:eastAsia="Times New Roman" w:hAnsi="Times New Roman" w:cs="Times New Roman"/>
                <w:b/>
                <w:bCs/>
                <w:sz w:val="8"/>
                <w:szCs w:val="8"/>
                <w:lang w:eastAsia="ru-RU"/>
              </w:rPr>
              <w:t>Раздел</w:t>
            </w:r>
          </w:p>
        </w:tc>
        <w:tc>
          <w:tcPr>
            <w:tcW w:w="425"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b/>
                <w:bCs/>
                <w:sz w:val="8"/>
                <w:szCs w:val="8"/>
                <w:lang w:eastAsia="ru-RU"/>
              </w:rPr>
            </w:pPr>
            <w:r w:rsidRPr="0067676F">
              <w:rPr>
                <w:rFonts w:ascii="Times New Roman" w:eastAsia="Times New Roman" w:hAnsi="Times New Roman" w:cs="Times New Roman"/>
                <w:b/>
                <w:bCs/>
                <w:sz w:val="8"/>
                <w:szCs w:val="8"/>
                <w:lang w:eastAsia="ru-RU"/>
              </w:rPr>
              <w:t>Подраздел</w:t>
            </w:r>
          </w:p>
        </w:tc>
        <w:tc>
          <w:tcPr>
            <w:tcW w:w="851"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b/>
                <w:bCs/>
                <w:sz w:val="8"/>
                <w:szCs w:val="8"/>
                <w:lang w:eastAsia="ru-RU"/>
              </w:rPr>
            </w:pPr>
            <w:r w:rsidRPr="0067676F">
              <w:rPr>
                <w:rFonts w:ascii="Times New Roman" w:eastAsia="Times New Roman" w:hAnsi="Times New Roman" w:cs="Times New Roman"/>
                <w:b/>
                <w:bCs/>
                <w:sz w:val="8"/>
                <w:szCs w:val="8"/>
                <w:lang w:eastAsia="ru-RU"/>
              </w:rPr>
              <w:t>Целевая статья</w:t>
            </w:r>
          </w:p>
        </w:tc>
        <w:tc>
          <w:tcPr>
            <w:tcW w:w="425"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b/>
                <w:bCs/>
                <w:sz w:val="8"/>
                <w:szCs w:val="8"/>
                <w:lang w:eastAsia="ru-RU"/>
              </w:rPr>
            </w:pPr>
            <w:r w:rsidRPr="0067676F">
              <w:rPr>
                <w:rFonts w:ascii="Times New Roman" w:eastAsia="Times New Roman" w:hAnsi="Times New Roman" w:cs="Times New Roman"/>
                <w:b/>
                <w:bCs/>
                <w:sz w:val="8"/>
                <w:szCs w:val="8"/>
                <w:lang w:eastAsia="ru-RU"/>
              </w:rPr>
              <w:t>Вид расходов</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b/>
                <w:bCs/>
                <w:color w:val="000000"/>
                <w:sz w:val="8"/>
                <w:szCs w:val="8"/>
                <w:lang w:eastAsia="ru-RU"/>
              </w:rPr>
            </w:pPr>
            <w:r w:rsidRPr="0067676F">
              <w:rPr>
                <w:rFonts w:ascii="Times New Roman" w:eastAsia="Times New Roman" w:hAnsi="Times New Roman" w:cs="Times New Roman"/>
                <w:b/>
                <w:bCs/>
                <w:sz w:val="8"/>
                <w:szCs w:val="8"/>
                <w:lang w:eastAsia="ru-RU"/>
              </w:rPr>
              <w:t>Сумма</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bCs/>
                <w:color w:val="000000"/>
                <w:sz w:val="8"/>
                <w:szCs w:val="8"/>
                <w:lang w:eastAsia="ru-RU"/>
              </w:rPr>
              <w:t>Общегосударственные вопросы</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napToGrid w:val="0"/>
              <w:spacing w:after="0" w:line="240" w:lineRule="auto"/>
              <w:jc w:val="center"/>
              <w:rPr>
                <w:rFonts w:ascii="Times New Roman" w:eastAsia="Times New Roman" w:hAnsi="Times New Roman" w:cs="Times New Roman"/>
                <w:b/>
                <w:sz w:val="8"/>
                <w:szCs w:val="8"/>
                <w:lang w:eastAsia="ru-RU"/>
              </w:rPr>
            </w:pPr>
          </w:p>
        </w:tc>
        <w:tc>
          <w:tcPr>
            <w:tcW w:w="851" w:type="dxa"/>
            <w:tcBorders>
              <w:left w:val="single" w:sz="4" w:space="0" w:color="000000"/>
              <w:bottom w:val="single" w:sz="4" w:space="0" w:color="000000"/>
            </w:tcBorders>
            <w:shd w:val="clear" w:color="auto" w:fill="auto"/>
          </w:tcPr>
          <w:p w:rsidR="0067676F" w:rsidRPr="0067676F" w:rsidRDefault="0067676F" w:rsidP="0067676F">
            <w:pPr>
              <w:snapToGrid w:val="0"/>
              <w:spacing w:after="0" w:line="240" w:lineRule="auto"/>
              <w:jc w:val="center"/>
              <w:rPr>
                <w:rFonts w:ascii="Times New Roman" w:eastAsia="Times New Roman" w:hAnsi="Times New Roman" w:cs="Times New Roman"/>
                <w:b/>
                <w:bCs/>
                <w:sz w:val="8"/>
                <w:szCs w:val="8"/>
                <w:lang w:eastAsia="ru-RU"/>
              </w:rPr>
            </w:pPr>
          </w:p>
        </w:tc>
        <w:tc>
          <w:tcPr>
            <w:tcW w:w="425" w:type="dxa"/>
            <w:tcBorders>
              <w:left w:val="single" w:sz="4" w:space="0" w:color="000000"/>
              <w:bottom w:val="single" w:sz="4" w:space="0" w:color="000000"/>
            </w:tcBorders>
            <w:shd w:val="clear" w:color="auto" w:fill="auto"/>
          </w:tcPr>
          <w:p w:rsidR="0067676F" w:rsidRPr="0067676F" w:rsidRDefault="0067676F" w:rsidP="0067676F">
            <w:pPr>
              <w:snapToGrid w:val="0"/>
              <w:spacing w:after="0" w:line="240" w:lineRule="auto"/>
              <w:jc w:val="center"/>
              <w:rPr>
                <w:rFonts w:ascii="Times New Roman" w:eastAsia="Times New Roman" w:hAnsi="Times New Roman" w:cs="Times New Roman"/>
                <w:b/>
                <w:bCs/>
                <w:sz w:val="8"/>
                <w:szCs w:val="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bCs/>
                <w:color w:val="000000"/>
                <w:sz w:val="8"/>
                <w:szCs w:val="8"/>
                <w:lang w:eastAsia="ru-RU"/>
              </w:rPr>
            </w:pPr>
            <w:r w:rsidRPr="0067676F">
              <w:rPr>
                <w:rFonts w:ascii="Times New Roman" w:eastAsia="Times New Roman" w:hAnsi="Times New Roman" w:cs="Times New Roman"/>
                <w:b/>
                <w:sz w:val="8"/>
                <w:szCs w:val="8"/>
                <w:lang w:eastAsia="ru-RU"/>
              </w:rPr>
              <w:t>5575,3</w:t>
            </w:r>
          </w:p>
        </w:tc>
      </w:tr>
      <w:tr w:rsidR="0067676F" w:rsidRPr="0067676F" w:rsidTr="00F47D49">
        <w:trPr>
          <w:trHeight w:val="128"/>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bCs/>
                <w:color w:val="000000"/>
                <w:sz w:val="8"/>
                <w:szCs w:val="8"/>
                <w:lang w:eastAsia="ru-RU"/>
              </w:rPr>
              <w:t>Функционирование высшего должностного лица субъекта Российской Федерации и муниципального образования</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bCs/>
                <w:sz w:val="8"/>
                <w:szCs w:val="8"/>
                <w:lang w:eastAsia="ru-RU"/>
              </w:rPr>
            </w:pPr>
            <w:r w:rsidRPr="0067676F">
              <w:rPr>
                <w:rFonts w:ascii="Times New Roman" w:eastAsia="Times New Roman" w:hAnsi="Times New Roman" w:cs="Times New Roman"/>
                <w:b/>
                <w:sz w:val="8"/>
                <w:szCs w:val="8"/>
                <w:lang w:eastAsia="ru-RU"/>
              </w:rPr>
              <w:t>02</w:t>
            </w:r>
          </w:p>
        </w:tc>
        <w:tc>
          <w:tcPr>
            <w:tcW w:w="851" w:type="dxa"/>
            <w:tcBorders>
              <w:left w:val="single" w:sz="4" w:space="0" w:color="000000"/>
              <w:bottom w:val="single" w:sz="4" w:space="0" w:color="000000"/>
            </w:tcBorders>
            <w:shd w:val="clear" w:color="auto" w:fill="auto"/>
          </w:tcPr>
          <w:p w:rsidR="0067676F" w:rsidRPr="0067676F" w:rsidRDefault="0067676F" w:rsidP="0067676F">
            <w:pPr>
              <w:snapToGrid w:val="0"/>
              <w:spacing w:after="0" w:line="240" w:lineRule="auto"/>
              <w:jc w:val="center"/>
              <w:rPr>
                <w:rFonts w:ascii="Times New Roman" w:eastAsia="Times New Roman" w:hAnsi="Times New Roman" w:cs="Times New Roman"/>
                <w:b/>
                <w:bCs/>
                <w:sz w:val="8"/>
                <w:szCs w:val="8"/>
                <w:lang w:eastAsia="ru-RU"/>
              </w:rPr>
            </w:pPr>
          </w:p>
        </w:tc>
        <w:tc>
          <w:tcPr>
            <w:tcW w:w="425" w:type="dxa"/>
            <w:tcBorders>
              <w:left w:val="single" w:sz="4" w:space="0" w:color="000000"/>
              <w:bottom w:val="single" w:sz="4" w:space="0" w:color="000000"/>
            </w:tcBorders>
            <w:shd w:val="clear" w:color="auto" w:fill="auto"/>
          </w:tcPr>
          <w:p w:rsidR="0067676F" w:rsidRPr="0067676F" w:rsidRDefault="0067676F" w:rsidP="0067676F">
            <w:pPr>
              <w:snapToGrid w:val="0"/>
              <w:spacing w:after="0" w:line="240" w:lineRule="auto"/>
              <w:jc w:val="center"/>
              <w:rPr>
                <w:rFonts w:ascii="Times New Roman" w:eastAsia="Times New Roman" w:hAnsi="Times New Roman" w:cs="Times New Roman"/>
                <w:b/>
                <w:bCs/>
                <w:sz w:val="8"/>
                <w:szCs w:val="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color w:val="000000"/>
                <w:sz w:val="8"/>
                <w:szCs w:val="8"/>
                <w:lang w:eastAsia="ru-RU"/>
              </w:rPr>
            </w:pPr>
            <w:r w:rsidRPr="0067676F">
              <w:rPr>
                <w:rFonts w:ascii="Times New Roman" w:eastAsia="Times New Roman" w:hAnsi="Times New Roman" w:cs="Times New Roman"/>
                <w:b/>
                <w:sz w:val="8"/>
                <w:szCs w:val="8"/>
                <w:lang w:eastAsia="ru-RU"/>
              </w:rPr>
              <w:t>470,3</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color w:val="000000"/>
                <w:sz w:val="8"/>
                <w:szCs w:val="8"/>
                <w:lang w:eastAsia="ru-RU"/>
              </w:rPr>
              <w:t xml:space="preserve">Муниципальная программа "Социально-экономическое развитие </w:t>
            </w:r>
            <w:proofErr w:type="spellStart"/>
            <w:r w:rsidRPr="0067676F">
              <w:rPr>
                <w:rFonts w:ascii="Times New Roman" w:eastAsia="Times New Roman" w:hAnsi="Times New Roman" w:cs="Times New Roman"/>
                <w:b/>
                <w:color w:val="000000"/>
                <w:sz w:val="8"/>
                <w:szCs w:val="8"/>
                <w:lang w:eastAsia="ru-RU"/>
              </w:rPr>
              <w:t>Заборьевского</w:t>
            </w:r>
            <w:proofErr w:type="spellEnd"/>
            <w:r w:rsidRPr="0067676F">
              <w:rPr>
                <w:rFonts w:ascii="Times New Roman" w:eastAsia="Times New Roman" w:hAnsi="Times New Roman" w:cs="Times New Roman"/>
                <w:b/>
                <w:color w:val="000000"/>
                <w:sz w:val="8"/>
                <w:szCs w:val="8"/>
                <w:lang w:eastAsia="ru-RU"/>
              </w:rPr>
              <w:t xml:space="preserve"> сельского поселения Демидовского района Смоленской области" на 2018-2022 годы</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bCs/>
                <w:sz w:val="8"/>
                <w:szCs w:val="8"/>
                <w:lang w:eastAsia="ru-RU"/>
              </w:rPr>
            </w:pPr>
            <w:r w:rsidRPr="0067676F">
              <w:rPr>
                <w:rFonts w:ascii="Times New Roman" w:eastAsia="Times New Roman" w:hAnsi="Times New Roman" w:cs="Times New Roman"/>
                <w:b/>
                <w:sz w:val="8"/>
                <w:szCs w:val="8"/>
                <w:lang w:eastAsia="ru-RU"/>
              </w:rPr>
              <w:t>02</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bCs/>
                <w:sz w:val="8"/>
                <w:szCs w:val="8"/>
                <w:lang w:eastAsia="ru-RU"/>
              </w:rPr>
            </w:pPr>
            <w:r w:rsidRPr="0067676F">
              <w:rPr>
                <w:rFonts w:ascii="Times New Roman" w:eastAsia="Times New Roman" w:hAnsi="Times New Roman" w:cs="Times New Roman"/>
                <w:b/>
                <w:bCs/>
                <w:sz w:val="8"/>
                <w:szCs w:val="8"/>
                <w:lang w:eastAsia="ru-RU"/>
              </w:rPr>
              <w:t>3400000000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bCs/>
                <w:sz w:val="8"/>
                <w:szCs w:val="8"/>
                <w:lang w:eastAsia="ru-RU"/>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470,3</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b/>
                <w:color w:val="000000"/>
                <w:sz w:val="8"/>
                <w:szCs w:val="8"/>
                <w:lang w:eastAsia="ru-RU"/>
              </w:rPr>
            </w:pPr>
            <w:r w:rsidRPr="0067676F">
              <w:rPr>
                <w:rFonts w:ascii="Times New Roman" w:eastAsia="Times New Roman" w:hAnsi="Times New Roman" w:cs="Times New Roman"/>
                <w:b/>
                <w:color w:val="000000"/>
                <w:sz w:val="8"/>
                <w:szCs w:val="8"/>
                <w:lang w:eastAsia="ru-RU"/>
              </w:rPr>
              <w:lastRenderedPageBreak/>
              <w:t>Основное мероприятие программы, не включенное в подпрограмму муниципальной программы</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bCs/>
                <w:sz w:val="8"/>
                <w:szCs w:val="8"/>
                <w:lang w:eastAsia="ru-RU"/>
              </w:rPr>
            </w:pPr>
            <w:r w:rsidRPr="0067676F">
              <w:rPr>
                <w:rFonts w:ascii="Times New Roman" w:eastAsia="Times New Roman" w:hAnsi="Times New Roman" w:cs="Times New Roman"/>
                <w:b/>
                <w:sz w:val="8"/>
                <w:szCs w:val="8"/>
                <w:lang w:eastAsia="ru-RU"/>
              </w:rPr>
              <w:t>02</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bCs/>
                <w:sz w:val="8"/>
                <w:szCs w:val="8"/>
                <w:lang w:eastAsia="ru-RU"/>
              </w:rPr>
            </w:pPr>
            <w:r w:rsidRPr="0067676F">
              <w:rPr>
                <w:rFonts w:ascii="Times New Roman" w:eastAsia="Times New Roman" w:hAnsi="Times New Roman" w:cs="Times New Roman"/>
                <w:b/>
                <w:bCs/>
                <w:sz w:val="8"/>
                <w:szCs w:val="8"/>
                <w:lang w:eastAsia="ru-RU"/>
              </w:rPr>
              <w:t>34Я0000000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bCs/>
                <w:sz w:val="8"/>
                <w:szCs w:val="8"/>
                <w:lang w:eastAsia="ru-RU"/>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470,3</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 xml:space="preserve">Основное мероприятие "Обеспечение деятельности Главы муниципального образования </w:t>
            </w:r>
            <w:proofErr w:type="spellStart"/>
            <w:r w:rsidRPr="0067676F">
              <w:rPr>
                <w:rFonts w:ascii="Times New Roman" w:eastAsia="Times New Roman" w:hAnsi="Times New Roman" w:cs="Times New Roman"/>
                <w:b/>
                <w:sz w:val="8"/>
                <w:szCs w:val="8"/>
                <w:lang w:eastAsia="ru-RU"/>
              </w:rPr>
              <w:t>Заборьевского</w:t>
            </w:r>
            <w:proofErr w:type="spellEnd"/>
            <w:r w:rsidRPr="0067676F">
              <w:rPr>
                <w:rFonts w:ascii="Times New Roman" w:eastAsia="Times New Roman" w:hAnsi="Times New Roman" w:cs="Times New Roman"/>
                <w:b/>
                <w:sz w:val="8"/>
                <w:szCs w:val="8"/>
                <w:lang w:eastAsia="ru-RU"/>
              </w:rPr>
              <w:t xml:space="preserve"> сельского поселения Демидовского района Смоленской области"</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bCs/>
                <w:sz w:val="8"/>
                <w:szCs w:val="8"/>
                <w:lang w:eastAsia="ru-RU"/>
              </w:rPr>
            </w:pPr>
            <w:r w:rsidRPr="0067676F">
              <w:rPr>
                <w:rFonts w:ascii="Times New Roman" w:eastAsia="Times New Roman" w:hAnsi="Times New Roman" w:cs="Times New Roman"/>
                <w:b/>
                <w:sz w:val="8"/>
                <w:szCs w:val="8"/>
                <w:lang w:eastAsia="ru-RU"/>
              </w:rPr>
              <w:t>02</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bCs/>
                <w:sz w:val="8"/>
                <w:szCs w:val="8"/>
                <w:lang w:eastAsia="ru-RU"/>
              </w:rPr>
            </w:pPr>
            <w:r w:rsidRPr="0067676F">
              <w:rPr>
                <w:rFonts w:ascii="Times New Roman" w:eastAsia="Times New Roman" w:hAnsi="Times New Roman" w:cs="Times New Roman"/>
                <w:b/>
                <w:bCs/>
                <w:sz w:val="8"/>
                <w:szCs w:val="8"/>
                <w:lang w:eastAsia="ru-RU"/>
              </w:rPr>
              <w:t>34Я0400000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bCs/>
                <w:sz w:val="8"/>
                <w:szCs w:val="8"/>
                <w:lang w:eastAsia="ru-RU"/>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b/>
                <w:sz w:val="8"/>
                <w:szCs w:val="8"/>
                <w:lang w:eastAsia="ru-RU"/>
              </w:rPr>
              <w:t>470,3</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Расходы на обеспечение функций органов местного самоуправления</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Cs/>
                <w:sz w:val="8"/>
                <w:szCs w:val="8"/>
                <w:lang w:eastAsia="ru-RU"/>
              </w:rPr>
            </w:pPr>
            <w:r w:rsidRPr="0067676F">
              <w:rPr>
                <w:rFonts w:ascii="Times New Roman" w:eastAsia="Times New Roman" w:hAnsi="Times New Roman" w:cs="Times New Roman"/>
                <w:sz w:val="8"/>
                <w:szCs w:val="8"/>
                <w:lang w:eastAsia="ru-RU"/>
              </w:rPr>
              <w:t>02</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34Я0400140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bCs/>
                <w:sz w:val="8"/>
                <w:szCs w:val="8"/>
                <w:lang w:eastAsia="ru-RU"/>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Cs/>
                <w:color w:val="000000"/>
                <w:sz w:val="8"/>
                <w:szCs w:val="8"/>
                <w:lang w:eastAsia="ru-RU"/>
              </w:rPr>
            </w:pPr>
            <w:r w:rsidRPr="0067676F">
              <w:rPr>
                <w:rFonts w:ascii="Times New Roman" w:eastAsia="Times New Roman" w:hAnsi="Times New Roman" w:cs="Times New Roman"/>
                <w:sz w:val="8"/>
                <w:szCs w:val="8"/>
                <w:lang w:eastAsia="ru-RU"/>
              </w:rPr>
              <w:t>470,3</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sz w:val="8"/>
                <w:szCs w:val="8"/>
                <w:lang w:eastAsia="ru-RU"/>
              </w:rPr>
            </w:pPr>
            <w:r w:rsidRPr="0067676F">
              <w:rPr>
                <w:rFonts w:ascii="Times New Roman" w:eastAsia="Times New Roman" w:hAnsi="Times New Roman" w:cs="Times New Roman"/>
                <w:bCs/>
                <w:color w:val="000000"/>
                <w:sz w:val="8"/>
                <w:szCs w:val="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Cs/>
                <w:sz w:val="8"/>
                <w:szCs w:val="8"/>
                <w:lang w:eastAsia="ru-RU"/>
              </w:rPr>
            </w:pPr>
            <w:r w:rsidRPr="0067676F">
              <w:rPr>
                <w:rFonts w:ascii="Times New Roman" w:eastAsia="Times New Roman" w:hAnsi="Times New Roman" w:cs="Times New Roman"/>
                <w:sz w:val="8"/>
                <w:szCs w:val="8"/>
                <w:lang w:eastAsia="ru-RU"/>
              </w:rPr>
              <w:t>02</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34Я0400140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bCs/>
                <w:sz w:val="8"/>
                <w:szCs w:val="8"/>
                <w:lang w:eastAsia="ru-RU"/>
              </w:rPr>
              <w:t>100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Cs/>
                <w:iCs/>
                <w:color w:val="000000"/>
                <w:sz w:val="8"/>
                <w:szCs w:val="8"/>
                <w:lang w:eastAsia="ru-RU"/>
              </w:rPr>
            </w:pPr>
            <w:r w:rsidRPr="0067676F">
              <w:rPr>
                <w:rFonts w:ascii="Times New Roman" w:eastAsia="Times New Roman" w:hAnsi="Times New Roman" w:cs="Times New Roman"/>
                <w:sz w:val="8"/>
                <w:szCs w:val="8"/>
                <w:lang w:eastAsia="ru-RU"/>
              </w:rPr>
              <w:t>470,3</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sz w:val="8"/>
                <w:szCs w:val="8"/>
                <w:lang w:eastAsia="ru-RU"/>
              </w:rPr>
            </w:pPr>
            <w:r w:rsidRPr="0067676F">
              <w:rPr>
                <w:rFonts w:ascii="Times New Roman" w:eastAsia="Times New Roman" w:hAnsi="Times New Roman" w:cs="Times New Roman"/>
                <w:bCs/>
                <w:iCs/>
                <w:color w:val="000000"/>
                <w:sz w:val="8"/>
                <w:szCs w:val="8"/>
                <w:lang w:eastAsia="ru-RU"/>
              </w:rPr>
              <w:t>Расходы на выплаты персоналу государственных (муниципальных) органов</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Cs/>
                <w:sz w:val="8"/>
                <w:szCs w:val="8"/>
                <w:lang w:eastAsia="ru-RU"/>
              </w:rPr>
            </w:pPr>
            <w:r w:rsidRPr="0067676F">
              <w:rPr>
                <w:rFonts w:ascii="Times New Roman" w:eastAsia="Times New Roman" w:hAnsi="Times New Roman" w:cs="Times New Roman"/>
                <w:sz w:val="8"/>
                <w:szCs w:val="8"/>
                <w:lang w:eastAsia="ru-RU"/>
              </w:rPr>
              <w:t>02</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34Я0400140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bCs/>
                <w:sz w:val="8"/>
                <w:szCs w:val="8"/>
                <w:lang w:eastAsia="ru-RU"/>
              </w:rPr>
              <w:t>120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bCs/>
                <w:color w:val="000000"/>
                <w:sz w:val="8"/>
                <w:szCs w:val="8"/>
                <w:lang w:eastAsia="ru-RU"/>
              </w:rPr>
            </w:pPr>
            <w:r w:rsidRPr="0067676F">
              <w:rPr>
                <w:rFonts w:ascii="Times New Roman" w:eastAsia="Times New Roman" w:hAnsi="Times New Roman" w:cs="Times New Roman"/>
                <w:sz w:val="8"/>
                <w:szCs w:val="8"/>
                <w:lang w:eastAsia="ru-RU"/>
              </w:rPr>
              <w:t>470,3</w:t>
            </w:r>
          </w:p>
        </w:tc>
      </w:tr>
      <w:tr w:rsidR="0067676F" w:rsidRPr="0067676F" w:rsidTr="00F47D49">
        <w:trPr>
          <w:trHeight w:val="111"/>
        </w:trPr>
        <w:tc>
          <w:tcPr>
            <w:tcW w:w="2127" w:type="dxa"/>
            <w:tcBorders>
              <w:left w:val="single" w:sz="4" w:space="0" w:color="000000"/>
              <w:bottom w:val="single" w:sz="4" w:space="0" w:color="000000"/>
            </w:tcBorders>
            <w:shd w:val="clear" w:color="auto" w:fill="auto"/>
            <w:vAlign w:val="bottom"/>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bCs/>
                <w:color w:val="000000"/>
                <w:sz w:val="8"/>
                <w:szCs w:val="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04</w:t>
            </w:r>
          </w:p>
        </w:tc>
        <w:tc>
          <w:tcPr>
            <w:tcW w:w="851" w:type="dxa"/>
            <w:tcBorders>
              <w:left w:val="single" w:sz="4" w:space="0" w:color="000000"/>
              <w:bottom w:val="single" w:sz="4" w:space="0" w:color="000000"/>
            </w:tcBorders>
            <w:shd w:val="clear" w:color="auto" w:fill="auto"/>
          </w:tcPr>
          <w:p w:rsidR="0067676F" w:rsidRPr="0067676F" w:rsidRDefault="0067676F" w:rsidP="0067676F">
            <w:pPr>
              <w:snapToGrid w:val="0"/>
              <w:spacing w:after="0" w:line="240" w:lineRule="auto"/>
              <w:jc w:val="center"/>
              <w:rPr>
                <w:rFonts w:ascii="Times New Roman" w:eastAsia="Times New Roman" w:hAnsi="Times New Roman" w:cs="Times New Roman"/>
                <w:b/>
                <w:sz w:val="8"/>
                <w:szCs w:val="8"/>
                <w:lang w:eastAsia="ru-RU"/>
              </w:rPr>
            </w:pPr>
          </w:p>
        </w:tc>
        <w:tc>
          <w:tcPr>
            <w:tcW w:w="425" w:type="dxa"/>
            <w:tcBorders>
              <w:left w:val="single" w:sz="4" w:space="0" w:color="000000"/>
              <w:bottom w:val="single" w:sz="4" w:space="0" w:color="000000"/>
            </w:tcBorders>
            <w:shd w:val="clear" w:color="auto" w:fill="auto"/>
          </w:tcPr>
          <w:p w:rsidR="0067676F" w:rsidRPr="0067676F" w:rsidRDefault="0067676F" w:rsidP="0067676F">
            <w:pPr>
              <w:snapToGrid w:val="0"/>
              <w:spacing w:after="0" w:line="240" w:lineRule="auto"/>
              <w:jc w:val="center"/>
              <w:rPr>
                <w:rFonts w:ascii="Times New Roman" w:eastAsia="Times New Roman" w:hAnsi="Times New Roman" w:cs="Times New Roman"/>
                <w:b/>
                <w:sz w:val="8"/>
                <w:szCs w:val="8"/>
                <w:lang w:eastAsia="ru-RU"/>
              </w:rPr>
            </w:pP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5072,2</w:t>
            </w:r>
          </w:p>
        </w:tc>
      </w:tr>
      <w:tr w:rsidR="0067676F" w:rsidRPr="0067676F" w:rsidTr="00F47D49">
        <w:trPr>
          <w:trHeight w:val="116"/>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color w:val="000000"/>
                <w:sz w:val="8"/>
                <w:szCs w:val="8"/>
                <w:lang w:eastAsia="ru-RU"/>
              </w:rPr>
              <w:t xml:space="preserve">Муниципальная программа "Социально-экономическое развитие </w:t>
            </w:r>
            <w:proofErr w:type="spellStart"/>
            <w:r w:rsidRPr="0067676F">
              <w:rPr>
                <w:rFonts w:ascii="Times New Roman" w:eastAsia="Times New Roman" w:hAnsi="Times New Roman" w:cs="Times New Roman"/>
                <w:b/>
                <w:color w:val="000000"/>
                <w:sz w:val="8"/>
                <w:szCs w:val="8"/>
                <w:lang w:eastAsia="ru-RU"/>
              </w:rPr>
              <w:t>Заборьевского</w:t>
            </w:r>
            <w:proofErr w:type="spellEnd"/>
            <w:r w:rsidRPr="0067676F">
              <w:rPr>
                <w:rFonts w:ascii="Times New Roman" w:eastAsia="Times New Roman" w:hAnsi="Times New Roman" w:cs="Times New Roman"/>
                <w:b/>
                <w:color w:val="000000"/>
                <w:sz w:val="8"/>
                <w:szCs w:val="8"/>
                <w:lang w:eastAsia="ru-RU"/>
              </w:rPr>
              <w:t xml:space="preserve"> сельского поселения Демидовского района Смоленской области" на 2018-2022 годы</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04</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bCs/>
                <w:sz w:val="8"/>
                <w:szCs w:val="8"/>
                <w:lang w:eastAsia="ru-RU"/>
              </w:rPr>
            </w:pPr>
            <w:r w:rsidRPr="0067676F">
              <w:rPr>
                <w:rFonts w:ascii="Times New Roman" w:eastAsia="Times New Roman" w:hAnsi="Times New Roman" w:cs="Times New Roman"/>
                <w:b/>
                <w:bCs/>
                <w:sz w:val="8"/>
                <w:szCs w:val="8"/>
                <w:lang w:eastAsia="ru-RU"/>
              </w:rPr>
              <w:t>3400000000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5071,3</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b/>
                <w:color w:val="000000"/>
                <w:sz w:val="8"/>
                <w:szCs w:val="8"/>
                <w:lang w:eastAsia="ru-RU"/>
              </w:rPr>
            </w:pPr>
            <w:r w:rsidRPr="0067676F">
              <w:rPr>
                <w:rFonts w:ascii="Times New Roman" w:eastAsia="Times New Roman" w:hAnsi="Times New Roman" w:cs="Times New Roman"/>
                <w:b/>
                <w:color w:val="000000"/>
                <w:sz w:val="8"/>
                <w:szCs w:val="8"/>
                <w:lang w:eastAsia="ru-RU"/>
              </w:rPr>
              <w:t>Основное мероприятие программы, не включенное в подпрограмму муниципальной программы</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04</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bCs/>
                <w:sz w:val="8"/>
                <w:szCs w:val="8"/>
                <w:lang w:eastAsia="ru-RU"/>
              </w:rPr>
            </w:pPr>
            <w:r w:rsidRPr="0067676F">
              <w:rPr>
                <w:rFonts w:ascii="Times New Roman" w:eastAsia="Times New Roman" w:hAnsi="Times New Roman" w:cs="Times New Roman"/>
                <w:b/>
                <w:bCs/>
                <w:sz w:val="8"/>
                <w:szCs w:val="8"/>
                <w:lang w:eastAsia="ru-RU"/>
              </w:rPr>
              <w:t>34Я0000000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5071,3</w:t>
            </w:r>
          </w:p>
        </w:tc>
      </w:tr>
      <w:tr w:rsidR="0067676F" w:rsidRPr="0067676F" w:rsidTr="00F47D49">
        <w:trPr>
          <w:trHeight w:val="158"/>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 xml:space="preserve">Основное мероприятие "Обеспечение деятельности Администрации </w:t>
            </w:r>
            <w:proofErr w:type="spellStart"/>
            <w:r w:rsidRPr="0067676F">
              <w:rPr>
                <w:rFonts w:ascii="Times New Roman" w:eastAsia="Times New Roman" w:hAnsi="Times New Roman" w:cs="Times New Roman"/>
                <w:b/>
                <w:sz w:val="8"/>
                <w:szCs w:val="8"/>
                <w:lang w:eastAsia="ru-RU"/>
              </w:rPr>
              <w:t>Заборьевского</w:t>
            </w:r>
            <w:proofErr w:type="spellEnd"/>
            <w:r w:rsidRPr="0067676F">
              <w:rPr>
                <w:rFonts w:ascii="Times New Roman" w:eastAsia="Times New Roman" w:hAnsi="Times New Roman" w:cs="Times New Roman"/>
                <w:b/>
                <w:sz w:val="8"/>
                <w:szCs w:val="8"/>
                <w:lang w:eastAsia="ru-RU"/>
              </w:rPr>
              <w:t xml:space="preserve"> сельского поселения Демидовского района Смоленской области"</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04</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34Я0500000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5071,3</w:t>
            </w:r>
          </w:p>
        </w:tc>
      </w:tr>
      <w:tr w:rsidR="0067676F" w:rsidRPr="0067676F" w:rsidTr="00F47D49">
        <w:trPr>
          <w:trHeight w:val="131"/>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Расходы на обеспечение функций органов местного самоуправления</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color w:val="000000"/>
                <w:sz w:val="8"/>
                <w:szCs w:val="8"/>
                <w:lang w:eastAsia="ru-RU"/>
              </w:rPr>
            </w:pPr>
            <w:r w:rsidRPr="0067676F">
              <w:rPr>
                <w:rFonts w:ascii="Times New Roman" w:eastAsia="Times New Roman" w:hAnsi="Times New Roman" w:cs="Times New Roman"/>
                <w:sz w:val="8"/>
                <w:szCs w:val="8"/>
                <w:lang w:eastAsia="ru-RU"/>
              </w:rPr>
              <w:t>04</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34Я0500140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b/>
                <w:sz w:val="8"/>
                <w:szCs w:val="8"/>
                <w:lang w:eastAsia="ru-RU"/>
              </w:rPr>
              <w:t>5071,3</w:t>
            </w:r>
          </w:p>
        </w:tc>
      </w:tr>
      <w:tr w:rsidR="0067676F" w:rsidRPr="0067676F" w:rsidTr="00F47D49">
        <w:trPr>
          <w:trHeight w:val="51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sz w:val="8"/>
                <w:szCs w:val="8"/>
                <w:lang w:eastAsia="ru-RU"/>
              </w:rPr>
            </w:pPr>
            <w:r w:rsidRPr="0067676F">
              <w:rPr>
                <w:rFonts w:ascii="Times New Roman" w:eastAsia="Times New Roman" w:hAnsi="Times New Roman" w:cs="Times New Roman"/>
                <w:bCs/>
                <w:color w:val="000000"/>
                <w:sz w:val="8"/>
                <w:szCs w:val="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color w:val="000000"/>
                <w:sz w:val="8"/>
                <w:szCs w:val="8"/>
                <w:lang w:eastAsia="ru-RU"/>
              </w:rPr>
            </w:pPr>
            <w:r w:rsidRPr="0067676F">
              <w:rPr>
                <w:rFonts w:ascii="Times New Roman" w:eastAsia="Times New Roman" w:hAnsi="Times New Roman" w:cs="Times New Roman"/>
                <w:sz w:val="8"/>
                <w:szCs w:val="8"/>
                <w:lang w:eastAsia="ru-RU"/>
              </w:rPr>
              <w:t>04</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34Я0500140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100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Cs/>
                <w:iCs/>
                <w:color w:val="000000"/>
                <w:sz w:val="8"/>
                <w:szCs w:val="8"/>
                <w:lang w:eastAsia="ru-RU"/>
              </w:rPr>
            </w:pPr>
            <w:r w:rsidRPr="0067676F">
              <w:rPr>
                <w:rFonts w:ascii="Times New Roman" w:eastAsia="Times New Roman" w:hAnsi="Times New Roman" w:cs="Times New Roman"/>
                <w:sz w:val="8"/>
                <w:szCs w:val="8"/>
                <w:lang w:eastAsia="ru-RU"/>
              </w:rPr>
              <w:t>3997,7</w:t>
            </w:r>
          </w:p>
        </w:tc>
      </w:tr>
      <w:tr w:rsidR="0067676F" w:rsidRPr="0067676F" w:rsidTr="00F47D49">
        <w:trPr>
          <w:trHeight w:val="77"/>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sz w:val="8"/>
                <w:szCs w:val="8"/>
                <w:lang w:eastAsia="ru-RU"/>
              </w:rPr>
            </w:pPr>
            <w:r w:rsidRPr="0067676F">
              <w:rPr>
                <w:rFonts w:ascii="Times New Roman" w:eastAsia="Times New Roman" w:hAnsi="Times New Roman" w:cs="Times New Roman"/>
                <w:bCs/>
                <w:iCs/>
                <w:color w:val="000000"/>
                <w:sz w:val="8"/>
                <w:szCs w:val="8"/>
                <w:lang w:eastAsia="ru-RU"/>
              </w:rPr>
              <w:t>Расходы на выплаты персоналу государственных (муниципальных) органов</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color w:val="000000"/>
                <w:sz w:val="8"/>
                <w:szCs w:val="8"/>
                <w:lang w:eastAsia="ru-RU"/>
              </w:rPr>
            </w:pPr>
            <w:r w:rsidRPr="0067676F">
              <w:rPr>
                <w:rFonts w:ascii="Times New Roman" w:eastAsia="Times New Roman" w:hAnsi="Times New Roman" w:cs="Times New Roman"/>
                <w:sz w:val="8"/>
                <w:szCs w:val="8"/>
                <w:lang w:eastAsia="ru-RU"/>
              </w:rPr>
              <w:t>04</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34Я0500140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120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Cs/>
                <w:color w:val="000000"/>
                <w:sz w:val="8"/>
                <w:szCs w:val="8"/>
                <w:lang w:eastAsia="ru-RU"/>
              </w:rPr>
            </w:pPr>
            <w:r w:rsidRPr="0067676F">
              <w:rPr>
                <w:rFonts w:ascii="Times New Roman" w:eastAsia="Times New Roman" w:hAnsi="Times New Roman" w:cs="Times New Roman"/>
                <w:sz w:val="8"/>
                <w:szCs w:val="8"/>
                <w:lang w:eastAsia="ru-RU"/>
              </w:rPr>
              <w:t>3997,7</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bCs/>
                <w:color w:val="000000"/>
                <w:sz w:val="8"/>
                <w:szCs w:val="8"/>
                <w:lang w:eastAsia="ru-RU"/>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color w:val="000000"/>
                <w:sz w:val="8"/>
                <w:szCs w:val="8"/>
                <w:lang w:eastAsia="ru-RU"/>
              </w:rPr>
            </w:pPr>
            <w:r w:rsidRPr="0067676F">
              <w:rPr>
                <w:rFonts w:ascii="Times New Roman" w:eastAsia="Times New Roman" w:hAnsi="Times New Roman" w:cs="Times New Roman"/>
                <w:sz w:val="8"/>
                <w:szCs w:val="8"/>
                <w:lang w:eastAsia="ru-RU"/>
              </w:rPr>
              <w:t>04</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34Я0500140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200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Cs/>
                <w:iCs/>
                <w:color w:val="000000"/>
                <w:sz w:val="8"/>
                <w:szCs w:val="8"/>
                <w:lang w:eastAsia="ru-RU"/>
              </w:rPr>
            </w:pPr>
            <w:r w:rsidRPr="0067676F">
              <w:rPr>
                <w:rFonts w:ascii="Times New Roman" w:eastAsia="Times New Roman" w:hAnsi="Times New Roman" w:cs="Times New Roman"/>
                <w:sz w:val="8"/>
                <w:szCs w:val="8"/>
                <w:lang w:eastAsia="ru-RU"/>
              </w:rPr>
              <w:t>1051,5</w:t>
            </w:r>
          </w:p>
        </w:tc>
      </w:tr>
      <w:tr w:rsidR="0067676F" w:rsidRPr="0067676F" w:rsidTr="00F47D49">
        <w:trPr>
          <w:trHeight w:val="228"/>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bCs/>
                <w:iCs/>
                <w:color w:val="000000"/>
                <w:sz w:val="8"/>
                <w:szCs w:val="8"/>
                <w:lang w:eastAsia="ru-RU"/>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color w:val="000000"/>
                <w:sz w:val="8"/>
                <w:szCs w:val="8"/>
                <w:lang w:eastAsia="ru-RU"/>
              </w:rPr>
            </w:pPr>
            <w:r w:rsidRPr="0067676F">
              <w:rPr>
                <w:rFonts w:ascii="Times New Roman" w:eastAsia="Times New Roman" w:hAnsi="Times New Roman" w:cs="Times New Roman"/>
                <w:sz w:val="8"/>
                <w:szCs w:val="8"/>
                <w:lang w:eastAsia="ru-RU"/>
              </w:rPr>
              <w:t>04</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34Я0500140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240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Cs/>
                <w:color w:val="000000"/>
                <w:sz w:val="8"/>
                <w:szCs w:val="8"/>
                <w:lang w:eastAsia="ru-RU"/>
              </w:rPr>
            </w:pPr>
            <w:r w:rsidRPr="0067676F">
              <w:rPr>
                <w:rFonts w:ascii="Times New Roman" w:eastAsia="Times New Roman" w:hAnsi="Times New Roman" w:cs="Times New Roman"/>
                <w:sz w:val="8"/>
                <w:szCs w:val="8"/>
                <w:lang w:eastAsia="ru-RU"/>
              </w:rPr>
              <w:t>1051,5</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sz w:val="8"/>
                <w:szCs w:val="8"/>
                <w:lang w:eastAsia="ru-RU"/>
              </w:rPr>
            </w:pPr>
            <w:r w:rsidRPr="0067676F">
              <w:rPr>
                <w:rFonts w:ascii="Times New Roman" w:eastAsia="Times New Roman" w:hAnsi="Times New Roman" w:cs="Times New Roman"/>
                <w:bCs/>
                <w:color w:val="000000"/>
                <w:sz w:val="8"/>
                <w:szCs w:val="8"/>
                <w:lang w:eastAsia="ru-RU"/>
              </w:rPr>
              <w:t>Иные бюджетные ассигнования</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color w:val="000000"/>
                <w:sz w:val="8"/>
                <w:szCs w:val="8"/>
                <w:lang w:eastAsia="ru-RU"/>
              </w:rPr>
            </w:pPr>
            <w:r w:rsidRPr="0067676F">
              <w:rPr>
                <w:rFonts w:ascii="Times New Roman" w:eastAsia="Times New Roman" w:hAnsi="Times New Roman" w:cs="Times New Roman"/>
                <w:sz w:val="8"/>
                <w:szCs w:val="8"/>
                <w:lang w:eastAsia="ru-RU"/>
              </w:rPr>
              <w:t>04</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34Я0500140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800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Cs/>
                <w:iCs/>
                <w:color w:val="000000"/>
                <w:sz w:val="8"/>
                <w:szCs w:val="8"/>
                <w:lang w:eastAsia="ru-RU"/>
              </w:rPr>
            </w:pPr>
            <w:r w:rsidRPr="0067676F">
              <w:rPr>
                <w:rFonts w:ascii="Times New Roman" w:eastAsia="Times New Roman" w:hAnsi="Times New Roman" w:cs="Times New Roman"/>
                <w:sz w:val="8"/>
                <w:szCs w:val="8"/>
                <w:lang w:eastAsia="ru-RU"/>
              </w:rPr>
              <w:t>22,1</w:t>
            </w:r>
          </w:p>
        </w:tc>
      </w:tr>
      <w:tr w:rsidR="0067676F" w:rsidRPr="0067676F" w:rsidTr="00F47D49">
        <w:trPr>
          <w:trHeight w:val="131"/>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sz w:val="8"/>
                <w:szCs w:val="8"/>
                <w:lang w:eastAsia="ru-RU"/>
              </w:rPr>
            </w:pPr>
            <w:r w:rsidRPr="0067676F">
              <w:rPr>
                <w:rFonts w:ascii="Times New Roman" w:eastAsia="Times New Roman" w:hAnsi="Times New Roman" w:cs="Times New Roman"/>
                <w:bCs/>
                <w:iCs/>
                <w:color w:val="000000"/>
                <w:sz w:val="8"/>
                <w:szCs w:val="8"/>
                <w:lang w:eastAsia="ru-RU"/>
              </w:rPr>
              <w:t>Уплата налогов, сборов и иных платежей</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color w:val="000000"/>
                <w:sz w:val="8"/>
                <w:szCs w:val="8"/>
                <w:lang w:eastAsia="ru-RU"/>
              </w:rPr>
            </w:pPr>
            <w:r w:rsidRPr="0067676F">
              <w:rPr>
                <w:rFonts w:ascii="Times New Roman" w:eastAsia="Times New Roman" w:hAnsi="Times New Roman" w:cs="Times New Roman"/>
                <w:sz w:val="8"/>
                <w:szCs w:val="8"/>
                <w:lang w:eastAsia="ru-RU"/>
              </w:rPr>
              <w:t>04</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34Я0500140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850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sz w:val="8"/>
                <w:szCs w:val="8"/>
                <w:lang w:eastAsia="ru-RU"/>
              </w:rPr>
              <w:t>22,1</w:t>
            </w:r>
          </w:p>
        </w:tc>
      </w:tr>
      <w:tr w:rsidR="0067676F" w:rsidRPr="0067676F" w:rsidTr="00F47D49">
        <w:trPr>
          <w:trHeight w:val="111"/>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Основное мероприятие "Межбюджетные трансферты из бюджета поселения бюджету муниципального района в соответствии с заключенными соглашениями"</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04</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34Я0700000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0,9</w:t>
            </w:r>
          </w:p>
        </w:tc>
      </w:tr>
      <w:tr w:rsidR="0067676F" w:rsidRPr="0067676F" w:rsidTr="00F47D49">
        <w:trPr>
          <w:trHeight w:val="174"/>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 xml:space="preserve">Переданные полномочия </w:t>
            </w:r>
            <w:proofErr w:type="gramStart"/>
            <w:r w:rsidRPr="0067676F">
              <w:rPr>
                <w:rFonts w:ascii="Times New Roman" w:eastAsia="Times New Roman" w:hAnsi="Times New Roman" w:cs="Times New Roman"/>
                <w:b/>
                <w:sz w:val="8"/>
                <w:szCs w:val="8"/>
                <w:lang w:eastAsia="ru-RU"/>
              </w:rPr>
              <w:t>по соглашению из бюджета поселения в муниципальный район по размещению информации в государственном адресном реестре</w:t>
            </w:r>
            <w:proofErr w:type="gramEnd"/>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04</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34Я07П4000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b/>
                <w:sz w:val="8"/>
                <w:szCs w:val="8"/>
                <w:lang w:eastAsia="ru-RU"/>
              </w:rPr>
              <w:t>0,3</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 xml:space="preserve">Переданные полномочия по соглашению из бюджета </w:t>
            </w:r>
            <w:proofErr w:type="spellStart"/>
            <w:r w:rsidRPr="0067676F">
              <w:rPr>
                <w:rFonts w:ascii="Times New Roman" w:eastAsia="Times New Roman" w:hAnsi="Times New Roman" w:cs="Times New Roman"/>
                <w:sz w:val="8"/>
                <w:szCs w:val="8"/>
                <w:lang w:eastAsia="ru-RU"/>
              </w:rPr>
              <w:t>Заборьевского</w:t>
            </w:r>
            <w:proofErr w:type="spellEnd"/>
            <w:r w:rsidRPr="0067676F">
              <w:rPr>
                <w:rFonts w:ascii="Times New Roman" w:eastAsia="Times New Roman" w:hAnsi="Times New Roman" w:cs="Times New Roman"/>
                <w:sz w:val="8"/>
                <w:szCs w:val="8"/>
                <w:lang w:eastAsia="ru-RU"/>
              </w:rPr>
              <w:t xml:space="preserve"> сельского поселения по размещению информации в государственном адресном реестре</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color w:val="000000"/>
                <w:sz w:val="8"/>
                <w:szCs w:val="8"/>
                <w:lang w:eastAsia="ru-RU"/>
              </w:rPr>
            </w:pPr>
            <w:r w:rsidRPr="0067676F">
              <w:rPr>
                <w:rFonts w:ascii="Times New Roman" w:eastAsia="Times New Roman" w:hAnsi="Times New Roman" w:cs="Times New Roman"/>
                <w:sz w:val="8"/>
                <w:szCs w:val="8"/>
                <w:lang w:eastAsia="ru-RU"/>
              </w:rPr>
              <w:t>04</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34Я07П4020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0,3</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Межбюджетные трансферты</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color w:val="000000"/>
                <w:sz w:val="8"/>
                <w:szCs w:val="8"/>
                <w:lang w:eastAsia="ru-RU"/>
              </w:rPr>
            </w:pPr>
            <w:r w:rsidRPr="0067676F">
              <w:rPr>
                <w:rFonts w:ascii="Times New Roman" w:eastAsia="Times New Roman" w:hAnsi="Times New Roman" w:cs="Times New Roman"/>
                <w:sz w:val="8"/>
                <w:szCs w:val="8"/>
                <w:lang w:eastAsia="ru-RU"/>
              </w:rPr>
              <w:t>04</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34Я07П4020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500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0,3</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Иные межбюджетные трансферты</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color w:val="000000"/>
                <w:sz w:val="8"/>
                <w:szCs w:val="8"/>
                <w:lang w:eastAsia="ru-RU"/>
              </w:rPr>
            </w:pPr>
            <w:r w:rsidRPr="0067676F">
              <w:rPr>
                <w:rFonts w:ascii="Times New Roman" w:eastAsia="Times New Roman" w:hAnsi="Times New Roman" w:cs="Times New Roman"/>
                <w:sz w:val="8"/>
                <w:szCs w:val="8"/>
                <w:lang w:eastAsia="ru-RU"/>
              </w:rPr>
              <w:t>04</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34Я07П4020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540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sz w:val="8"/>
                <w:szCs w:val="8"/>
                <w:lang w:eastAsia="ru-RU"/>
              </w:rPr>
              <w:t>0,3</w:t>
            </w:r>
          </w:p>
        </w:tc>
      </w:tr>
      <w:tr w:rsidR="0067676F" w:rsidRPr="0067676F" w:rsidTr="00F47D49">
        <w:trPr>
          <w:trHeight w:val="138"/>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Переданные полномочия по соглашению из бюджета поселения в муниципальный район по определению поставщика (подрядчика, исполнителя) для нужд поселения</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04</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34Я07П7000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b/>
                <w:sz w:val="8"/>
                <w:szCs w:val="8"/>
                <w:lang w:eastAsia="ru-RU"/>
              </w:rPr>
              <w:t>0,3</w:t>
            </w:r>
          </w:p>
        </w:tc>
      </w:tr>
      <w:tr w:rsidR="0067676F" w:rsidRPr="0067676F" w:rsidTr="00F47D49">
        <w:trPr>
          <w:trHeight w:val="188"/>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 xml:space="preserve">Переданные полномочия по соглашению из бюджета </w:t>
            </w:r>
            <w:proofErr w:type="spellStart"/>
            <w:r w:rsidRPr="0067676F">
              <w:rPr>
                <w:rFonts w:ascii="Times New Roman" w:eastAsia="Times New Roman" w:hAnsi="Times New Roman" w:cs="Times New Roman"/>
                <w:sz w:val="8"/>
                <w:szCs w:val="8"/>
                <w:lang w:eastAsia="ru-RU"/>
              </w:rPr>
              <w:t>Заборьевского</w:t>
            </w:r>
            <w:proofErr w:type="spellEnd"/>
            <w:r w:rsidRPr="0067676F">
              <w:rPr>
                <w:rFonts w:ascii="Times New Roman" w:eastAsia="Times New Roman" w:hAnsi="Times New Roman" w:cs="Times New Roman"/>
                <w:sz w:val="8"/>
                <w:szCs w:val="8"/>
                <w:lang w:eastAsia="ru-RU"/>
              </w:rPr>
              <w:t xml:space="preserve"> сельского поселения по определению поставщик</w:t>
            </w:r>
            <w:proofErr w:type="gramStart"/>
            <w:r w:rsidRPr="0067676F">
              <w:rPr>
                <w:rFonts w:ascii="Times New Roman" w:eastAsia="Times New Roman" w:hAnsi="Times New Roman" w:cs="Times New Roman"/>
                <w:sz w:val="8"/>
                <w:szCs w:val="8"/>
                <w:lang w:eastAsia="ru-RU"/>
              </w:rPr>
              <w:t>а(</w:t>
            </w:r>
            <w:proofErr w:type="gramEnd"/>
            <w:r w:rsidRPr="0067676F">
              <w:rPr>
                <w:rFonts w:ascii="Times New Roman" w:eastAsia="Times New Roman" w:hAnsi="Times New Roman" w:cs="Times New Roman"/>
                <w:sz w:val="8"/>
                <w:szCs w:val="8"/>
                <w:lang w:eastAsia="ru-RU"/>
              </w:rPr>
              <w:t>подрядчика, исполнителя) для нужд поселения</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color w:val="000000"/>
                <w:sz w:val="8"/>
                <w:szCs w:val="8"/>
                <w:lang w:eastAsia="ru-RU"/>
              </w:rPr>
            </w:pPr>
            <w:r w:rsidRPr="0067676F">
              <w:rPr>
                <w:rFonts w:ascii="Times New Roman" w:eastAsia="Times New Roman" w:hAnsi="Times New Roman" w:cs="Times New Roman"/>
                <w:sz w:val="8"/>
                <w:szCs w:val="8"/>
                <w:lang w:eastAsia="ru-RU"/>
              </w:rPr>
              <w:t>04</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34Я07П7020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0,3</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Межбюджетные трансферты</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color w:val="000000"/>
                <w:sz w:val="8"/>
                <w:szCs w:val="8"/>
                <w:lang w:eastAsia="ru-RU"/>
              </w:rPr>
            </w:pPr>
            <w:r w:rsidRPr="0067676F">
              <w:rPr>
                <w:rFonts w:ascii="Times New Roman" w:eastAsia="Times New Roman" w:hAnsi="Times New Roman" w:cs="Times New Roman"/>
                <w:sz w:val="8"/>
                <w:szCs w:val="8"/>
                <w:lang w:eastAsia="ru-RU"/>
              </w:rPr>
              <w:t>04</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34Я07П7020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500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0,3</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Иные межбюджетные трансферты</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color w:val="000000"/>
                <w:sz w:val="8"/>
                <w:szCs w:val="8"/>
                <w:lang w:eastAsia="ru-RU"/>
              </w:rPr>
            </w:pPr>
            <w:r w:rsidRPr="0067676F">
              <w:rPr>
                <w:rFonts w:ascii="Times New Roman" w:eastAsia="Times New Roman" w:hAnsi="Times New Roman" w:cs="Times New Roman"/>
                <w:sz w:val="8"/>
                <w:szCs w:val="8"/>
                <w:lang w:eastAsia="ru-RU"/>
              </w:rPr>
              <w:t>04</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34Я07П7020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540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sz w:val="8"/>
                <w:szCs w:val="8"/>
                <w:lang w:eastAsia="ru-RU"/>
              </w:rPr>
              <w:t>0,3</w:t>
            </w:r>
          </w:p>
        </w:tc>
      </w:tr>
      <w:tr w:rsidR="0067676F" w:rsidRPr="0067676F" w:rsidTr="00F47D49">
        <w:trPr>
          <w:trHeight w:val="707"/>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 xml:space="preserve">Переданные полномочия </w:t>
            </w:r>
            <w:proofErr w:type="gramStart"/>
            <w:r w:rsidRPr="0067676F">
              <w:rPr>
                <w:rFonts w:ascii="Times New Roman" w:eastAsia="Times New Roman" w:hAnsi="Times New Roman" w:cs="Times New Roman"/>
                <w:b/>
                <w:sz w:val="8"/>
                <w:szCs w:val="8"/>
                <w:lang w:eastAsia="ru-RU"/>
              </w:rPr>
              <w:t>по соглашению из бюджета поселения в муниципальный район по обеспечению проживающих в поселении</w:t>
            </w:r>
            <w:proofErr w:type="gramEnd"/>
            <w:r w:rsidRPr="0067676F">
              <w:rPr>
                <w:rFonts w:ascii="Times New Roman" w:eastAsia="Times New Roman" w:hAnsi="Times New Roman" w:cs="Times New Roman"/>
                <w:b/>
                <w:sz w:val="8"/>
                <w:szCs w:val="8"/>
                <w:lang w:eastAsia="ru-RU"/>
              </w:rPr>
              <w:t xml:space="preserve">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04</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34Я07П9000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b/>
                <w:sz w:val="8"/>
                <w:szCs w:val="8"/>
                <w:lang w:eastAsia="ru-RU"/>
              </w:rPr>
              <w:t>0,3</w:t>
            </w:r>
          </w:p>
        </w:tc>
      </w:tr>
      <w:tr w:rsidR="0067676F" w:rsidRPr="0067676F" w:rsidTr="00F47D49">
        <w:trPr>
          <w:trHeight w:val="411"/>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 xml:space="preserve">Переданные полномочия по соглашению из бюджета </w:t>
            </w:r>
            <w:proofErr w:type="spellStart"/>
            <w:r w:rsidRPr="0067676F">
              <w:rPr>
                <w:rFonts w:ascii="Times New Roman" w:eastAsia="Times New Roman" w:hAnsi="Times New Roman" w:cs="Times New Roman"/>
                <w:sz w:val="8"/>
                <w:szCs w:val="8"/>
                <w:lang w:eastAsia="ru-RU"/>
              </w:rPr>
              <w:t>Заборьевского</w:t>
            </w:r>
            <w:proofErr w:type="spellEnd"/>
            <w:r w:rsidRPr="0067676F">
              <w:rPr>
                <w:rFonts w:ascii="Times New Roman" w:eastAsia="Times New Roman" w:hAnsi="Times New Roman" w:cs="Times New Roman"/>
                <w:sz w:val="8"/>
                <w:szCs w:val="8"/>
                <w:lang w:eastAsia="ru-RU"/>
              </w:rPr>
              <w:t xml:space="preserve"> сельского поселения по обеспечению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04</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34Я07П9020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0,3</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Межбюджетные трансферты</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04</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34Я07П9020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500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0,3</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Иные межбюджетные трансферты</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04</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34Я07П9020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540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bCs/>
                <w:color w:val="000000"/>
                <w:sz w:val="8"/>
                <w:szCs w:val="8"/>
                <w:lang w:eastAsia="ru-RU"/>
              </w:rPr>
            </w:pPr>
            <w:r w:rsidRPr="0067676F">
              <w:rPr>
                <w:rFonts w:ascii="Times New Roman" w:eastAsia="Times New Roman" w:hAnsi="Times New Roman" w:cs="Times New Roman"/>
                <w:sz w:val="8"/>
                <w:szCs w:val="8"/>
                <w:lang w:eastAsia="ru-RU"/>
              </w:rPr>
              <w:t>0,3</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b/>
                <w:bCs/>
                <w:sz w:val="8"/>
                <w:szCs w:val="8"/>
                <w:lang w:eastAsia="ru-RU"/>
              </w:rPr>
            </w:pPr>
            <w:r w:rsidRPr="0067676F">
              <w:rPr>
                <w:rFonts w:ascii="Times New Roman" w:eastAsia="Times New Roman" w:hAnsi="Times New Roman" w:cs="Times New Roman"/>
                <w:b/>
                <w:bCs/>
                <w:color w:val="000000"/>
                <w:sz w:val="8"/>
                <w:szCs w:val="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bCs/>
                <w:sz w:val="8"/>
                <w:szCs w:val="8"/>
                <w:lang w:eastAsia="ru-RU"/>
              </w:rPr>
            </w:pPr>
            <w:r w:rsidRPr="0067676F">
              <w:rPr>
                <w:rFonts w:ascii="Times New Roman" w:eastAsia="Times New Roman" w:hAnsi="Times New Roman" w:cs="Times New Roman"/>
                <w:b/>
                <w:bCs/>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bCs/>
                <w:sz w:val="8"/>
                <w:szCs w:val="8"/>
                <w:lang w:eastAsia="ru-RU"/>
              </w:rPr>
            </w:pPr>
            <w:r w:rsidRPr="0067676F">
              <w:rPr>
                <w:rFonts w:ascii="Times New Roman" w:eastAsia="Times New Roman" w:hAnsi="Times New Roman" w:cs="Times New Roman"/>
                <w:b/>
                <w:bCs/>
                <w:sz w:val="8"/>
                <w:szCs w:val="8"/>
                <w:lang w:eastAsia="ru-RU"/>
              </w:rPr>
              <w:t>06</w:t>
            </w:r>
          </w:p>
        </w:tc>
        <w:tc>
          <w:tcPr>
            <w:tcW w:w="851" w:type="dxa"/>
            <w:tcBorders>
              <w:left w:val="single" w:sz="4" w:space="0" w:color="000000"/>
              <w:bottom w:val="single" w:sz="4" w:space="0" w:color="000000"/>
            </w:tcBorders>
            <w:shd w:val="clear" w:color="auto" w:fill="auto"/>
          </w:tcPr>
          <w:p w:rsidR="0067676F" w:rsidRPr="0067676F" w:rsidRDefault="0067676F" w:rsidP="0067676F">
            <w:pPr>
              <w:snapToGrid w:val="0"/>
              <w:spacing w:after="0" w:line="240" w:lineRule="auto"/>
              <w:jc w:val="center"/>
              <w:rPr>
                <w:rFonts w:ascii="Times New Roman" w:eastAsia="Times New Roman" w:hAnsi="Times New Roman" w:cs="Times New Roman"/>
                <w:b/>
                <w:bCs/>
                <w:sz w:val="8"/>
                <w:szCs w:val="8"/>
                <w:lang w:eastAsia="ru-RU"/>
              </w:rPr>
            </w:pPr>
          </w:p>
        </w:tc>
        <w:tc>
          <w:tcPr>
            <w:tcW w:w="425" w:type="dxa"/>
            <w:tcBorders>
              <w:left w:val="single" w:sz="4" w:space="0" w:color="000000"/>
              <w:bottom w:val="single" w:sz="4" w:space="0" w:color="000000"/>
            </w:tcBorders>
            <w:shd w:val="clear" w:color="auto" w:fill="auto"/>
          </w:tcPr>
          <w:p w:rsidR="0067676F" w:rsidRPr="0067676F" w:rsidRDefault="0067676F" w:rsidP="0067676F">
            <w:pPr>
              <w:snapToGrid w:val="0"/>
              <w:spacing w:after="0" w:line="240" w:lineRule="auto"/>
              <w:jc w:val="center"/>
              <w:rPr>
                <w:rFonts w:ascii="Times New Roman" w:eastAsia="Times New Roman" w:hAnsi="Times New Roman" w:cs="Times New Roman"/>
                <w:b/>
                <w:bCs/>
                <w:sz w:val="8"/>
                <w:szCs w:val="8"/>
                <w:lang w:eastAsia="ru-RU"/>
              </w:rPr>
            </w:pP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18,3</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06</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9200000000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18,0</w:t>
            </w:r>
          </w:p>
        </w:tc>
      </w:tr>
      <w:tr w:rsidR="0067676F" w:rsidRPr="0067676F" w:rsidTr="00F47D49">
        <w:trPr>
          <w:trHeight w:val="373"/>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Переданные полномочия по соглашению из бюджета поселения в муниципальный район по контрольно-счетному органу</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06</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92000П1000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18,0</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 xml:space="preserve">Переданные полномочия по соглашению из бюджета </w:t>
            </w:r>
            <w:proofErr w:type="spellStart"/>
            <w:r w:rsidRPr="0067676F">
              <w:rPr>
                <w:rFonts w:ascii="Times New Roman" w:eastAsia="Times New Roman" w:hAnsi="Times New Roman" w:cs="Times New Roman"/>
                <w:b/>
                <w:sz w:val="8"/>
                <w:szCs w:val="8"/>
                <w:lang w:eastAsia="ru-RU"/>
              </w:rPr>
              <w:t>Заборьевского</w:t>
            </w:r>
            <w:proofErr w:type="spellEnd"/>
            <w:r w:rsidRPr="0067676F">
              <w:rPr>
                <w:rFonts w:ascii="Times New Roman" w:eastAsia="Times New Roman" w:hAnsi="Times New Roman" w:cs="Times New Roman"/>
                <w:b/>
                <w:sz w:val="8"/>
                <w:szCs w:val="8"/>
                <w:lang w:eastAsia="ru-RU"/>
              </w:rPr>
              <w:t xml:space="preserve"> сельского поселения в муниципальный район по контрольно-счетному органу</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06</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92000П1020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b/>
                <w:sz w:val="8"/>
                <w:szCs w:val="8"/>
                <w:lang w:eastAsia="ru-RU"/>
              </w:rPr>
              <w:t>18,0</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Межбюджетные трансферты</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06</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92000П1020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500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18,0</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Иные межбюджетные трансферты</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06</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92000П1020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540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sz w:val="8"/>
                <w:szCs w:val="8"/>
                <w:lang w:eastAsia="ru-RU"/>
              </w:rPr>
              <w:t>18,0</w:t>
            </w:r>
          </w:p>
        </w:tc>
      </w:tr>
      <w:tr w:rsidR="0067676F" w:rsidRPr="0067676F" w:rsidTr="00F47D49">
        <w:trPr>
          <w:trHeight w:val="276"/>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color w:val="000000"/>
                <w:sz w:val="8"/>
                <w:szCs w:val="8"/>
                <w:lang w:eastAsia="ru-RU"/>
              </w:rPr>
              <w:t xml:space="preserve">Муниципальная программа "Социально-экономическое развитие </w:t>
            </w:r>
            <w:proofErr w:type="spellStart"/>
            <w:r w:rsidRPr="0067676F">
              <w:rPr>
                <w:rFonts w:ascii="Times New Roman" w:eastAsia="Times New Roman" w:hAnsi="Times New Roman" w:cs="Times New Roman"/>
                <w:b/>
                <w:color w:val="000000"/>
                <w:sz w:val="8"/>
                <w:szCs w:val="8"/>
                <w:lang w:eastAsia="ru-RU"/>
              </w:rPr>
              <w:t>Заборьевского</w:t>
            </w:r>
            <w:proofErr w:type="spellEnd"/>
            <w:r w:rsidRPr="0067676F">
              <w:rPr>
                <w:rFonts w:ascii="Times New Roman" w:eastAsia="Times New Roman" w:hAnsi="Times New Roman" w:cs="Times New Roman"/>
                <w:b/>
                <w:color w:val="000000"/>
                <w:sz w:val="8"/>
                <w:szCs w:val="8"/>
                <w:lang w:eastAsia="ru-RU"/>
              </w:rPr>
              <w:t xml:space="preserve"> сельского поселения Демидовского района Смоленской области" на 2018-2022 годы</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06</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bCs/>
                <w:sz w:val="8"/>
                <w:szCs w:val="8"/>
                <w:lang w:eastAsia="ru-RU"/>
              </w:rPr>
            </w:pPr>
            <w:r w:rsidRPr="0067676F">
              <w:rPr>
                <w:rFonts w:ascii="Times New Roman" w:eastAsia="Times New Roman" w:hAnsi="Times New Roman" w:cs="Times New Roman"/>
                <w:b/>
                <w:bCs/>
                <w:sz w:val="8"/>
                <w:szCs w:val="8"/>
                <w:lang w:eastAsia="ru-RU"/>
              </w:rPr>
              <w:t>3400000000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b/>
                <w:sz w:val="8"/>
                <w:szCs w:val="8"/>
                <w:lang w:eastAsia="ru-RU"/>
              </w:rPr>
              <w:t>0,3</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b/>
                <w:color w:val="000000"/>
                <w:sz w:val="8"/>
                <w:szCs w:val="8"/>
                <w:lang w:eastAsia="ru-RU"/>
              </w:rPr>
            </w:pPr>
            <w:r w:rsidRPr="0067676F">
              <w:rPr>
                <w:rFonts w:ascii="Times New Roman" w:eastAsia="Times New Roman" w:hAnsi="Times New Roman" w:cs="Times New Roman"/>
                <w:b/>
                <w:color w:val="000000"/>
                <w:sz w:val="8"/>
                <w:szCs w:val="8"/>
                <w:lang w:eastAsia="ru-RU"/>
              </w:rPr>
              <w:t>Основное мероприятие программы, не включенное в подпрограмму муниципальной программы</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06</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bCs/>
                <w:sz w:val="8"/>
                <w:szCs w:val="8"/>
                <w:lang w:eastAsia="ru-RU"/>
              </w:rPr>
            </w:pPr>
            <w:r w:rsidRPr="0067676F">
              <w:rPr>
                <w:rFonts w:ascii="Times New Roman" w:eastAsia="Times New Roman" w:hAnsi="Times New Roman" w:cs="Times New Roman"/>
                <w:b/>
                <w:bCs/>
                <w:sz w:val="8"/>
                <w:szCs w:val="8"/>
                <w:lang w:eastAsia="ru-RU"/>
              </w:rPr>
              <w:t>34Я0000000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0,3</w:t>
            </w:r>
          </w:p>
        </w:tc>
      </w:tr>
      <w:tr w:rsidR="0067676F" w:rsidRPr="0067676F" w:rsidTr="00F47D49">
        <w:trPr>
          <w:trHeight w:val="143"/>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Основное мероприятие "Межбюджетные трансферты из бюджета поселения бюджету муниципального района в соответствии с заключенными соглашениями"</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06</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34Я0700000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0,3</w:t>
            </w:r>
          </w:p>
        </w:tc>
      </w:tr>
      <w:tr w:rsidR="0067676F" w:rsidRPr="0067676F" w:rsidTr="00F47D49">
        <w:trPr>
          <w:trHeight w:val="276"/>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b/>
                <w:color w:val="000000"/>
                <w:sz w:val="8"/>
                <w:szCs w:val="8"/>
                <w:lang w:eastAsia="ru-RU"/>
              </w:rPr>
            </w:pPr>
            <w:r w:rsidRPr="0067676F">
              <w:rPr>
                <w:rFonts w:ascii="Times New Roman" w:eastAsia="Times New Roman" w:hAnsi="Times New Roman" w:cs="Times New Roman"/>
                <w:b/>
                <w:color w:val="000000"/>
                <w:sz w:val="8"/>
                <w:szCs w:val="8"/>
                <w:lang w:eastAsia="ru-RU"/>
              </w:rPr>
              <w:t>Переданные полномочия по соглашению из бюджета поселения в муниципальный район по кассовому обслуживанию</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06</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bCs/>
                <w:sz w:val="8"/>
                <w:szCs w:val="8"/>
                <w:lang w:eastAsia="ru-RU"/>
              </w:rPr>
            </w:pPr>
            <w:r w:rsidRPr="0067676F">
              <w:rPr>
                <w:rFonts w:ascii="Times New Roman" w:eastAsia="Times New Roman" w:hAnsi="Times New Roman" w:cs="Times New Roman"/>
                <w:b/>
                <w:bCs/>
                <w:sz w:val="8"/>
                <w:szCs w:val="8"/>
                <w:lang w:eastAsia="ru-RU"/>
              </w:rPr>
              <w:t>34Я07П3000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0,3</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 xml:space="preserve">Переданные полномочия по соглашению из бюджета </w:t>
            </w:r>
            <w:proofErr w:type="spellStart"/>
            <w:r w:rsidRPr="0067676F">
              <w:rPr>
                <w:rFonts w:ascii="Times New Roman" w:eastAsia="Times New Roman" w:hAnsi="Times New Roman" w:cs="Times New Roman"/>
                <w:sz w:val="8"/>
                <w:szCs w:val="8"/>
                <w:lang w:eastAsia="ru-RU"/>
              </w:rPr>
              <w:t>Заборьевского</w:t>
            </w:r>
            <w:proofErr w:type="spellEnd"/>
            <w:r w:rsidRPr="0067676F">
              <w:rPr>
                <w:rFonts w:ascii="Times New Roman" w:eastAsia="Times New Roman" w:hAnsi="Times New Roman" w:cs="Times New Roman"/>
                <w:sz w:val="8"/>
                <w:szCs w:val="8"/>
                <w:lang w:eastAsia="ru-RU"/>
              </w:rPr>
              <w:t xml:space="preserve"> сельского поселения в муниципальный район по кассовому обслуживанию</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06</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34Я07П3020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0,3</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Межбюджетные трансферты</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06</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34Я07П3020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500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0,3</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Иные межбюджетные трансферты</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06</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34Я07П3020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540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bCs/>
                <w:color w:val="000000"/>
                <w:sz w:val="8"/>
                <w:szCs w:val="8"/>
                <w:lang w:eastAsia="ru-RU"/>
              </w:rPr>
            </w:pPr>
            <w:r w:rsidRPr="0067676F">
              <w:rPr>
                <w:rFonts w:ascii="Times New Roman" w:eastAsia="Times New Roman" w:hAnsi="Times New Roman" w:cs="Times New Roman"/>
                <w:sz w:val="8"/>
                <w:szCs w:val="8"/>
                <w:lang w:eastAsia="ru-RU"/>
              </w:rPr>
              <w:t>0,3</w:t>
            </w:r>
          </w:p>
        </w:tc>
      </w:tr>
      <w:tr w:rsidR="0067676F" w:rsidRPr="0067676F" w:rsidTr="00F47D49">
        <w:trPr>
          <w:trHeight w:val="70"/>
        </w:trPr>
        <w:tc>
          <w:tcPr>
            <w:tcW w:w="2127" w:type="dxa"/>
            <w:tcBorders>
              <w:left w:val="single" w:sz="4" w:space="0" w:color="000000"/>
              <w:bottom w:val="single" w:sz="4" w:space="0" w:color="000000"/>
            </w:tcBorders>
            <w:shd w:val="clear" w:color="auto" w:fill="auto"/>
            <w:vAlign w:val="bottom"/>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bCs/>
                <w:sz w:val="8"/>
                <w:szCs w:val="8"/>
                <w:lang w:eastAsia="ru-RU"/>
              </w:rPr>
              <w:t>Резервные фонды</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11</w:t>
            </w:r>
          </w:p>
        </w:tc>
        <w:tc>
          <w:tcPr>
            <w:tcW w:w="851" w:type="dxa"/>
            <w:tcBorders>
              <w:left w:val="single" w:sz="4" w:space="0" w:color="000000"/>
              <w:bottom w:val="single" w:sz="4" w:space="0" w:color="000000"/>
            </w:tcBorders>
            <w:shd w:val="clear" w:color="auto" w:fill="auto"/>
          </w:tcPr>
          <w:p w:rsidR="0067676F" w:rsidRPr="0067676F" w:rsidRDefault="0067676F" w:rsidP="0067676F">
            <w:pPr>
              <w:snapToGrid w:val="0"/>
              <w:spacing w:after="0" w:line="240" w:lineRule="auto"/>
              <w:jc w:val="center"/>
              <w:rPr>
                <w:rFonts w:ascii="Times New Roman" w:eastAsia="Times New Roman" w:hAnsi="Times New Roman" w:cs="Times New Roman"/>
                <w:b/>
                <w:sz w:val="8"/>
                <w:szCs w:val="8"/>
                <w:lang w:eastAsia="ru-RU"/>
              </w:rPr>
            </w:pPr>
          </w:p>
        </w:tc>
        <w:tc>
          <w:tcPr>
            <w:tcW w:w="425" w:type="dxa"/>
            <w:tcBorders>
              <w:left w:val="single" w:sz="4" w:space="0" w:color="000000"/>
              <w:bottom w:val="single" w:sz="4" w:space="0" w:color="000000"/>
            </w:tcBorders>
            <w:shd w:val="clear" w:color="auto" w:fill="auto"/>
          </w:tcPr>
          <w:p w:rsidR="0067676F" w:rsidRPr="0067676F" w:rsidRDefault="0067676F" w:rsidP="0067676F">
            <w:pPr>
              <w:snapToGrid w:val="0"/>
              <w:spacing w:after="0" w:line="240" w:lineRule="auto"/>
              <w:jc w:val="center"/>
              <w:rPr>
                <w:rFonts w:ascii="Times New Roman" w:eastAsia="Times New Roman" w:hAnsi="Times New Roman" w:cs="Times New Roman"/>
                <w:b/>
                <w:sz w:val="8"/>
                <w:szCs w:val="8"/>
                <w:lang w:eastAsia="ru-RU"/>
              </w:rPr>
            </w:pP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bCs/>
                <w:sz w:val="8"/>
                <w:szCs w:val="8"/>
                <w:lang w:eastAsia="ru-RU"/>
              </w:rPr>
            </w:pPr>
            <w:r w:rsidRPr="0067676F">
              <w:rPr>
                <w:rFonts w:ascii="Times New Roman" w:eastAsia="Times New Roman" w:hAnsi="Times New Roman" w:cs="Times New Roman"/>
                <w:b/>
                <w:sz w:val="8"/>
                <w:szCs w:val="8"/>
                <w:lang w:eastAsia="ru-RU"/>
              </w:rPr>
              <w:t>5,0</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color w:val="000000"/>
                <w:sz w:val="8"/>
                <w:szCs w:val="8"/>
                <w:lang w:eastAsia="ru-RU"/>
              </w:rPr>
              <w:t xml:space="preserve">Муниципальная программа "Социально-экономическое развитие </w:t>
            </w:r>
            <w:proofErr w:type="spellStart"/>
            <w:r w:rsidRPr="0067676F">
              <w:rPr>
                <w:rFonts w:ascii="Times New Roman" w:eastAsia="Times New Roman" w:hAnsi="Times New Roman" w:cs="Times New Roman"/>
                <w:b/>
                <w:color w:val="000000"/>
                <w:sz w:val="8"/>
                <w:szCs w:val="8"/>
                <w:lang w:eastAsia="ru-RU"/>
              </w:rPr>
              <w:t>Заборьевского</w:t>
            </w:r>
            <w:proofErr w:type="spellEnd"/>
            <w:r w:rsidRPr="0067676F">
              <w:rPr>
                <w:rFonts w:ascii="Times New Roman" w:eastAsia="Times New Roman" w:hAnsi="Times New Roman" w:cs="Times New Roman"/>
                <w:b/>
                <w:color w:val="000000"/>
                <w:sz w:val="8"/>
                <w:szCs w:val="8"/>
                <w:lang w:eastAsia="ru-RU"/>
              </w:rPr>
              <w:t xml:space="preserve"> сельского поселения Демидовского района Смоленской области" на 2018-2022 годы</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11</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bCs/>
                <w:sz w:val="8"/>
                <w:szCs w:val="8"/>
                <w:lang w:eastAsia="ru-RU"/>
              </w:rPr>
              <w:t>3400000000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b/>
                <w:sz w:val="8"/>
                <w:szCs w:val="8"/>
                <w:lang w:eastAsia="ru-RU"/>
              </w:rPr>
              <w:t>5,0</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b/>
                <w:color w:val="000000"/>
                <w:sz w:val="8"/>
                <w:szCs w:val="8"/>
                <w:lang w:eastAsia="ru-RU"/>
              </w:rPr>
            </w:pPr>
            <w:r w:rsidRPr="0067676F">
              <w:rPr>
                <w:rFonts w:ascii="Times New Roman" w:eastAsia="Times New Roman" w:hAnsi="Times New Roman" w:cs="Times New Roman"/>
                <w:b/>
                <w:color w:val="000000"/>
                <w:sz w:val="8"/>
                <w:szCs w:val="8"/>
                <w:lang w:eastAsia="ru-RU"/>
              </w:rPr>
              <w:t>Основное мероприятие программы, не включенное в подпрограмму муниципальной программы</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11</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bCs/>
                <w:sz w:val="8"/>
                <w:szCs w:val="8"/>
                <w:lang w:eastAsia="ru-RU"/>
              </w:rPr>
            </w:pPr>
            <w:r w:rsidRPr="0067676F">
              <w:rPr>
                <w:rFonts w:ascii="Times New Roman" w:eastAsia="Times New Roman" w:hAnsi="Times New Roman" w:cs="Times New Roman"/>
                <w:b/>
                <w:bCs/>
                <w:sz w:val="8"/>
                <w:szCs w:val="8"/>
                <w:lang w:eastAsia="ru-RU"/>
              </w:rPr>
              <w:t>34Я0000000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5,0</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b/>
                <w:color w:val="000000"/>
                <w:sz w:val="8"/>
                <w:szCs w:val="8"/>
                <w:lang w:eastAsia="ru-RU"/>
              </w:rPr>
            </w:pPr>
            <w:r w:rsidRPr="0067676F">
              <w:rPr>
                <w:rFonts w:ascii="Times New Roman" w:eastAsia="Times New Roman" w:hAnsi="Times New Roman" w:cs="Times New Roman"/>
                <w:b/>
                <w:color w:val="000000"/>
                <w:sz w:val="8"/>
                <w:szCs w:val="8"/>
                <w:lang w:eastAsia="ru-RU"/>
              </w:rPr>
              <w:t>Основное мероприятие "Управление резервными средствами местного бюджета"</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11</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bCs/>
                <w:sz w:val="8"/>
                <w:szCs w:val="8"/>
                <w:lang w:eastAsia="ru-RU"/>
              </w:rPr>
            </w:pPr>
            <w:r w:rsidRPr="0067676F">
              <w:rPr>
                <w:rFonts w:ascii="Times New Roman" w:eastAsia="Times New Roman" w:hAnsi="Times New Roman" w:cs="Times New Roman"/>
                <w:b/>
                <w:bCs/>
                <w:sz w:val="8"/>
                <w:szCs w:val="8"/>
                <w:lang w:eastAsia="ru-RU"/>
              </w:rPr>
              <w:t>34Я0600000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5,0</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Расходы за счет средств резервного фонда Администрации поселения</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11</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34Я0628880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5,0</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Иные бюджетные ассигнования</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11</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34Я0628880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800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5,0</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Резервные средства</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11</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34Я0628880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870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bCs/>
                <w:color w:val="000000"/>
                <w:sz w:val="8"/>
                <w:szCs w:val="8"/>
                <w:lang w:eastAsia="ru-RU"/>
              </w:rPr>
            </w:pPr>
            <w:r w:rsidRPr="0067676F">
              <w:rPr>
                <w:rFonts w:ascii="Times New Roman" w:eastAsia="Times New Roman" w:hAnsi="Times New Roman" w:cs="Times New Roman"/>
                <w:sz w:val="8"/>
                <w:szCs w:val="8"/>
                <w:lang w:eastAsia="ru-RU"/>
              </w:rPr>
              <w:t>5,0</w:t>
            </w:r>
          </w:p>
        </w:tc>
      </w:tr>
      <w:tr w:rsidR="0067676F" w:rsidRPr="0067676F" w:rsidTr="00F47D49">
        <w:trPr>
          <w:trHeight w:val="70"/>
        </w:trPr>
        <w:tc>
          <w:tcPr>
            <w:tcW w:w="2127" w:type="dxa"/>
            <w:tcBorders>
              <w:left w:val="single" w:sz="4" w:space="0" w:color="000000"/>
              <w:bottom w:val="single" w:sz="4" w:space="0" w:color="000000"/>
            </w:tcBorders>
            <w:shd w:val="clear" w:color="auto" w:fill="auto"/>
            <w:vAlign w:val="bottom"/>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bCs/>
                <w:color w:val="000000"/>
                <w:sz w:val="8"/>
                <w:szCs w:val="8"/>
                <w:lang w:eastAsia="ru-RU"/>
              </w:rPr>
              <w:t>Другие общегосударственные вопросы</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13</w:t>
            </w:r>
          </w:p>
        </w:tc>
        <w:tc>
          <w:tcPr>
            <w:tcW w:w="851" w:type="dxa"/>
            <w:tcBorders>
              <w:left w:val="single" w:sz="4" w:space="0" w:color="000000"/>
              <w:bottom w:val="single" w:sz="4" w:space="0" w:color="000000"/>
            </w:tcBorders>
            <w:shd w:val="clear" w:color="auto" w:fill="auto"/>
          </w:tcPr>
          <w:p w:rsidR="0067676F" w:rsidRPr="0067676F" w:rsidRDefault="0067676F" w:rsidP="0067676F">
            <w:pPr>
              <w:snapToGrid w:val="0"/>
              <w:spacing w:after="0" w:line="240" w:lineRule="auto"/>
              <w:jc w:val="center"/>
              <w:rPr>
                <w:rFonts w:ascii="Times New Roman" w:eastAsia="Times New Roman" w:hAnsi="Times New Roman" w:cs="Times New Roman"/>
                <w:b/>
                <w:sz w:val="8"/>
                <w:szCs w:val="8"/>
                <w:lang w:eastAsia="ru-RU"/>
              </w:rPr>
            </w:pPr>
          </w:p>
        </w:tc>
        <w:tc>
          <w:tcPr>
            <w:tcW w:w="425" w:type="dxa"/>
            <w:tcBorders>
              <w:left w:val="single" w:sz="4" w:space="0" w:color="000000"/>
              <w:bottom w:val="single" w:sz="4" w:space="0" w:color="000000"/>
            </w:tcBorders>
            <w:shd w:val="clear" w:color="auto" w:fill="auto"/>
          </w:tcPr>
          <w:p w:rsidR="0067676F" w:rsidRPr="0067676F" w:rsidRDefault="0067676F" w:rsidP="0067676F">
            <w:pPr>
              <w:snapToGrid w:val="0"/>
              <w:spacing w:after="0" w:line="240" w:lineRule="auto"/>
              <w:jc w:val="center"/>
              <w:rPr>
                <w:rFonts w:ascii="Times New Roman" w:eastAsia="Times New Roman" w:hAnsi="Times New Roman" w:cs="Times New Roman"/>
                <w:b/>
                <w:sz w:val="8"/>
                <w:szCs w:val="8"/>
                <w:lang w:eastAsia="ru-RU"/>
              </w:rPr>
            </w:pP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bCs/>
                <w:sz w:val="8"/>
                <w:szCs w:val="8"/>
                <w:lang w:eastAsia="ru-RU"/>
              </w:rPr>
            </w:pPr>
            <w:r w:rsidRPr="0067676F">
              <w:rPr>
                <w:rFonts w:ascii="Times New Roman" w:eastAsia="Times New Roman" w:hAnsi="Times New Roman" w:cs="Times New Roman"/>
                <w:b/>
                <w:sz w:val="8"/>
                <w:szCs w:val="8"/>
                <w:lang w:eastAsia="ru-RU"/>
              </w:rPr>
              <w:t>9,5</w:t>
            </w:r>
          </w:p>
        </w:tc>
      </w:tr>
      <w:tr w:rsidR="0067676F" w:rsidRPr="0067676F" w:rsidTr="00F47D49">
        <w:trPr>
          <w:trHeight w:val="300"/>
        </w:trPr>
        <w:tc>
          <w:tcPr>
            <w:tcW w:w="2127" w:type="dxa"/>
            <w:tcBorders>
              <w:left w:val="single" w:sz="4" w:space="0" w:color="000000"/>
              <w:bottom w:val="single" w:sz="4" w:space="0" w:color="000000"/>
            </w:tcBorders>
            <w:shd w:val="clear" w:color="auto" w:fill="auto"/>
            <w:vAlign w:val="bottom"/>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bCs/>
                <w:sz w:val="8"/>
                <w:szCs w:val="8"/>
                <w:lang w:eastAsia="ru-RU"/>
              </w:rPr>
              <w:t xml:space="preserve">Муниципальная программа «Развитие и поддержка малого предпринимательства на территории  </w:t>
            </w:r>
            <w:proofErr w:type="spellStart"/>
            <w:r w:rsidRPr="0067676F">
              <w:rPr>
                <w:rFonts w:ascii="Times New Roman" w:eastAsia="Times New Roman" w:hAnsi="Times New Roman" w:cs="Times New Roman"/>
                <w:b/>
                <w:bCs/>
                <w:sz w:val="8"/>
                <w:szCs w:val="8"/>
                <w:lang w:eastAsia="ru-RU"/>
              </w:rPr>
              <w:t>Заборьевского</w:t>
            </w:r>
            <w:proofErr w:type="spellEnd"/>
            <w:r w:rsidRPr="0067676F">
              <w:rPr>
                <w:rFonts w:ascii="Times New Roman" w:eastAsia="Times New Roman" w:hAnsi="Times New Roman" w:cs="Times New Roman"/>
                <w:b/>
                <w:bCs/>
                <w:sz w:val="8"/>
                <w:szCs w:val="8"/>
                <w:lang w:eastAsia="ru-RU"/>
              </w:rPr>
              <w:t xml:space="preserve"> сельского поселения Демидовского района Смоленской области на 2016- 2019годы»</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13</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3000000000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bCs/>
                <w:sz w:val="8"/>
                <w:szCs w:val="8"/>
                <w:lang w:eastAsia="ru-RU"/>
              </w:rPr>
            </w:pPr>
            <w:r w:rsidRPr="0067676F">
              <w:rPr>
                <w:rFonts w:ascii="Times New Roman" w:eastAsia="Times New Roman" w:hAnsi="Times New Roman" w:cs="Times New Roman"/>
                <w:b/>
                <w:sz w:val="8"/>
                <w:szCs w:val="8"/>
                <w:lang w:eastAsia="ru-RU"/>
              </w:rPr>
              <w:t>1,5</w:t>
            </w:r>
          </w:p>
        </w:tc>
      </w:tr>
      <w:tr w:rsidR="0067676F" w:rsidRPr="0067676F" w:rsidTr="00F47D49">
        <w:trPr>
          <w:trHeight w:val="300"/>
        </w:trPr>
        <w:tc>
          <w:tcPr>
            <w:tcW w:w="2127" w:type="dxa"/>
            <w:tcBorders>
              <w:left w:val="single" w:sz="4" w:space="0" w:color="000000"/>
              <w:bottom w:val="single" w:sz="4" w:space="0" w:color="000000"/>
            </w:tcBorders>
            <w:shd w:val="clear" w:color="auto" w:fill="auto"/>
            <w:vAlign w:val="bottom"/>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bCs/>
                <w:sz w:val="8"/>
                <w:szCs w:val="8"/>
                <w:lang w:eastAsia="ru-RU"/>
              </w:rPr>
              <w:lastRenderedPageBreak/>
              <w:t>Основное мероприятие программы, не включенное в подпрограмму муниципальной программы</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13</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30Я0000000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bCs/>
                <w:sz w:val="8"/>
                <w:szCs w:val="8"/>
                <w:lang w:eastAsia="ru-RU"/>
              </w:rPr>
            </w:pPr>
            <w:r w:rsidRPr="0067676F">
              <w:rPr>
                <w:rFonts w:ascii="Times New Roman" w:eastAsia="Times New Roman" w:hAnsi="Times New Roman" w:cs="Times New Roman"/>
                <w:b/>
                <w:sz w:val="8"/>
                <w:szCs w:val="8"/>
                <w:lang w:eastAsia="ru-RU"/>
              </w:rPr>
              <w:t>1,5</w:t>
            </w:r>
          </w:p>
        </w:tc>
      </w:tr>
      <w:tr w:rsidR="0067676F" w:rsidRPr="0067676F" w:rsidTr="00F47D49">
        <w:trPr>
          <w:trHeight w:val="300"/>
        </w:trPr>
        <w:tc>
          <w:tcPr>
            <w:tcW w:w="2127" w:type="dxa"/>
            <w:tcBorders>
              <w:left w:val="single" w:sz="4" w:space="0" w:color="000000"/>
              <w:bottom w:val="single" w:sz="4" w:space="0" w:color="000000"/>
            </w:tcBorders>
            <w:shd w:val="clear" w:color="auto" w:fill="auto"/>
            <w:vAlign w:val="bottom"/>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bCs/>
                <w:sz w:val="8"/>
                <w:szCs w:val="8"/>
                <w:lang w:eastAsia="ru-RU"/>
              </w:rPr>
              <w:t>Основное мероприятие «Информационная и организационная поддержка субъектов малого предпринимательства»</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13</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30Я0200000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Cs/>
                <w:sz w:val="8"/>
                <w:szCs w:val="8"/>
                <w:lang w:eastAsia="ru-RU"/>
              </w:rPr>
            </w:pPr>
            <w:r w:rsidRPr="0067676F">
              <w:rPr>
                <w:rFonts w:ascii="Times New Roman" w:eastAsia="Times New Roman" w:hAnsi="Times New Roman" w:cs="Times New Roman"/>
                <w:b/>
                <w:sz w:val="8"/>
                <w:szCs w:val="8"/>
                <w:lang w:eastAsia="ru-RU"/>
              </w:rPr>
              <w:t>1,5</w:t>
            </w:r>
          </w:p>
        </w:tc>
      </w:tr>
      <w:tr w:rsidR="0067676F" w:rsidRPr="0067676F" w:rsidTr="00F47D49">
        <w:trPr>
          <w:trHeight w:val="300"/>
        </w:trPr>
        <w:tc>
          <w:tcPr>
            <w:tcW w:w="2127" w:type="dxa"/>
            <w:tcBorders>
              <w:left w:val="single" w:sz="4" w:space="0" w:color="000000"/>
              <w:bottom w:val="single" w:sz="4" w:space="0" w:color="000000"/>
            </w:tcBorders>
            <w:shd w:val="clear" w:color="auto" w:fill="auto"/>
            <w:vAlign w:val="bottom"/>
          </w:tcPr>
          <w:p w:rsidR="0067676F" w:rsidRPr="0067676F" w:rsidRDefault="0067676F" w:rsidP="0067676F">
            <w:pPr>
              <w:spacing w:after="0" w:line="240" w:lineRule="auto"/>
              <w:jc w:val="both"/>
              <w:rPr>
                <w:rFonts w:ascii="Times New Roman" w:eastAsia="Times New Roman" w:hAnsi="Times New Roman" w:cs="Times New Roman"/>
                <w:sz w:val="8"/>
                <w:szCs w:val="8"/>
                <w:lang w:eastAsia="ru-RU"/>
              </w:rPr>
            </w:pPr>
            <w:r w:rsidRPr="0067676F">
              <w:rPr>
                <w:rFonts w:ascii="Times New Roman" w:eastAsia="Times New Roman" w:hAnsi="Times New Roman" w:cs="Times New Roman"/>
                <w:bCs/>
                <w:sz w:val="8"/>
                <w:szCs w:val="8"/>
                <w:lang w:eastAsia="ru-RU"/>
              </w:rPr>
              <w:t>Расходы на проведение смотров-конкурсов, фестивалей, семинаров, а также другие аналогичные мероприятия</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13</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30Я0220050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Cs/>
                <w:sz w:val="8"/>
                <w:szCs w:val="8"/>
                <w:lang w:eastAsia="ru-RU"/>
              </w:rPr>
            </w:pPr>
            <w:r w:rsidRPr="0067676F">
              <w:rPr>
                <w:rFonts w:ascii="Times New Roman" w:eastAsia="Times New Roman" w:hAnsi="Times New Roman" w:cs="Times New Roman"/>
                <w:sz w:val="8"/>
                <w:szCs w:val="8"/>
                <w:lang w:eastAsia="ru-RU"/>
              </w:rPr>
              <w:t>1,5</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bCs/>
                <w:sz w:val="8"/>
                <w:szCs w:val="8"/>
                <w:lang w:eastAsia="ru-RU"/>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13</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30Я0220050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200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Cs/>
                <w:iCs/>
                <w:sz w:val="8"/>
                <w:szCs w:val="8"/>
                <w:lang w:eastAsia="ru-RU"/>
              </w:rPr>
            </w:pPr>
            <w:r w:rsidRPr="0067676F">
              <w:rPr>
                <w:rFonts w:ascii="Times New Roman" w:eastAsia="Times New Roman" w:hAnsi="Times New Roman" w:cs="Times New Roman"/>
                <w:sz w:val="8"/>
                <w:szCs w:val="8"/>
                <w:lang w:eastAsia="ru-RU"/>
              </w:rPr>
              <w:t>1,5</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bCs/>
                <w:iCs/>
                <w:sz w:val="8"/>
                <w:szCs w:val="8"/>
                <w:lang w:eastAsia="ru-RU"/>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13</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30Я0220050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240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color w:val="000000"/>
                <w:sz w:val="8"/>
                <w:szCs w:val="8"/>
                <w:lang w:eastAsia="ru-RU"/>
              </w:rPr>
            </w:pPr>
            <w:r w:rsidRPr="0067676F">
              <w:rPr>
                <w:rFonts w:ascii="Times New Roman" w:eastAsia="Times New Roman" w:hAnsi="Times New Roman" w:cs="Times New Roman"/>
                <w:sz w:val="8"/>
                <w:szCs w:val="8"/>
                <w:lang w:eastAsia="ru-RU"/>
              </w:rPr>
              <w:t>1,5</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color w:val="000000"/>
                <w:sz w:val="8"/>
                <w:szCs w:val="8"/>
                <w:lang w:eastAsia="ru-RU"/>
              </w:rPr>
              <w:t xml:space="preserve">Муниципальная программа "Социально-экономическое развитие </w:t>
            </w:r>
            <w:proofErr w:type="spellStart"/>
            <w:r w:rsidRPr="0067676F">
              <w:rPr>
                <w:rFonts w:ascii="Times New Roman" w:eastAsia="Times New Roman" w:hAnsi="Times New Roman" w:cs="Times New Roman"/>
                <w:b/>
                <w:color w:val="000000"/>
                <w:sz w:val="8"/>
                <w:szCs w:val="8"/>
                <w:lang w:eastAsia="ru-RU"/>
              </w:rPr>
              <w:t>Заборьевского</w:t>
            </w:r>
            <w:proofErr w:type="spellEnd"/>
            <w:r w:rsidRPr="0067676F">
              <w:rPr>
                <w:rFonts w:ascii="Times New Roman" w:eastAsia="Times New Roman" w:hAnsi="Times New Roman" w:cs="Times New Roman"/>
                <w:b/>
                <w:color w:val="000000"/>
                <w:sz w:val="8"/>
                <w:szCs w:val="8"/>
                <w:lang w:eastAsia="ru-RU"/>
              </w:rPr>
              <w:t xml:space="preserve"> сельского поселения Демидовского района Смоленской области" на 2018-2022 годы</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13</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bCs/>
                <w:sz w:val="8"/>
                <w:szCs w:val="8"/>
                <w:lang w:eastAsia="ru-RU"/>
              </w:rPr>
              <w:t>3400000000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b/>
                <w:sz w:val="8"/>
                <w:szCs w:val="8"/>
                <w:lang w:eastAsia="ru-RU"/>
              </w:rPr>
              <w:t>8,0</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b/>
                <w:color w:val="000000"/>
                <w:sz w:val="8"/>
                <w:szCs w:val="8"/>
                <w:lang w:eastAsia="ru-RU"/>
              </w:rPr>
            </w:pPr>
            <w:r w:rsidRPr="0067676F">
              <w:rPr>
                <w:rFonts w:ascii="Times New Roman" w:eastAsia="Times New Roman" w:hAnsi="Times New Roman" w:cs="Times New Roman"/>
                <w:b/>
                <w:color w:val="000000"/>
                <w:sz w:val="8"/>
                <w:szCs w:val="8"/>
                <w:lang w:eastAsia="ru-RU"/>
              </w:rPr>
              <w:t>Основное мероприятие программы, не включенное в подпрограмму муниципальной программы</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13</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bCs/>
                <w:sz w:val="8"/>
                <w:szCs w:val="8"/>
                <w:lang w:eastAsia="ru-RU"/>
              </w:rPr>
            </w:pPr>
            <w:r w:rsidRPr="0067676F">
              <w:rPr>
                <w:rFonts w:ascii="Times New Roman" w:eastAsia="Times New Roman" w:hAnsi="Times New Roman" w:cs="Times New Roman"/>
                <w:b/>
                <w:bCs/>
                <w:sz w:val="8"/>
                <w:szCs w:val="8"/>
                <w:lang w:eastAsia="ru-RU"/>
              </w:rPr>
              <w:t>34Я0000000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8,0</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 xml:space="preserve">Основное мероприятие "Обеспечение деятельности Администрации </w:t>
            </w:r>
            <w:proofErr w:type="spellStart"/>
            <w:r w:rsidRPr="0067676F">
              <w:rPr>
                <w:rFonts w:ascii="Times New Roman" w:eastAsia="Times New Roman" w:hAnsi="Times New Roman" w:cs="Times New Roman"/>
                <w:b/>
                <w:sz w:val="8"/>
                <w:szCs w:val="8"/>
                <w:lang w:eastAsia="ru-RU"/>
              </w:rPr>
              <w:t>Заборьевского</w:t>
            </w:r>
            <w:proofErr w:type="spellEnd"/>
            <w:r w:rsidRPr="0067676F">
              <w:rPr>
                <w:rFonts w:ascii="Times New Roman" w:eastAsia="Times New Roman" w:hAnsi="Times New Roman" w:cs="Times New Roman"/>
                <w:b/>
                <w:sz w:val="8"/>
                <w:szCs w:val="8"/>
                <w:lang w:eastAsia="ru-RU"/>
              </w:rPr>
              <w:t xml:space="preserve"> сельского поселения Демидовского района Смоленской области"</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13</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34Я0500000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8,0</w:t>
            </w:r>
          </w:p>
        </w:tc>
      </w:tr>
      <w:tr w:rsidR="0067676F" w:rsidRPr="0067676F" w:rsidTr="00F47D49">
        <w:trPr>
          <w:trHeight w:val="70"/>
        </w:trPr>
        <w:tc>
          <w:tcPr>
            <w:tcW w:w="2127" w:type="dxa"/>
            <w:tcBorders>
              <w:left w:val="single" w:sz="4" w:space="0" w:color="000000"/>
              <w:bottom w:val="single" w:sz="4" w:space="0" w:color="000000"/>
            </w:tcBorders>
            <w:shd w:val="clear" w:color="auto" w:fill="auto"/>
            <w:vAlign w:val="bottom"/>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Уплата членских взносов</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13</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34Я0522410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8,0</w:t>
            </w:r>
          </w:p>
        </w:tc>
      </w:tr>
      <w:tr w:rsidR="0067676F" w:rsidRPr="0067676F" w:rsidTr="00F47D49">
        <w:trPr>
          <w:trHeight w:val="84"/>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Иные бюджетные ассигнования</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13</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34Я0522410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800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8,0</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 xml:space="preserve">Уплата налогов, сборов и иных платежей </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01</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13</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34Я0522410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850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sz w:val="8"/>
                <w:szCs w:val="8"/>
                <w:lang w:eastAsia="ru-RU"/>
              </w:rPr>
              <w:t>8,0</w:t>
            </w:r>
          </w:p>
        </w:tc>
      </w:tr>
      <w:tr w:rsidR="0067676F" w:rsidRPr="0067676F" w:rsidTr="00F47D49">
        <w:trPr>
          <w:trHeight w:val="70"/>
        </w:trPr>
        <w:tc>
          <w:tcPr>
            <w:tcW w:w="2127" w:type="dxa"/>
            <w:tcBorders>
              <w:left w:val="single" w:sz="4" w:space="0" w:color="000000"/>
              <w:bottom w:val="single" w:sz="4" w:space="0" w:color="000000"/>
            </w:tcBorders>
            <w:shd w:val="clear" w:color="auto" w:fill="auto"/>
            <w:vAlign w:val="bottom"/>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НАЦИОНАЛЬНАЯ ОБОРОНА</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02</w:t>
            </w:r>
          </w:p>
        </w:tc>
        <w:tc>
          <w:tcPr>
            <w:tcW w:w="425" w:type="dxa"/>
            <w:tcBorders>
              <w:left w:val="single" w:sz="4" w:space="0" w:color="000000"/>
              <w:bottom w:val="single" w:sz="4" w:space="0" w:color="000000"/>
            </w:tcBorders>
            <w:shd w:val="clear" w:color="auto" w:fill="auto"/>
          </w:tcPr>
          <w:p w:rsidR="0067676F" w:rsidRPr="0067676F" w:rsidRDefault="0067676F" w:rsidP="0067676F">
            <w:pPr>
              <w:snapToGrid w:val="0"/>
              <w:spacing w:after="0" w:line="240" w:lineRule="auto"/>
              <w:jc w:val="center"/>
              <w:rPr>
                <w:rFonts w:ascii="Times New Roman" w:eastAsia="Times New Roman" w:hAnsi="Times New Roman" w:cs="Times New Roman"/>
                <w:b/>
                <w:sz w:val="8"/>
                <w:szCs w:val="8"/>
                <w:lang w:eastAsia="ru-RU"/>
              </w:rPr>
            </w:pPr>
          </w:p>
        </w:tc>
        <w:tc>
          <w:tcPr>
            <w:tcW w:w="851" w:type="dxa"/>
            <w:tcBorders>
              <w:left w:val="single" w:sz="4" w:space="0" w:color="000000"/>
              <w:bottom w:val="single" w:sz="4" w:space="0" w:color="000000"/>
            </w:tcBorders>
            <w:shd w:val="clear" w:color="auto" w:fill="auto"/>
          </w:tcPr>
          <w:p w:rsidR="0067676F" w:rsidRPr="0067676F" w:rsidRDefault="0067676F" w:rsidP="0067676F">
            <w:pPr>
              <w:snapToGrid w:val="0"/>
              <w:spacing w:after="0" w:line="240" w:lineRule="auto"/>
              <w:jc w:val="center"/>
              <w:rPr>
                <w:rFonts w:ascii="Times New Roman" w:eastAsia="Times New Roman" w:hAnsi="Times New Roman" w:cs="Times New Roman"/>
                <w:b/>
                <w:sz w:val="8"/>
                <w:szCs w:val="8"/>
                <w:lang w:eastAsia="ru-RU"/>
              </w:rPr>
            </w:pPr>
          </w:p>
        </w:tc>
        <w:tc>
          <w:tcPr>
            <w:tcW w:w="425" w:type="dxa"/>
            <w:tcBorders>
              <w:left w:val="single" w:sz="4" w:space="0" w:color="000000"/>
              <w:bottom w:val="single" w:sz="4" w:space="0" w:color="000000"/>
            </w:tcBorders>
            <w:shd w:val="clear" w:color="auto" w:fill="auto"/>
          </w:tcPr>
          <w:p w:rsidR="0067676F" w:rsidRPr="0067676F" w:rsidRDefault="0067676F" w:rsidP="0067676F">
            <w:pPr>
              <w:snapToGrid w:val="0"/>
              <w:spacing w:after="0" w:line="240" w:lineRule="auto"/>
              <w:jc w:val="center"/>
              <w:rPr>
                <w:rFonts w:ascii="Times New Roman" w:eastAsia="Times New Roman" w:hAnsi="Times New Roman" w:cs="Times New Roman"/>
                <w:b/>
                <w:sz w:val="8"/>
                <w:szCs w:val="8"/>
                <w:lang w:eastAsia="ru-RU"/>
              </w:rPr>
            </w:pP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100,2</w:t>
            </w:r>
          </w:p>
        </w:tc>
      </w:tr>
      <w:tr w:rsidR="0067676F" w:rsidRPr="0067676F" w:rsidTr="00F47D49">
        <w:trPr>
          <w:trHeight w:val="70"/>
        </w:trPr>
        <w:tc>
          <w:tcPr>
            <w:tcW w:w="2127" w:type="dxa"/>
            <w:tcBorders>
              <w:left w:val="single" w:sz="4" w:space="0" w:color="000000"/>
              <w:bottom w:val="single" w:sz="4" w:space="0" w:color="000000"/>
            </w:tcBorders>
            <w:shd w:val="clear" w:color="auto" w:fill="auto"/>
            <w:vAlign w:val="bottom"/>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Мобилизационная и вневойсковая подготовка</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02</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03</w:t>
            </w:r>
          </w:p>
        </w:tc>
        <w:tc>
          <w:tcPr>
            <w:tcW w:w="851" w:type="dxa"/>
            <w:tcBorders>
              <w:left w:val="single" w:sz="4" w:space="0" w:color="000000"/>
              <w:bottom w:val="single" w:sz="4" w:space="0" w:color="000000"/>
            </w:tcBorders>
            <w:shd w:val="clear" w:color="auto" w:fill="auto"/>
          </w:tcPr>
          <w:p w:rsidR="0067676F" w:rsidRPr="0067676F" w:rsidRDefault="0067676F" w:rsidP="0067676F">
            <w:pPr>
              <w:snapToGrid w:val="0"/>
              <w:spacing w:after="0" w:line="240" w:lineRule="auto"/>
              <w:jc w:val="center"/>
              <w:rPr>
                <w:rFonts w:ascii="Times New Roman" w:eastAsia="Times New Roman" w:hAnsi="Times New Roman" w:cs="Times New Roman"/>
                <w:b/>
                <w:sz w:val="8"/>
                <w:szCs w:val="8"/>
                <w:lang w:eastAsia="ru-RU"/>
              </w:rPr>
            </w:pPr>
          </w:p>
        </w:tc>
        <w:tc>
          <w:tcPr>
            <w:tcW w:w="425" w:type="dxa"/>
            <w:tcBorders>
              <w:left w:val="single" w:sz="4" w:space="0" w:color="000000"/>
              <w:bottom w:val="single" w:sz="4" w:space="0" w:color="000000"/>
            </w:tcBorders>
            <w:shd w:val="clear" w:color="auto" w:fill="auto"/>
          </w:tcPr>
          <w:p w:rsidR="0067676F" w:rsidRPr="0067676F" w:rsidRDefault="0067676F" w:rsidP="0067676F">
            <w:pPr>
              <w:snapToGrid w:val="0"/>
              <w:spacing w:after="0" w:line="240" w:lineRule="auto"/>
              <w:jc w:val="center"/>
              <w:rPr>
                <w:rFonts w:ascii="Times New Roman" w:eastAsia="Times New Roman" w:hAnsi="Times New Roman" w:cs="Times New Roman"/>
                <w:b/>
                <w:sz w:val="8"/>
                <w:szCs w:val="8"/>
                <w:lang w:eastAsia="ru-RU"/>
              </w:rPr>
            </w:pP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100,2</w:t>
            </w:r>
          </w:p>
        </w:tc>
      </w:tr>
      <w:tr w:rsidR="0067676F" w:rsidRPr="0067676F" w:rsidTr="00F47D49">
        <w:trPr>
          <w:trHeight w:val="113"/>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color w:val="000000"/>
                <w:sz w:val="8"/>
                <w:szCs w:val="8"/>
                <w:lang w:eastAsia="ru-RU"/>
              </w:rPr>
              <w:t xml:space="preserve">Муниципальная программа "Социально-экономическое развитие </w:t>
            </w:r>
            <w:proofErr w:type="spellStart"/>
            <w:r w:rsidRPr="0067676F">
              <w:rPr>
                <w:rFonts w:ascii="Times New Roman" w:eastAsia="Times New Roman" w:hAnsi="Times New Roman" w:cs="Times New Roman"/>
                <w:b/>
                <w:color w:val="000000"/>
                <w:sz w:val="8"/>
                <w:szCs w:val="8"/>
                <w:lang w:eastAsia="ru-RU"/>
              </w:rPr>
              <w:t>Заборьевского</w:t>
            </w:r>
            <w:proofErr w:type="spellEnd"/>
            <w:r w:rsidRPr="0067676F">
              <w:rPr>
                <w:rFonts w:ascii="Times New Roman" w:eastAsia="Times New Roman" w:hAnsi="Times New Roman" w:cs="Times New Roman"/>
                <w:b/>
                <w:color w:val="000000"/>
                <w:sz w:val="8"/>
                <w:szCs w:val="8"/>
                <w:lang w:eastAsia="ru-RU"/>
              </w:rPr>
              <w:t xml:space="preserve"> сельского поселения Демидовского района Смоленской области" на 2018-2022 годы</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02</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03</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bCs/>
                <w:sz w:val="8"/>
                <w:szCs w:val="8"/>
                <w:lang w:eastAsia="ru-RU"/>
              </w:rPr>
              <w:t>3400000000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100,2</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b/>
                <w:color w:val="000000"/>
                <w:sz w:val="8"/>
                <w:szCs w:val="8"/>
                <w:lang w:eastAsia="ru-RU"/>
              </w:rPr>
            </w:pPr>
            <w:r w:rsidRPr="0067676F">
              <w:rPr>
                <w:rFonts w:ascii="Times New Roman" w:eastAsia="Times New Roman" w:hAnsi="Times New Roman" w:cs="Times New Roman"/>
                <w:b/>
                <w:color w:val="000000"/>
                <w:sz w:val="8"/>
                <w:szCs w:val="8"/>
                <w:lang w:eastAsia="ru-RU"/>
              </w:rPr>
              <w:t>Основное мероприятие программы, не включенное в подпрограмму муниципальной программы</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02</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03</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bCs/>
                <w:sz w:val="8"/>
                <w:szCs w:val="8"/>
                <w:lang w:eastAsia="ru-RU"/>
              </w:rPr>
            </w:pPr>
            <w:r w:rsidRPr="0067676F">
              <w:rPr>
                <w:rFonts w:ascii="Times New Roman" w:eastAsia="Times New Roman" w:hAnsi="Times New Roman" w:cs="Times New Roman"/>
                <w:b/>
                <w:bCs/>
                <w:sz w:val="8"/>
                <w:szCs w:val="8"/>
                <w:lang w:eastAsia="ru-RU"/>
              </w:rPr>
              <w:t>34Я0000000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100,2</w:t>
            </w:r>
          </w:p>
        </w:tc>
      </w:tr>
      <w:tr w:rsidR="0067676F" w:rsidRPr="0067676F" w:rsidTr="00F47D49">
        <w:trPr>
          <w:trHeight w:val="268"/>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 xml:space="preserve">Основное мероприятие "Обеспечение деятельности Администрации </w:t>
            </w:r>
            <w:proofErr w:type="spellStart"/>
            <w:r w:rsidRPr="0067676F">
              <w:rPr>
                <w:rFonts w:ascii="Times New Roman" w:eastAsia="Times New Roman" w:hAnsi="Times New Roman" w:cs="Times New Roman"/>
                <w:b/>
                <w:sz w:val="8"/>
                <w:szCs w:val="8"/>
                <w:lang w:eastAsia="ru-RU"/>
              </w:rPr>
              <w:t>Заборьевского</w:t>
            </w:r>
            <w:proofErr w:type="spellEnd"/>
            <w:r w:rsidRPr="0067676F">
              <w:rPr>
                <w:rFonts w:ascii="Times New Roman" w:eastAsia="Times New Roman" w:hAnsi="Times New Roman" w:cs="Times New Roman"/>
                <w:b/>
                <w:sz w:val="8"/>
                <w:szCs w:val="8"/>
                <w:lang w:eastAsia="ru-RU"/>
              </w:rPr>
              <w:t xml:space="preserve"> сельского поселения Демидовского района Смоленской области"</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02</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03</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34Я0500000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100,2</w:t>
            </w:r>
          </w:p>
        </w:tc>
      </w:tr>
      <w:tr w:rsidR="0067676F" w:rsidRPr="0067676F" w:rsidTr="00F47D49">
        <w:trPr>
          <w:trHeight w:val="131"/>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Осуществление первичного воинского учета на территориях, где отсутствуют военные комиссариаты</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02</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03</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34Я0551180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Cs/>
                <w:color w:val="000000"/>
                <w:sz w:val="8"/>
                <w:szCs w:val="8"/>
                <w:lang w:eastAsia="ru-RU"/>
              </w:rPr>
            </w:pPr>
            <w:r w:rsidRPr="0067676F">
              <w:rPr>
                <w:rFonts w:ascii="Times New Roman" w:eastAsia="Times New Roman" w:hAnsi="Times New Roman" w:cs="Times New Roman"/>
                <w:sz w:val="8"/>
                <w:szCs w:val="8"/>
                <w:lang w:eastAsia="ru-RU"/>
              </w:rPr>
              <w:t>100,2</w:t>
            </w:r>
          </w:p>
        </w:tc>
      </w:tr>
      <w:tr w:rsidR="0067676F" w:rsidRPr="0067676F" w:rsidTr="00F47D49">
        <w:trPr>
          <w:trHeight w:val="34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sz w:val="8"/>
                <w:szCs w:val="8"/>
                <w:lang w:eastAsia="ru-RU"/>
              </w:rPr>
            </w:pPr>
            <w:r w:rsidRPr="0067676F">
              <w:rPr>
                <w:rFonts w:ascii="Times New Roman" w:eastAsia="Times New Roman" w:hAnsi="Times New Roman" w:cs="Times New Roman"/>
                <w:bCs/>
                <w:color w:val="000000"/>
                <w:sz w:val="8"/>
                <w:szCs w:val="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02</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03</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34Я0551180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100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Cs/>
                <w:iCs/>
                <w:color w:val="000000"/>
                <w:sz w:val="8"/>
                <w:szCs w:val="8"/>
                <w:lang w:eastAsia="ru-RU"/>
              </w:rPr>
            </w:pPr>
            <w:r w:rsidRPr="0067676F">
              <w:rPr>
                <w:rFonts w:ascii="Times New Roman" w:eastAsia="Times New Roman" w:hAnsi="Times New Roman" w:cs="Times New Roman"/>
                <w:sz w:val="8"/>
                <w:szCs w:val="8"/>
                <w:lang w:eastAsia="ru-RU"/>
              </w:rPr>
              <w:t>67,7</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sz w:val="8"/>
                <w:szCs w:val="8"/>
                <w:lang w:eastAsia="ru-RU"/>
              </w:rPr>
            </w:pPr>
            <w:r w:rsidRPr="0067676F">
              <w:rPr>
                <w:rFonts w:ascii="Times New Roman" w:eastAsia="Times New Roman" w:hAnsi="Times New Roman" w:cs="Times New Roman"/>
                <w:bCs/>
                <w:iCs/>
                <w:color w:val="000000"/>
                <w:sz w:val="8"/>
                <w:szCs w:val="8"/>
                <w:lang w:eastAsia="ru-RU"/>
              </w:rPr>
              <w:t>Расходы на выплаты персоналу государственных (муниципальных) органов</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02</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03</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34Я0551180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120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Cs/>
                <w:color w:val="000000"/>
                <w:sz w:val="8"/>
                <w:szCs w:val="8"/>
                <w:lang w:eastAsia="ru-RU"/>
              </w:rPr>
            </w:pPr>
            <w:r w:rsidRPr="0067676F">
              <w:rPr>
                <w:rFonts w:ascii="Times New Roman" w:eastAsia="Times New Roman" w:hAnsi="Times New Roman" w:cs="Times New Roman"/>
                <w:sz w:val="8"/>
                <w:szCs w:val="8"/>
                <w:lang w:eastAsia="ru-RU"/>
              </w:rPr>
              <w:t>67,7</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bCs/>
                <w:color w:val="000000"/>
                <w:sz w:val="8"/>
                <w:szCs w:val="8"/>
                <w:lang w:eastAsia="ru-RU"/>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02</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03</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34Я0551180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200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Cs/>
                <w:iCs/>
                <w:color w:val="000000"/>
                <w:sz w:val="8"/>
                <w:szCs w:val="8"/>
                <w:lang w:eastAsia="ru-RU"/>
              </w:rPr>
            </w:pPr>
            <w:r w:rsidRPr="0067676F">
              <w:rPr>
                <w:rFonts w:ascii="Times New Roman" w:eastAsia="Times New Roman" w:hAnsi="Times New Roman" w:cs="Times New Roman"/>
                <w:sz w:val="8"/>
                <w:szCs w:val="8"/>
                <w:lang w:eastAsia="ru-RU"/>
              </w:rPr>
              <w:t>32,5</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bCs/>
                <w:iCs/>
                <w:color w:val="000000"/>
                <w:sz w:val="8"/>
                <w:szCs w:val="8"/>
                <w:lang w:eastAsia="ru-RU"/>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02</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03</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34Я0551180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240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sz w:val="8"/>
                <w:szCs w:val="8"/>
                <w:lang w:eastAsia="ru-RU"/>
              </w:rPr>
              <w:t>32,5</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НАЦИОНАЛЬНАЯ БЕЗОПАСНОСТЬ И ПРАВООХРАНИТЕЛЬНАЯ ДЕЯТЕЛЬНОСТЬ</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03</w:t>
            </w:r>
          </w:p>
        </w:tc>
        <w:tc>
          <w:tcPr>
            <w:tcW w:w="425" w:type="dxa"/>
            <w:tcBorders>
              <w:left w:val="single" w:sz="4" w:space="0" w:color="000000"/>
              <w:bottom w:val="single" w:sz="4" w:space="0" w:color="000000"/>
            </w:tcBorders>
            <w:shd w:val="clear" w:color="auto" w:fill="auto"/>
          </w:tcPr>
          <w:p w:rsidR="0067676F" w:rsidRPr="0067676F" w:rsidRDefault="0067676F" w:rsidP="0067676F">
            <w:pPr>
              <w:snapToGrid w:val="0"/>
              <w:spacing w:after="0" w:line="240" w:lineRule="auto"/>
              <w:jc w:val="center"/>
              <w:rPr>
                <w:rFonts w:ascii="Times New Roman" w:eastAsia="Times New Roman" w:hAnsi="Times New Roman" w:cs="Times New Roman"/>
                <w:b/>
                <w:sz w:val="8"/>
                <w:szCs w:val="8"/>
                <w:lang w:eastAsia="ru-RU"/>
              </w:rPr>
            </w:pPr>
          </w:p>
        </w:tc>
        <w:tc>
          <w:tcPr>
            <w:tcW w:w="851" w:type="dxa"/>
            <w:tcBorders>
              <w:left w:val="single" w:sz="4" w:space="0" w:color="000000"/>
              <w:bottom w:val="single" w:sz="4" w:space="0" w:color="000000"/>
            </w:tcBorders>
            <w:shd w:val="clear" w:color="auto" w:fill="auto"/>
          </w:tcPr>
          <w:p w:rsidR="0067676F" w:rsidRPr="0067676F" w:rsidRDefault="0067676F" w:rsidP="0067676F">
            <w:pPr>
              <w:snapToGrid w:val="0"/>
              <w:spacing w:after="0" w:line="240" w:lineRule="auto"/>
              <w:jc w:val="center"/>
              <w:rPr>
                <w:rFonts w:ascii="Times New Roman" w:eastAsia="Times New Roman" w:hAnsi="Times New Roman" w:cs="Times New Roman"/>
                <w:b/>
                <w:sz w:val="8"/>
                <w:szCs w:val="8"/>
                <w:lang w:eastAsia="ru-RU"/>
              </w:rPr>
            </w:pPr>
          </w:p>
        </w:tc>
        <w:tc>
          <w:tcPr>
            <w:tcW w:w="425" w:type="dxa"/>
            <w:tcBorders>
              <w:left w:val="single" w:sz="4" w:space="0" w:color="000000"/>
              <w:bottom w:val="single" w:sz="4" w:space="0" w:color="000000"/>
            </w:tcBorders>
            <w:shd w:val="clear" w:color="auto" w:fill="auto"/>
          </w:tcPr>
          <w:p w:rsidR="0067676F" w:rsidRPr="0067676F" w:rsidRDefault="0067676F" w:rsidP="0067676F">
            <w:pPr>
              <w:snapToGrid w:val="0"/>
              <w:spacing w:after="0" w:line="240" w:lineRule="auto"/>
              <w:jc w:val="center"/>
              <w:rPr>
                <w:rFonts w:ascii="Times New Roman" w:eastAsia="Times New Roman" w:hAnsi="Times New Roman" w:cs="Times New Roman"/>
                <w:b/>
                <w:sz w:val="8"/>
                <w:szCs w:val="8"/>
                <w:lang w:eastAsia="ru-RU"/>
              </w:rPr>
            </w:pP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3,0</w:t>
            </w:r>
          </w:p>
        </w:tc>
      </w:tr>
      <w:tr w:rsidR="0067676F" w:rsidRPr="0067676F" w:rsidTr="00F47D49">
        <w:trPr>
          <w:trHeight w:val="89"/>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Защита населения и территории от чрезвычайных ситуаций природного и техногенного характера, гражданская оборона</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03</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09</w:t>
            </w:r>
          </w:p>
        </w:tc>
        <w:tc>
          <w:tcPr>
            <w:tcW w:w="851" w:type="dxa"/>
            <w:tcBorders>
              <w:left w:val="single" w:sz="4" w:space="0" w:color="000000"/>
              <w:bottom w:val="single" w:sz="4" w:space="0" w:color="000000"/>
            </w:tcBorders>
            <w:shd w:val="clear" w:color="auto" w:fill="auto"/>
          </w:tcPr>
          <w:p w:rsidR="0067676F" w:rsidRPr="0067676F" w:rsidRDefault="0067676F" w:rsidP="0067676F">
            <w:pPr>
              <w:snapToGrid w:val="0"/>
              <w:spacing w:after="0" w:line="240" w:lineRule="auto"/>
              <w:jc w:val="center"/>
              <w:rPr>
                <w:rFonts w:ascii="Times New Roman" w:eastAsia="Times New Roman" w:hAnsi="Times New Roman" w:cs="Times New Roman"/>
                <w:b/>
                <w:sz w:val="8"/>
                <w:szCs w:val="8"/>
                <w:lang w:eastAsia="ru-RU"/>
              </w:rPr>
            </w:pPr>
          </w:p>
        </w:tc>
        <w:tc>
          <w:tcPr>
            <w:tcW w:w="425" w:type="dxa"/>
            <w:tcBorders>
              <w:left w:val="single" w:sz="4" w:space="0" w:color="000000"/>
              <w:bottom w:val="single" w:sz="4" w:space="0" w:color="000000"/>
            </w:tcBorders>
            <w:shd w:val="clear" w:color="auto" w:fill="auto"/>
          </w:tcPr>
          <w:p w:rsidR="0067676F" w:rsidRPr="0067676F" w:rsidRDefault="0067676F" w:rsidP="0067676F">
            <w:pPr>
              <w:snapToGrid w:val="0"/>
              <w:spacing w:after="0" w:line="240" w:lineRule="auto"/>
              <w:jc w:val="center"/>
              <w:rPr>
                <w:rFonts w:ascii="Times New Roman" w:eastAsia="Times New Roman" w:hAnsi="Times New Roman" w:cs="Times New Roman"/>
                <w:b/>
                <w:sz w:val="8"/>
                <w:szCs w:val="8"/>
                <w:lang w:eastAsia="ru-RU"/>
              </w:rPr>
            </w:pP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3,0</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color w:val="000000"/>
                <w:sz w:val="8"/>
                <w:szCs w:val="8"/>
                <w:lang w:eastAsia="ru-RU"/>
              </w:rPr>
              <w:t xml:space="preserve">Муниципальная программа "Социально-экономическое развитие </w:t>
            </w:r>
            <w:proofErr w:type="spellStart"/>
            <w:r w:rsidRPr="0067676F">
              <w:rPr>
                <w:rFonts w:ascii="Times New Roman" w:eastAsia="Times New Roman" w:hAnsi="Times New Roman" w:cs="Times New Roman"/>
                <w:b/>
                <w:color w:val="000000"/>
                <w:sz w:val="8"/>
                <w:szCs w:val="8"/>
                <w:lang w:eastAsia="ru-RU"/>
              </w:rPr>
              <w:t>Заборьевского</w:t>
            </w:r>
            <w:proofErr w:type="spellEnd"/>
            <w:r w:rsidRPr="0067676F">
              <w:rPr>
                <w:rFonts w:ascii="Times New Roman" w:eastAsia="Times New Roman" w:hAnsi="Times New Roman" w:cs="Times New Roman"/>
                <w:b/>
                <w:color w:val="000000"/>
                <w:sz w:val="8"/>
                <w:szCs w:val="8"/>
                <w:lang w:eastAsia="ru-RU"/>
              </w:rPr>
              <w:t xml:space="preserve"> сельского поселения Демидовского района Смоленской области" на 2018-2022 годы</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03</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09</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bCs/>
                <w:sz w:val="8"/>
                <w:szCs w:val="8"/>
                <w:lang w:eastAsia="ru-RU"/>
              </w:rPr>
              <w:t>3400000000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3,0</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b/>
                <w:color w:val="000000"/>
                <w:sz w:val="8"/>
                <w:szCs w:val="8"/>
                <w:lang w:eastAsia="ru-RU"/>
              </w:rPr>
            </w:pPr>
            <w:r w:rsidRPr="0067676F">
              <w:rPr>
                <w:rFonts w:ascii="Times New Roman" w:eastAsia="Times New Roman" w:hAnsi="Times New Roman" w:cs="Times New Roman"/>
                <w:b/>
                <w:color w:val="000000"/>
                <w:sz w:val="8"/>
                <w:szCs w:val="8"/>
                <w:lang w:eastAsia="ru-RU"/>
              </w:rPr>
              <w:t>Основное мероприятие программы, не включенное в подпрограмму муниципальной программы</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03</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09</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bCs/>
                <w:sz w:val="8"/>
                <w:szCs w:val="8"/>
                <w:lang w:eastAsia="ru-RU"/>
              </w:rPr>
            </w:pPr>
            <w:r w:rsidRPr="0067676F">
              <w:rPr>
                <w:rFonts w:ascii="Times New Roman" w:eastAsia="Times New Roman" w:hAnsi="Times New Roman" w:cs="Times New Roman"/>
                <w:b/>
                <w:bCs/>
                <w:sz w:val="8"/>
                <w:szCs w:val="8"/>
                <w:lang w:eastAsia="ru-RU"/>
              </w:rPr>
              <w:t>34Я0000000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3,0</w:t>
            </w:r>
          </w:p>
        </w:tc>
      </w:tr>
      <w:tr w:rsidR="0067676F" w:rsidRPr="0067676F" w:rsidTr="00F47D49">
        <w:trPr>
          <w:trHeight w:val="72"/>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Основное мероприятие "Участие в предупреждении и ликвидации последствий чрезвычайных ситуаций"</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03</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09</w:t>
            </w:r>
          </w:p>
        </w:tc>
        <w:tc>
          <w:tcPr>
            <w:tcW w:w="851" w:type="dxa"/>
            <w:tcBorders>
              <w:left w:val="single" w:sz="4" w:space="0" w:color="000000"/>
              <w:bottom w:val="single" w:sz="4" w:space="0" w:color="000000"/>
            </w:tcBorders>
            <w:shd w:val="clear" w:color="auto" w:fill="auto"/>
          </w:tcPr>
          <w:p w:rsidR="0067676F" w:rsidRPr="0067676F" w:rsidRDefault="0067676F" w:rsidP="0067676F">
            <w:pPr>
              <w:snapToGrid w:val="0"/>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34Я0200000</w:t>
            </w:r>
          </w:p>
        </w:tc>
        <w:tc>
          <w:tcPr>
            <w:tcW w:w="425" w:type="dxa"/>
            <w:tcBorders>
              <w:left w:val="single" w:sz="4" w:space="0" w:color="000000"/>
              <w:bottom w:val="single" w:sz="4" w:space="0" w:color="000000"/>
            </w:tcBorders>
            <w:shd w:val="clear" w:color="auto" w:fill="auto"/>
          </w:tcPr>
          <w:p w:rsidR="0067676F" w:rsidRPr="0067676F" w:rsidRDefault="0067676F" w:rsidP="0067676F">
            <w:pPr>
              <w:snapToGrid w:val="0"/>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3,0</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Расходы на обеспечение деятельности полномочий муниципального образования</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03</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09</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34Я0200160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Cs/>
                <w:color w:val="000000"/>
                <w:sz w:val="8"/>
                <w:szCs w:val="8"/>
                <w:lang w:eastAsia="ru-RU"/>
              </w:rPr>
            </w:pPr>
            <w:r w:rsidRPr="0067676F">
              <w:rPr>
                <w:rFonts w:ascii="Times New Roman" w:eastAsia="Times New Roman" w:hAnsi="Times New Roman" w:cs="Times New Roman"/>
                <w:sz w:val="8"/>
                <w:szCs w:val="8"/>
                <w:lang w:eastAsia="ru-RU"/>
              </w:rPr>
              <w:t>3,0</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bCs/>
                <w:color w:val="000000"/>
                <w:sz w:val="8"/>
                <w:szCs w:val="8"/>
                <w:lang w:eastAsia="ru-RU"/>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03</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09</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34Я0200160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200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Cs/>
                <w:iCs/>
                <w:color w:val="000000"/>
                <w:sz w:val="8"/>
                <w:szCs w:val="8"/>
                <w:lang w:eastAsia="ru-RU"/>
              </w:rPr>
            </w:pPr>
            <w:r w:rsidRPr="0067676F">
              <w:rPr>
                <w:rFonts w:ascii="Times New Roman" w:eastAsia="Times New Roman" w:hAnsi="Times New Roman" w:cs="Times New Roman"/>
                <w:sz w:val="8"/>
                <w:szCs w:val="8"/>
                <w:lang w:eastAsia="ru-RU"/>
              </w:rPr>
              <w:t>3,0</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bCs/>
                <w:iCs/>
                <w:color w:val="000000"/>
                <w:sz w:val="8"/>
                <w:szCs w:val="8"/>
                <w:lang w:eastAsia="ru-RU"/>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03</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09</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34Я0200160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240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sz w:val="8"/>
                <w:szCs w:val="8"/>
                <w:lang w:eastAsia="ru-RU"/>
              </w:rPr>
              <w:t>3,0</w:t>
            </w:r>
          </w:p>
        </w:tc>
      </w:tr>
      <w:tr w:rsidR="0067676F" w:rsidRPr="0067676F" w:rsidTr="00F47D49">
        <w:trPr>
          <w:trHeight w:val="70"/>
        </w:trPr>
        <w:tc>
          <w:tcPr>
            <w:tcW w:w="2127" w:type="dxa"/>
            <w:tcBorders>
              <w:left w:val="single" w:sz="4" w:space="0" w:color="000000"/>
              <w:bottom w:val="single" w:sz="4" w:space="0" w:color="000000"/>
            </w:tcBorders>
            <w:shd w:val="clear" w:color="auto" w:fill="auto"/>
            <w:vAlign w:val="bottom"/>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НАЦИОНАЛЬНАЯ ЭКОНОМИКА</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04</w:t>
            </w:r>
          </w:p>
        </w:tc>
        <w:tc>
          <w:tcPr>
            <w:tcW w:w="425" w:type="dxa"/>
            <w:tcBorders>
              <w:left w:val="single" w:sz="4" w:space="0" w:color="000000"/>
              <w:bottom w:val="single" w:sz="4" w:space="0" w:color="000000"/>
            </w:tcBorders>
            <w:shd w:val="clear" w:color="auto" w:fill="auto"/>
          </w:tcPr>
          <w:p w:rsidR="0067676F" w:rsidRPr="0067676F" w:rsidRDefault="0067676F" w:rsidP="0067676F">
            <w:pPr>
              <w:snapToGrid w:val="0"/>
              <w:spacing w:after="0" w:line="240" w:lineRule="auto"/>
              <w:jc w:val="center"/>
              <w:rPr>
                <w:rFonts w:ascii="Times New Roman" w:eastAsia="Times New Roman" w:hAnsi="Times New Roman" w:cs="Times New Roman"/>
                <w:b/>
                <w:sz w:val="8"/>
                <w:szCs w:val="8"/>
                <w:lang w:eastAsia="ru-RU"/>
              </w:rPr>
            </w:pPr>
          </w:p>
        </w:tc>
        <w:tc>
          <w:tcPr>
            <w:tcW w:w="851" w:type="dxa"/>
            <w:tcBorders>
              <w:left w:val="single" w:sz="4" w:space="0" w:color="000000"/>
              <w:bottom w:val="single" w:sz="4" w:space="0" w:color="000000"/>
            </w:tcBorders>
            <w:shd w:val="clear" w:color="auto" w:fill="auto"/>
          </w:tcPr>
          <w:p w:rsidR="0067676F" w:rsidRPr="0067676F" w:rsidRDefault="0067676F" w:rsidP="0067676F">
            <w:pPr>
              <w:snapToGrid w:val="0"/>
              <w:spacing w:after="0" w:line="240" w:lineRule="auto"/>
              <w:jc w:val="center"/>
              <w:rPr>
                <w:rFonts w:ascii="Times New Roman" w:eastAsia="Times New Roman" w:hAnsi="Times New Roman" w:cs="Times New Roman"/>
                <w:b/>
                <w:sz w:val="8"/>
                <w:szCs w:val="8"/>
                <w:lang w:eastAsia="ru-RU"/>
              </w:rPr>
            </w:pPr>
          </w:p>
        </w:tc>
        <w:tc>
          <w:tcPr>
            <w:tcW w:w="425" w:type="dxa"/>
            <w:tcBorders>
              <w:left w:val="single" w:sz="4" w:space="0" w:color="000000"/>
              <w:bottom w:val="single" w:sz="4" w:space="0" w:color="000000"/>
            </w:tcBorders>
            <w:shd w:val="clear" w:color="auto" w:fill="auto"/>
          </w:tcPr>
          <w:p w:rsidR="0067676F" w:rsidRPr="0067676F" w:rsidRDefault="0067676F" w:rsidP="0067676F">
            <w:pPr>
              <w:snapToGrid w:val="0"/>
              <w:spacing w:after="0" w:line="240" w:lineRule="auto"/>
              <w:jc w:val="center"/>
              <w:rPr>
                <w:rFonts w:ascii="Times New Roman" w:eastAsia="Times New Roman" w:hAnsi="Times New Roman" w:cs="Times New Roman"/>
                <w:b/>
                <w:sz w:val="8"/>
                <w:szCs w:val="8"/>
                <w:lang w:eastAsia="ru-RU"/>
              </w:rPr>
            </w:pP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2433,5</w:t>
            </w:r>
          </w:p>
        </w:tc>
      </w:tr>
      <w:tr w:rsidR="0067676F" w:rsidRPr="0067676F" w:rsidTr="00F47D49">
        <w:trPr>
          <w:trHeight w:val="70"/>
        </w:trPr>
        <w:tc>
          <w:tcPr>
            <w:tcW w:w="2127" w:type="dxa"/>
            <w:tcBorders>
              <w:left w:val="single" w:sz="4" w:space="0" w:color="000000"/>
              <w:bottom w:val="single" w:sz="4" w:space="0" w:color="000000"/>
            </w:tcBorders>
            <w:shd w:val="clear" w:color="auto" w:fill="auto"/>
            <w:vAlign w:val="bottom"/>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Водное хозяйство</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04</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06</w:t>
            </w:r>
          </w:p>
        </w:tc>
        <w:tc>
          <w:tcPr>
            <w:tcW w:w="851" w:type="dxa"/>
            <w:tcBorders>
              <w:left w:val="single" w:sz="4" w:space="0" w:color="000000"/>
              <w:bottom w:val="single" w:sz="4" w:space="0" w:color="000000"/>
            </w:tcBorders>
            <w:shd w:val="clear" w:color="auto" w:fill="auto"/>
          </w:tcPr>
          <w:p w:rsidR="0067676F" w:rsidRPr="0067676F" w:rsidRDefault="0067676F" w:rsidP="0067676F">
            <w:pPr>
              <w:snapToGrid w:val="0"/>
              <w:spacing w:after="0" w:line="240" w:lineRule="auto"/>
              <w:jc w:val="center"/>
              <w:rPr>
                <w:rFonts w:ascii="Times New Roman" w:eastAsia="Times New Roman" w:hAnsi="Times New Roman" w:cs="Times New Roman"/>
                <w:b/>
                <w:sz w:val="8"/>
                <w:szCs w:val="8"/>
                <w:lang w:eastAsia="ru-RU"/>
              </w:rPr>
            </w:pPr>
          </w:p>
        </w:tc>
        <w:tc>
          <w:tcPr>
            <w:tcW w:w="425" w:type="dxa"/>
            <w:tcBorders>
              <w:left w:val="single" w:sz="4" w:space="0" w:color="000000"/>
              <w:bottom w:val="single" w:sz="4" w:space="0" w:color="000000"/>
            </w:tcBorders>
            <w:shd w:val="clear" w:color="auto" w:fill="auto"/>
          </w:tcPr>
          <w:p w:rsidR="0067676F" w:rsidRPr="0067676F" w:rsidRDefault="0067676F" w:rsidP="0067676F">
            <w:pPr>
              <w:snapToGrid w:val="0"/>
              <w:spacing w:after="0" w:line="240" w:lineRule="auto"/>
              <w:jc w:val="center"/>
              <w:rPr>
                <w:rFonts w:ascii="Times New Roman" w:eastAsia="Times New Roman" w:hAnsi="Times New Roman" w:cs="Times New Roman"/>
                <w:b/>
                <w:sz w:val="8"/>
                <w:szCs w:val="8"/>
                <w:lang w:eastAsia="ru-RU"/>
              </w:rPr>
            </w:pP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85,1</w:t>
            </w:r>
          </w:p>
        </w:tc>
      </w:tr>
      <w:tr w:rsidR="0067676F" w:rsidRPr="0067676F" w:rsidTr="00F47D49">
        <w:trPr>
          <w:trHeight w:val="70"/>
        </w:trPr>
        <w:tc>
          <w:tcPr>
            <w:tcW w:w="2127" w:type="dxa"/>
            <w:tcBorders>
              <w:left w:val="single" w:sz="4" w:space="0" w:color="000000"/>
              <w:bottom w:val="single" w:sz="4" w:space="0" w:color="000000"/>
            </w:tcBorders>
            <w:shd w:val="clear" w:color="auto" w:fill="auto"/>
            <w:vAlign w:val="bottom"/>
          </w:tcPr>
          <w:p w:rsidR="0067676F" w:rsidRPr="0067676F" w:rsidRDefault="0067676F" w:rsidP="0067676F">
            <w:pPr>
              <w:autoSpaceDE w:val="0"/>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Осуществление отдельных полномочий в области водных отношений</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04</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06</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8700000000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b/>
                <w:sz w:val="8"/>
                <w:szCs w:val="8"/>
                <w:lang w:eastAsia="ru-RU"/>
              </w:rPr>
              <w:t>85,1</w:t>
            </w:r>
          </w:p>
        </w:tc>
      </w:tr>
      <w:tr w:rsidR="0067676F" w:rsidRPr="0067676F" w:rsidTr="00F47D49">
        <w:trPr>
          <w:trHeight w:val="70"/>
        </w:trPr>
        <w:tc>
          <w:tcPr>
            <w:tcW w:w="2127" w:type="dxa"/>
            <w:tcBorders>
              <w:left w:val="single" w:sz="4" w:space="0" w:color="000000"/>
              <w:bottom w:val="single" w:sz="4" w:space="0" w:color="000000"/>
            </w:tcBorders>
            <w:shd w:val="clear" w:color="auto" w:fill="auto"/>
            <w:vAlign w:val="bottom"/>
          </w:tcPr>
          <w:p w:rsidR="0067676F" w:rsidRPr="0067676F" w:rsidRDefault="0067676F" w:rsidP="0067676F">
            <w:pPr>
              <w:autoSpaceDE w:val="0"/>
              <w:spacing w:after="0" w:line="240" w:lineRule="auto"/>
              <w:jc w:val="both"/>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Расходы на обеспечение деятельности полномочий муниципального образования</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04</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06</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8700000160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Cs/>
                <w:color w:val="000000"/>
                <w:sz w:val="8"/>
                <w:szCs w:val="8"/>
                <w:lang w:eastAsia="ru-RU"/>
              </w:rPr>
            </w:pPr>
            <w:r w:rsidRPr="0067676F">
              <w:rPr>
                <w:rFonts w:ascii="Times New Roman" w:eastAsia="Times New Roman" w:hAnsi="Times New Roman" w:cs="Times New Roman"/>
                <w:sz w:val="8"/>
                <w:szCs w:val="8"/>
                <w:lang w:eastAsia="ru-RU"/>
              </w:rPr>
              <w:t>85,1</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bCs/>
                <w:color w:val="000000"/>
                <w:sz w:val="8"/>
                <w:szCs w:val="8"/>
                <w:lang w:eastAsia="ru-RU"/>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04</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06</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8700000160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200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Cs/>
                <w:iCs/>
                <w:color w:val="000000"/>
                <w:sz w:val="8"/>
                <w:szCs w:val="8"/>
                <w:lang w:eastAsia="ru-RU"/>
              </w:rPr>
            </w:pPr>
            <w:r w:rsidRPr="0067676F">
              <w:rPr>
                <w:rFonts w:ascii="Times New Roman" w:eastAsia="Times New Roman" w:hAnsi="Times New Roman" w:cs="Times New Roman"/>
                <w:sz w:val="8"/>
                <w:szCs w:val="8"/>
                <w:lang w:eastAsia="ru-RU"/>
              </w:rPr>
              <w:t>85,1</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bCs/>
                <w:iCs/>
                <w:color w:val="000000"/>
                <w:sz w:val="8"/>
                <w:szCs w:val="8"/>
                <w:lang w:eastAsia="ru-RU"/>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04</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06</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8700000160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240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sz w:val="8"/>
                <w:szCs w:val="8"/>
                <w:lang w:eastAsia="ru-RU"/>
              </w:rPr>
              <w:t>85,1</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Дорожное хозяйство (дорожные фонды)</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04</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09</w:t>
            </w:r>
          </w:p>
        </w:tc>
        <w:tc>
          <w:tcPr>
            <w:tcW w:w="851" w:type="dxa"/>
            <w:tcBorders>
              <w:left w:val="single" w:sz="4" w:space="0" w:color="000000"/>
              <w:bottom w:val="single" w:sz="4" w:space="0" w:color="000000"/>
            </w:tcBorders>
            <w:shd w:val="clear" w:color="auto" w:fill="auto"/>
          </w:tcPr>
          <w:p w:rsidR="0067676F" w:rsidRPr="0067676F" w:rsidRDefault="0067676F" w:rsidP="0067676F">
            <w:pPr>
              <w:snapToGrid w:val="0"/>
              <w:spacing w:after="0" w:line="240" w:lineRule="auto"/>
              <w:jc w:val="center"/>
              <w:rPr>
                <w:rFonts w:ascii="Times New Roman" w:eastAsia="Times New Roman" w:hAnsi="Times New Roman" w:cs="Times New Roman"/>
                <w:b/>
                <w:sz w:val="8"/>
                <w:szCs w:val="8"/>
                <w:lang w:eastAsia="ru-RU"/>
              </w:rPr>
            </w:pPr>
          </w:p>
        </w:tc>
        <w:tc>
          <w:tcPr>
            <w:tcW w:w="425" w:type="dxa"/>
            <w:tcBorders>
              <w:left w:val="single" w:sz="4" w:space="0" w:color="000000"/>
              <w:bottom w:val="single" w:sz="4" w:space="0" w:color="000000"/>
            </w:tcBorders>
            <w:shd w:val="clear" w:color="auto" w:fill="auto"/>
          </w:tcPr>
          <w:p w:rsidR="0067676F" w:rsidRPr="0067676F" w:rsidRDefault="0067676F" w:rsidP="0067676F">
            <w:pPr>
              <w:snapToGrid w:val="0"/>
              <w:spacing w:after="0" w:line="240" w:lineRule="auto"/>
              <w:jc w:val="center"/>
              <w:rPr>
                <w:rFonts w:ascii="Times New Roman" w:eastAsia="Times New Roman" w:hAnsi="Times New Roman" w:cs="Times New Roman"/>
                <w:b/>
                <w:sz w:val="8"/>
                <w:szCs w:val="8"/>
                <w:lang w:eastAsia="ru-RU"/>
              </w:rPr>
            </w:pP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2248,4</w:t>
            </w:r>
          </w:p>
        </w:tc>
      </w:tr>
      <w:tr w:rsidR="0067676F" w:rsidRPr="0067676F" w:rsidTr="00F47D49">
        <w:trPr>
          <w:trHeight w:val="101"/>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 xml:space="preserve">Муниципальная программа "Развитие дорожно-транспортного комплекса </w:t>
            </w:r>
            <w:proofErr w:type="spellStart"/>
            <w:r w:rsidRPr="0067676F">
              <w:rPr>
                <w:rFonts w:ascii="Times New Roman" w:eastAsia="Times New Roman" w:hAnsi="Times New Roman" w:cs="Times New Roman"/>
                <w:b/>
                <w:sz w:val="8"/>
                <w:szCs w:val="8"/>
                <w:lang w:eastAsia="ru-RU"/>
              </w:rPr>
              <w:t>Заборьевского</w:t>
            </w:r>
            <w:proofErr w:type="spellEnd"/>
            <w:r w:rsidRPr="0067676F">
              <w:rPr>
                <w:rFonts w:ascii="Times New Roman" w:eastAsia="Times New Roman" w:hAnsi="Times New Roman" w:cs="Times New Roman"/>
                <w:b/>
                <w:sz w:val="8"/>
                <w:szCs w:val="8"/>
                <w:lang w:eastAsia="ru-RU"/>
              </w:rPr>
              <w:t xml:space="preserve"> сельского поселения Демидовского района Смоленской области" на 2016-2019 годы</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04</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09</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3500000000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b/>
                <w:sz w:val="8"/>
                <w:szCs w:val="8"/>
                <w:lang w:eastAsia="ru-RU"/>
              </w:rPr>
              <w:t>2248,4</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Основное мероприятие «Ремонт и содержание автомобильных дорог общего пользования местного значения»</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04</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09</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35Я0200000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b/>
                <w:sz w:val="8"/>
                <w:szCs w:val="8"/>
                <w:lang w:eastAsia="ru-RU"/>
              </w:rPr>
              <w:t>1512,2</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Расходы дорожного фонда на содержание и ремонт автомобильных дорог общего пользования</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04</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09</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35Я0201050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1512,2</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Закупка товаров, работ и услуг для государственных (муниципальных) нужд</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04</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09</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35Я0201050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200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1512,2</w:t>
            </w:r>
          </w:p>
        </w:tc>
      </w:tr>
      <w:tr w:rsidR="0067676F" w:rsidRPr="0067676F" w:rsidTr="00F47D49">
        <w:trPr>
          <w:trHeight w:val="188"/>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04</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09</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35Я0201050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240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1512,2</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Основное мероприятие "Содержание уличного освещения"</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04</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09</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35Я0400000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736,2</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Расходы дорожного фонда на содержание и ремонт автомобильных дорог общего пользования</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04</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09</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35Я0401050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736,2</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Закупка товаров, работ и услуг для государственных (муниципальных) нужд</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04</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09</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35Я0401050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200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736,2</w:t>
            </w:r>
          </w:p>
        </w:tc>
      </w:tr>
      <w:tr w:rsidR="0067676F" w:rsidRPr="0067676F" w:rsidTr="00F47D49">
        <w:trPr>
          <w:trHeight w:val="188"/>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04</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09</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35Я0401050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240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736,2</w:t>
            </w:r>
          </w:p>
        </w:tc>
      </w:tr>
      <w:tr w:rsidR="0067676F" w:rsidRPr="0067676F" w:rsidTr="00F47D49">
        <w:trPr>
          <w:trHeight w:val="70"/>
        </w:trPr>
        <w:tc>
          <w:tcPr>
            <w:tcW w:w="2127" w:type="dxa"/>
            <w:tcBorders>
              <w:left w:val="single" w:sz="4" w:space="0" w:color="000000"/>
              <w:bottom w:val="single" w:sz="4" w:space="0" w:color="000000"/>
            </w:tcBorders>
            <w:shd w:val="clear" w:color="auto" w:fill="auto"/>
            <w:vAlign w:val="bottom"/>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Другие вопросы в области национальной экономики</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04</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12</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100,0</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Оценка недвижимости, признание прав и регулирование отношений по муниципальной собственности</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04</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12</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8500000000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100,0</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sz w:val="8"/>
                <w:szCs w:val="8"/>
                <w:lang w:eastAsia="ru-RU"/>
              </w:rPr>
            </w:pPr>
            <w:r w:rsidRPr="0067676F">
              <w:rPr>
                <w:rFonts w:ascii="Times New Roman" w:eastAsia="Times New Roman" w:hAnsi="Times New Roman" w:cs="Times New Roman"/>
                <w:color w:val="000000"/>
                <w:sz w:val="8"/>
                <w:szCs w:val="8"/>
                <w:lang w:eastAsia="ru-RU"/>
              </w:rPr>
              <w:t>Расходы на обеспечение деятельности полномочий муниципального образования</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04</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12</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8500000160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100,0</w:t>
            </w:r>
          </w:p>
        </w:tc>
      </w:tr>
      <w:tr w:rsidR="0067676F" w:rsidRPr="0067676F" w:rsidTr="00F47D49">
        <w:trPr>
          <w:trHeight w:val="188"/>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Закупка товаров, работ и услуг для государственных (муниципальных) нужд</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04</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12</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8500000160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200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100,0</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04</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12</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8500000160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240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100,0</w:t>
            </w:r>
          </w:p>
        </w:tc>
      </w:tr>
      <w:tr w:rsidR="0067676F" w:rsidRPr="0067676F" w:rsidTr="00F47D49">
        <w:trPr>
          <w:trHeight w:val="70"/>
        </w:trPr>
        <w:tc>
          <w:tcPr>
            <w:tcW w:w="2127" w:type="dxa"/>
            <w:tcBorders>
              <w:left w:val="single" w:sz="4" w:space="0" w:color="000000"/>
              <w:bottom w:val="single" w:sz="4" w:space="0" w:color="000000"/>
            </w:tcBorders>
            <w:shd w:val="clear" w:color="auto" w:fill="auto"/>
            <w:vAlign w:val="bottom"/>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ЖИЛИЩНО-КОММУНАЛЬНОЕ ХОЗЯЙСТВО</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05</w:t>
            </w:r>
          </w:p>
        </w:tc>
        <w:tc>
          <w:tcPr>
            <w:tcW w:w="425" w:type="dxa"/>
            <w:tcBorders>
              <w:left w:val="single" w:sz="4" w:space="0" w:color="000000"/>
              <w:bottom w:val="single" w:sz="4" w:space="0" w:color="000000"/>
            </w:tcBorders>
            <w:shd w:val="clear" w:color="auto" w:fill="auto"/>
          </w:tcPr>
          <w:p w:rsidR="0067676F" w:rsidRPr="0067676F" w:rsidRDefault="0067676F" w:rsidP="0067676F">
            <w:pPr>
              <w:snapToGrid w:val="0"/>
              <w:spacing w:after="0" w:line="240" w:lineRule="auto"/>
              <w:jc w:val="center"/>
              <w:rPr>
                <w:rFonts w:ascii="Times New Roman" w:eastAsia="Times New Roman" w:hAnsi="Times New Roman" w:cs="Times New Roman"/>
                <w:b/>
                <w:sz w:val="8"/>
                <w:szCs w:val="8"/>
                <w:lang w:eastAsia="ru-RU"/>
              </w:rPr>
            </w:pPr>
          </w:p>
        </w:tc>
        <w:tc>
          <w:tcPr>
            <w:tcW w:w="851" w:type="dxa"/>
            <w:tcBorders>
              <w:left w:val="single" w:sz="4" w:space="0" w:color="000000"/>
              <w:bottom w:val="single" w:sz="4" w:space="0" w:color="000000"/>
            </w:tcBorders>
            <w:shd w:val="clear" w:color="auto" w:fill="auto"/>
          </w:tcPr>
          <w:p w:rsidR="0067676F" w:rsidRPr="0067676F" w:rsidRDefault="0067676F" w:rsidP="0067676F">
            <w:pPr>
              <w:snapToGrid w:val="0"/>
              <w:spacing w:after="0" w:line="240" w:lineRule="auto"/>
              <w:jc w:val="center"/>
              <w:rPr>
                <w:rFonts w:ascii="Times New Roman" w:eastAsia="Times New Roman" w:hAnsi="Times New Roman" w:cs="Times New Roman"/>
                <w:b/>
                <w:sz w:val="8"/>
                <w:szCs w:val="8"/>
                <w:lang w:eastAsia="ru-RU"/>
              </w:rPr>
            </w:pPr>
          </w:p>
        </w:tc>
        <w:tc>
          <w:tcPr>
            <w:tcW w:w="425" w:type="dxa"/>
            <w:tcBorders>
              <w:left w:val="single" w:sz="4" w:space="0" w:color="000000"/>
              <w:bottom w:val="single" w:sz="4" w:space="0" w:color="000000"/>
            </w:tcBorders>
            <w:shd w:val="clear" w:color="auto" w:fill="auto"/>
          </w:tcPr>
          <w:p w:rsidR="0067676F" w:rsidRPr="0067676F" w:rsidRDefault="0067676F" w:rsidP="0067676F">
            <w:pPr>
              <w:snapToGrid w:val="0"/>
              <w:spacing w:after="0" w:line="240" w:lineRule="auto"/>
              <w:jc w:val="center"/>
              <w:rPr>
                <w:rFonts w:ascii="Times New Roman" w:eastAsia="Times New Roman" w:hAnsi="Times New Roman" w:cs="Times New Roman"/>
                <w:b/>
                <w:sz w:val="8"/>
                <w:szCs w:val="8"/>
                <w:lang w:eastAsia="ru-RU"/>
              </w:rPr>
            </w:pP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668,7</w:t>
            </w:r>
          </w:p>
        </w:tc>
      </w:tr>
      <w:tr w:rsidR="0067676F" w:rsidRPr="0067676F" w:rsidTr="00F47D49">
        <w:trPr>
          <w:trHeight w:val="70"/>
        </w:trPr>
        <w:tc>
          <w:tcPr>
            <w:tcW w:w="2127" w:type="dxa"/>
            <w:tcBorders>
              <w:left w:val="single" w:sz="4" w:space="0" w:color="000000"/>
              <w:bottom w:val="single" w:sz="4" w:space="0" w:color="000000"/>
            </w:tcBorders>
            <w:shd w:val="clear" w:color="auto" w:fill="auto"/>
            <w:vAlign w:val="bottom"/>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Жилищное хозяйство</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05</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01</w:t>
            </w:r>
          </w:p>
        </w:tc>
        <w:tc>
          <w:tcPr>
            <w:tcW w:w="851" w:type="dxa"/>
            <w:tcBorders>
              <w:left w:val="single" w:sz="4" w:space="0" w:color="000000"/>
              <w:bottom w:val="single" w:sz="4" w:space="0" w:color="000000"/>
            </w:tcBorders>
            <w:shd w:val="clear" w:color="auto" w:fill="auto"/>
          </w:tcPr>
          <w:p w:rsidR="0067676F" w:rsidRPr="0067676F" w:rsidRDefault="0067676F" w:rsidP="0067676F">
            <w:pPr>
              <w:snapToGrid w:val="0"/>
              <w:spacing w:after="0" w:line="240" w:lineRule="auto"/>
              <w:jc w:val="center"/>
              <w:rPr>
                <w:rFonts w:ascii="Times New Roman" w:eastAsia="Times New Roman" w:hAnsi="Times New Roman" w:cs="Times New Roman"/>
                <w:b/>
                <w:sz w:val="8"/>
                <w:szCs w:val="8"/>
                <w:lang w:eastAsia="ru-RU"/>
              </w:rPr>
            </w:pPr>
          </w:p>
        </w:tc>
        <w:tc>
          <w:tcPr>
            <w:tcW w:w="425" w:type="dxa"/>
            <w:tcBorders>
              <w:left w:val="single" w:sz="4" w:space="0" w:color="000000"/>
              <w:bottom w:val="single" w:sz="4" w:space="0" w:color="000000"/>
            </w:tcBorders>
            <w:shd w:val="clear" w:color="auto" w:fill="auto"/>
          </w:tcPr>
          <w:p w:rsidR="0067676F" w:rsidRPr="0067676F" w:rsidRDefault="0067676F" w:rsidP="0067676F">
            <w:pPr>
              <w:snapToGrid w:val="0"/>
              <w:spacing w:after="0" w:line="240" w:lineRule="auto"/>
              <w:jc w:val="center"/>
              <w:rPr>
                <w:rFonts w:ascii="Times New Roman" w:eastAsia="Times New Roman" w:hAnsi="Times New Roman" w:cs="Times New Roman"/>
                <w:b/>
                <w:sz w:val="8"/>
                <w:szCs w:val="8"/>
                <w:lang w:eastAsia="ru-RU"/>
              </w:rPr>
            </w:pP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150,0</w:t>
            </w:r>
          </w:p>
        </w:tc>
      </w:tr>
      <w:tr w:rsidR="0067676F" w:rsidRPr="0067676F" w:rsidTr="00F47D49">
        <w:trPr>
          <w:trHeight w:val="70"/>
        </w:trPr>
        <w:tc>
          <w:tcPr>
            <w:tcW w:w="2127" w:type="dxa"/>
            <w:tcBorders>
              <w:left w:val="single" w:sz="4" w:space="0" w:color="000000"/>
              <w:bottom w:val="single" w:sz="4" w:space="0" w:color="000000"/>
            </w:tcBorders>
            <w:shd w:val="clear" w:color="auto" w:fill="auto"/>
            <w:vAlign w:val="bottom"/>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Мероприятия в области жилищно-коммунального хозяйства</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05</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01</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9300000000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150,0</w:t>
            </w:r>
          </w:p>
        </w:tc>
      </w:tr>
      <w:tr w:rsidR="0067676F" w:rsidRPr="0067676F" w:rsidTr="00F47D49">
        <w:trPr>
          <w:trHeight w:val="70"/>
        </w:trPr>
        <w:tc>
          <w:tcPr>
            <w:tcW w:w="2127" w:type="dxa"/>
            <w:tcBorders>
              <w:left w:val="single" w:sz="4" w:space="0" w:color="000000"/>
              <w:bottom w:val="single" w:sz="4" w:space="0" w:color="000000"/>
            </w:tcBorders>
            <w:shd w:val="clear" w:color="auto" w:fill="auto"/>
            <w:vAlign w:val="bottom"/>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Мероприятия в области жилищного хозяйства</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05</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01</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9310000000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150,0</w:t>
            </w:r>
          </w:p>
        </w:tc>
      </w:tr>
      <w:tr w:rsidR="0067676F" w:rsidRPr="0067676F" w:rsidTr="00F47D49">
        <w:trPr>
          <w:trHeight w:val="70"/>
        </w:trPr>
        <w:tc>
          <w:tcPr>
            <w:tcW w:w="2127" w:type="dxa"/>
            <w:tcBorders>
              <w:left w:val="single" w:sz="4" w:space="0" w:color="000000"/>
              <w:bottom w:val="single" w:sz="4" w:space="0" w:color="000000"/>
            </w:tcBorders>
            <w:shd w:val="clear" w:color="auto" w:fill="auto"/>
            <w:vAlign w:val="bottom"/>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Расходы на обеспечение деятельности полномочий муниципального образования</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05</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01</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9310000160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Cs/>
                <w:color w:val="000000"/>
                <w:sz w:val="8"/>
                <w:szCs w:val="8"/>
                <w:lang w:eastAsia="ru-RU"/>
              </w:rPr>
            </w:pPr>
            <w:r w:rsidRPr="0067676F">
              <w:rPr>
                <w:rFonts w:ascii="Times New Roman" w:eastAsia="Times New Roman" w:hAnsi="Times New Roman" w:cs="Times New Roman"/>
                <w:b/>
                <w:sz w:val="8"/>
                <w:szCs w:val="8"/>
                <w:lang w:eastAsia="ru-RU"/>
              </w:rPr>
              <w:t>150,0</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bCs/>
                <w:color w:val="000000"/>
                <w:sz w:val="8"/>
                <w:szCs w:val="8"/>
                <w:lang w:eastAsia="ru-RU"/>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05</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01</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9310000160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200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Cs/>
                <w:iCs/>
                <w:color w:val="000000"/>
                <w:sz w:val="8"/>
                <w:szCs w:val="8"/>
                <w:lang w:eastAsia="ru-RU"/>
              </w:rPr>
            </w:pPr>
            <w:r w:rsidRPr="0067676F">
              <w:rPr>
                <w:rFonts w:ascii="Times New Roman" w:eastAsia="Times New Roman" w:hAnsi="Times New Roman" w:cs="Times New Roman"/>
                <w:sz w:val="8"/>
                <w:szCs w:val="8"/>
                <w:lang w:eastAsia="ru-RU"/>
              </w:rPr>
              <w:t>150,0</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bCs/>
                <w:iCs/>
                <w:color w:val="000000"/>
                <w:sz w:val="8"/>
                <w:szCs w:val="8"/>
                <w:lang w:eastAsia="ru-RU"/>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05</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01</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9310000160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240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sz w:val="8"/>
                <w:szCs w:val="8"/>
                <w:lang w:eastAsia="ru-RU"/>
              </w:rPr>
              <w:t>150,0</w:t>
            </w:r>
          </w:p>
        </w:tc>
      </w:tr>
      <w:tr w:rsidR="0067676F" w:rsidRPr="0067676F" w:rsidTr="00F47D49">
        <w:trPr>
          <w:trHeight w:val="70"/>
        </w:trPr>
        <w:tc>
          <w:tcPr>
            <w:tcW w:w="2127" w:type="dxa"/>
            <w:tcBorders>
              <w:left w:val="single" w:sz="4" w:space="0" w:color="000000"/>
              <w:bottom w:val="single" w:sz="4" w:space="0" w:color="000000"/>
            </w:tcBorders>
            <w:shd w:val="clear" w:color="auto" w:fill="auto"/>
            <w:vAlign w:val="bottom"/>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Коммунальное хозяйство</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05</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02</w:t>
            </w:r>
          </w:p>
        </w:tc>
        <w:tc>
          <w:tcPr>
            <w:tcW w:w="851" w:type="dxa"/>
            <w:tcBorders>
              <w:left w:val="single" w:sz="4" w:space="0" w:color="000000"/>
              <w:bottom w:val="single" w:sz="4" w:space="0" w:color="000000"/>
            </w:tcBorders>
            <w:shd w:val="clear" w:color="auto" w:fill="auto"/>
          </w:tcPr>
          <w:p w:rsidR="0067676F" w:rsidRPr="0067676F" w:rsidRDefault="0067676F" w:rsidP="0067676F">
            <w:pPr>
              <w:snapToGrid w:val="0"/>
              <w:spacing w:after="0" w:line="240" w:lineRule="auto"/>
              <w:jc w:val="center"/>
              <w:rPr>
                <w:rFonts w:ascii="Times New Roman" w:eastAsia="Times New Roman" w:hAnsi="Times New Roman" w:cs="Times New Roman"/>
                <w:b/>
                <w:sz w:val="8"/>
                <w:szCs w:val="8"/>
                <w:lang w:eastAsia="ru-RU"/>
              </w:rPr>
            </w:pPr>
          </w:p>
        </w:tc>
        <w:tc>
          <w:tcPr>
            <w:tcW w:w="425" w:type="dxa"/>
            <w:tcBorders>
              <w:left w:val="single" w:sz="4" w:space="0" w:color="000000"/>
              <w:bottom w:val="single" w:sz="4" w:space="0" w:color="000000"/>
            </w:tcBorders>
            <w:shd w:val="clear" w:color="auto" w:fill="auto"/>
          </w:tcPr>
          <w:p w:rsidR="0067676F" w:rsidRPr="0067676F" w:rsidRDefault="0067676F" w:rsidP="0067676F">
            <w:pPr>
              <w:snapToGrid w:val="0"/>
              <w:spacing w:after="0" w:line="240" w:lineRule="auto"/>
              <w:jc w:val="center"/>
              <w:rPr>
                <w:rFonts w:ascii="Times New Roman" w:eastAsia="Times New Roman" w:hAnsi="Times New Roman" w:cs="Times New Roman"/>
                <w:b/>
                <w:sz w:val="8"/>
                <w:szCs w:val="8"/>
                <w:lang w:eastAsia="ru-RU"/>
              </w:rPr>
            </w:pP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0,3</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color w:val="000000"/>
                <w:sz w:val="8"/>
                <w:szCs w:val="8"/>
                <w:lang w:eastAsia="ru-RU"/>
              </w:rPr>
              <w:t xml:space="preserve">Муниципальная программа "Социально-экономическое развитие </w:t>
            </w:r>
            <w:proofErr w:type="spellStart"/>
            <w:r w:rsidRPr="0067676F">
              <w:rPr>
                <w:rFonts w:ascii="Times New Roman" w:eastAsia="Times New Roman" w:hAnsi="Times New Roman" w:cs="Times New Roman"/>
                <w:b/>
                <w:color w:val="000000"/>
                <w:sz w:val="8"/>
                <w:szCs w:val="8"/>
                <w:lang w:eastAsia="ru-RU"/>
              </w:rPr>
              <w:t>Заборьевского</w:t>
            </w:r>
            <w:proofErr w:type="spellEnd"/>
            <w:r w:rsidRPr="0067676F">
              <w:rPr>
                <w:rFonts w:ascii="Times New Roman" w:eastAsia="Times New Roman" w:hAnsi="Times New Roman" w:cs="Times New Roman"/>
                <w:b/>
                <w:color w:val="000000"/>
                <w:sz w:val="8"/>
                <w:szCs w:val="8"/>
                <w:lang w:eastAsia="ru-RU"/>
              </w:rPr>
              <w:t xml:space="preserve"> сельского поселения Демидовского района Смоленской области" на 2018-2022 годы</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05</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02</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bCs/>
                <w:sz w:val="8"/>
                <w:szCs w:val="8"/>
                <w:lang w:eastAsia="ru-RU"/>
              </w:rPr>
              <w:t>3400000000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0,3</w:t>
            </w:r>
          </w:p>
        </w:tc>
      </w:tr>
      <w:tr w:rsidR="0067676F" w:rsidRPr="0067676F" w:rsidTr="00F47D49">
        <w:trPr>
          <w:trHeight w:val="139"/>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Основное мероприятие "Межбюджетные трансферты из бюджета поселения бюджету муниципального района в соответствии с заключенными соглашениями"</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05</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02</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34Я0700000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0,3</w:t>
            </w:r>
          </w:p>
        </w:tc>
      </w:tr>
      <w:tr w:rsidR="0067676F" w:rsidRPr="0067676F" w:rsidTr="00F47D49">
        <w:trPr>
          <w:trHeight w:val="300"/>
        </w:trPr>
        <w:tc>
          <w:tcPr>
            <w:tcW w:w="2127" w:type="dxa"/>
            <w:tcBorders>
              <w:left w:val="single" w:sz="4" w:space="0" w:color="000000"/>
              <w:bottom w:val="single" w:sz="4" w:space="0" w:color="000000"/>
            </w:tcBorders>
            <w:shd w:val="clear" w:color="auto" w:fill="auto"/>
            <w:vAlign w:val="bottom"/>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Переданные полномочия по соглашению из бюджета поселения в муниципальный район по организации электро-, тепл</w:t>
            </w:r>
            <w:proofErr w:type="gramStart"/>
            <w:r w:rsidRPr="0067676F">
              <w:rPr>
                <w:rFonts w:ascii="Times New Roman" w:eastAsia="Times New Roman" w:hAnsi="Times New Roman" w:cs="Times New Roman"/>
                <w:b/>
                <w:sz w:val="8"/>
                <w:szCs w:val="8"/>
                <w:lang w:eastAsia="ru-RU"/>
              </w:rPr>
              <w:t>о-</w:t>
            </w:r>
            <w:proofErr w:type="gramEnd"/>
            <w:r w:rsidRPr="0067676F">
              <w:rPr>
                <w:rFonts w:ascii="Times New Roman" w:eastAsia="Times New Roman" w:hAnsi="Times New Roman" w:cs="Times New Roman"/>
                <w:b/>
                <w:sz w:val="8"/>
                <w:szCs w:val="8"/>
                <w:lang w:eastAsia="ru-RU"/>
              </w:rPr>
              <w:t>, газо- и водоснабжения населения</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05</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02</w:t>
            </w:r>
          </w:p>
        </w:tc>
        <w:tc>
          <w:tcPr>
            <w:tcW w:w="851" w:type="dxa"/>
            <w:tcBorders>
              <w:left w:val="single" w:sz="4" w:space="0" w:color="000000"/>
              <w:bottom w:val="single" w:sz="4" w:space="0" w:color="000000"/>
            </w:tcBorders>
            <w:shd w:val="clear" w:color="auto" w:fill="auto"/>
          </w:tcPr>
          <w:p w:rsidR="0067676F" w:rsidRPr="0067676F" w:rsidRDefault="0067676F" w:rsidP="0067676F">
            <w:pPr>
              <w:snapToGrid w:val="0"/>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34Я07П8000</w:t>
            </w:r>
          </w:p>
        </w:tc>
        <w:tc>
          <w:tcPr>
            <w:tcW w:w="425" w:type="dxa"/>
            <w:tcBorders>
              <w:left w:val="single" w:sz="4" w:space="0" w:color="000000"/>
              <w:bottom w:val="single" w:sz="4" w:space="0" w:color="000000"/>
            </w:tcBorders>
            <w:shd w:val="clear" w:color="auto" w:fill="auto"/>
          </w:tcPr>
          <w:p w:rsidR="0067676F" w:rsidRPr="0067676F" w:rsidRDefault="0067676F" w:rsidP="0067676F">
            <w:pPr>
              <w:snapToGrid w:val="0"/>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0,3</w:t>
            </w:r>
          </w:p>
        </w:tc>
      </w:tr>
      <w:tr w:rsidR="0067676F" w:rsidRPr="0067676F" w:rsidTr="00F47D49">
        <w:trPr>
          <w:trHeight w:val="70"/>
        </w:trPr>
        <w:tc>
          <w:tcPr>
            <w:tcW w:w="2127" w:type="dxa"/>
            <w:tcBorders>
              <w:left w:val="single" w:sz="4" w:space="0" w:color="000000"/>
              <w:bottom w:val="single" w:sz="4" w:space="0" w:color="000000"/>
            </w:tcBorders>
            <w:shd w:val="clear" w:color="auto" w:fill="auto"/>
            <w:vAlign w:val="bottom"/>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 xml:space="preserve">Переданные полномочия  по соглашению из бюджета </w:t>
            </w:r>
            <w:proofErr w:type="spellStart"/>
            <w:r w:rsidRPr="0067676F">
              <w:rPr>
                <w:rFonts w:ascii="Times New Roman" w:eastAsia="Times New Roman" w:hAnsi="Times New Roman" w:cs="Times New Roman"/>
                <w:b/>
                <w:sz w:val="8"/>
                <w:szCs w:val="8"/>
                <w:lang w:eastAsia="ru-RU"/>
              </w:rPr>
              <w:t>Заборьевского</w:t>
            </w:r>
            <w:proofErr w:type="spellEnd"/>
            <w:r w:rsidRPr="0067676F">
              <w:rPr>
                <w:rFonts w:ascii="Times New Roman" w:eastAsia="Times New Roman" w:hAnsi="Times New Roman" w:cs="Times New Roman"/>
                <w:b/>
                <w:sz w:val="8"/>
                <w:szCs w:val="8"/>
                <w:lang w:eastAsia="ru-RU"/>
              </w:rPr>
              <w:t xml:space="preserve"> сельского поселения по организации электро-, тепл</w:t>
            </w:r>
            <w:proofErr w:type="gramStart"/>
            <w:r w:rsidRPr="0067676F">
              <w:rPr>
                <w:rFonts w:ascii="Times New Roman" w:eastAsia="Times New Roman" w:hAnsi="Times New Roman" w:cs="Times New Roman"/>
                <w:b/>
                <w:sz w:val="8"/>
                <w:szCs w:val="8"/>
                <w:lang w:eastAsia="ru-RU"/>
              </w:rPr>
              <w:t>о-</w:t>
            </w:r>
            <w:proofErr w:type="gramEnd"/>
            <w:r w:rsidRPr="0067676F">
              <w:rPr>
                <w:rFonts w:ascii="Times New Roman" w:eastAsia="Times New Roman" w:hAnsi="Times New Roman" w:cs="Times New Roman"/>
                <w:b/>
                <w:sz w:val="8"/>
                <w:szCs w:val="8"/>
                <w:lang w:eastAsia="ru-RU"/>
              </w:rPr>
              <w:t xml:space="preserve">, газо- и </w:t>
            </w:r>
            <w:r w:rsidRPr="0067676F">
              <w:rPr>
                <w:rFonts w:ascii="Times New Roman" w:eastAsia="Times New Roman" w:hAnsi="Times New Roman" w:cs="Times New Roman"/>
                <w:b/>
                <w:sz w:val="8"/>
                <w:szCs w:val="8"/>
                <w:lang w:eastAsia="ru-RU"/>
              </w:rPr>
              <w:lastRenderedPageBreak/>
              <w:t>водоснабжения населения</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05</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02</w:t>
            </w:r>
          </w:p>
        </w:tc>
        <w:tc>
          <w:tcPr>
            <w:tcW w:w="851" w:type="dxa"/>
            <w:tcBorders>
              <w:left w:val="single" w:sz="4" w:space="0" w:color="000000"/>
              <w:bottom w:val="single" w:sz="4" w:space="0" w:color="000000"/>
            </w:tcBorders>
            <w:shd w:val="clear" w:color="auto" w:fill="auto"/>
          </w:tcPr>
          <w:p w:rsidR="0067676F" w:rsidRPr="0067676F" w:rsidRDefault="0067676F" w:rsidP="0067676F">
            <w:pPr>
              <w:snapToGrid w:val="0"/>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34Я07П8020</w:t>
            </w:r>
          </w:p>
        </w:tc>
        <w:tc>
          <w:tcPr>
            <w:tcW w:w="425" w:type="dxa"/>
            <w:tcBorders>
              <w:left w:val="single" w:sz="4" w:space="0" w:color="000000"/>
              <w:bottom w:val="single" w:sz="4" w:space="0" w:color="000000"/>
            </w:tcBorders>
            <w:shd w:val="clear" w:color="auto" w:fill="auto"/>
          </w:tcPr>
          <w:p w:rsidR="0067676F" w:rsidRPr="0067676F" w:rsidRDefault="0067676F" w:rsidP="0067676F">
            <w:pPr>
              <w:snapToGrid w:val="0"/>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0,3</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Межбюджетные трансферты</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05</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02</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34Я07П8020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500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0,3</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Иные межбюджетные трансферты</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05</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02</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34Я07П8020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540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sz w:val="8"/>
                <w:szCs w:val="8"/>
                <w:lang w:eastAsia="ru-RU"/>
              </w:rPr>
              <w:t>0,3</w:t>
            </w:r>
          </w:p>
        </w:tc>
      </w:tr>
      <w:tr w:rsidR="0067676F" w:rsidRPr="0067676F" w:rsidTr="00F47D49">
        <w:trPr>
          <w:trHeight w:val="70"/>
        </w:trPr>
        <w:tc>
          <w:tcPr>
            <w:tcW w:w="2127" w:type="dxa"/>
            <w:tcBorders>
              <w:left w:val="single" w:sz="4" w:space="0" w:color="000000"/>
              <w:bottom w:val="single" w:sz="4" w:space="0" w:color="000000"/>
            </w:tcBorders>
            <w:shd w:val="clear" w:color="auto" w:fill="auto"/>
            <w:vAlign w:val="bottom"/>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Мероприятия в области жилищно-коммунального хозяйства</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05</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02</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9300000000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64,1</w:t>
            </w:r>
          </w:p>
        </w:tc>
      </w:tr>
      <w:tr w:rsidR="0067676F" w:rsidRPr="0067676F" w:rsidTr="00F47D49">
        <w:trPr>
          <w:trHeight w:val="70"/>
        </w:trPr>
        <w:tc>
          <w:tcPr>
            <w:tcW w:w="2127" w:type="dxa"/>
            <w:tcBorders>
              <w:left w:val="single" w:sz="4" w:space="0" w:color="000000"/>
              <w:bottom w:val="single" w:sz="4" w:space="0" w:color="000000"/>
            </w:tcBorders>
            <w:shd w:val="clear" w:color="auto" w:fill="auto"/>
            <w:vAlign w:val="bottom"/>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Мероприятия в области коммунального хозяйства</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05</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02</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9320000000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64,1</w:t>
            </w:r>
          </w:p>
        </w:tc>
      </w:tr>
      <w:tr w:rsidR="0067676F" w:rsidRPr="0067676F" w:rsidTr="00F47D49">
        <w:trPr>
          <w:trHeight w:val="70"/>
        </w:trPr>
        <w:tc>
          <w:tcPr>
            <w:tcW w:w="2127" w:type="dxa"/>
            <w:tcBorders>
              <w:left w:val="single" w:sz="4" w:space="0" w:color="000000"/>
              <w:bottom w:val="single" w:sz="4" w:space="0" w:color="000000"/>
            </w:tcBorders>
            <w:shd w:val="clear" w:color="auto" w:fill="auto"/>
            <w:vAlign w:val="bottom"/>
          </w:tcPr>
          <w:p w:rsidR="0067676F" w:rsidRPr="0067676F" w:rsidRDefault="0067676F" w:rsidP="0067676F">
            <w:pPr>
              <w:spacing w:after="0" w:line="240" w:lineRule="auto"/>
              <w:jc w:val="both"/>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Расходы на обеспечение деятельности полномочий муниципального образования</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05</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02</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9320000160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64,1</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bCs/>
                <w:color w:val="000000"/>
                <w:sz w:val="8"/>
                <w:szCs w:val="8"/>
                <w:lang w:eastAsia="ru-RU"/>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05</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02</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9320000160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200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64,1</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bCs/>
                <w:iCs/>
                <w:color w:val="000000"/>
                <w:sz w:val="8"/>
                <w:szCs w:val="8"/>
                <w:lang w:eastAsia="ru-RU"/>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05</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02</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9320000160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240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64,1</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Благоустройство</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05</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03</w:t>
            </w:r>
          </w:p>
        </w:tc>
        <w:tc>
          <w:tcPr>
            <w:tcW w:w="851" w:type="dxa"/>
            <w:tcBorders>
              <w:left w:val="single" w:sz="4" w:space="0" w:color="000000"/>
              <w:bottom w:val="single" w:sz="4" w:space="0" w:color="000000"/>
            </w:tcBorders>
            <w:shd w:val="clear" w:color="auto" w:fill="auto"/>
          </w:tcPr>
          <w:p w:rsidR="0067676F" w:rsidRPr="0067676F" w:rsidRDefault="0067676F" w:rsidP="0067676F">
            <w:pPr>
              <w:snapToGrid w:val="0"/>
              <w:spacing w:after="0" w:line="240" w:lineRule="auto"/>
              <w:jc w:val="center"/>
              <w:rPr>
                <w:rFonts w:ascii="Times New Roman" w:eastAsia="Times New Roman" w:hAnsi="Times New Roman" w:cs="Times New Roman"/>
                <w:b/>
                <w:sz w:val="8"/>
                <w:szCs w:val="8"/>
                <w:lang w:eastAsia="ru-RU"/>
              </w:rPr>
            </w:pPr>
          </w:p>
        </w:tc>
        <w:tc>
          <w:tcPr>
            <w:tcW w:w="425" w:type="dxa"/>
            <w:tcBorders>
              <w:left w:val="single" w:sz="4" w:space="0" w:color="000000"/>
              <w:bottom w:val="single" w:sz="4" w:space="0" w:color="000000"/>
            </w:tcBorders>
            <w:shd w:val="clear" w:color="auto" w:fill="auto"/>
          </w:tcPr>
          <w:p w:rsidR="0067676F" w:rsidRPr="0067676F" w:rsidRDefault="0067676F" w:rsidP="0067676F">
            <w:pPr>
              <w:snapToGrid w:val="0"/>
              <w:spacing w:after="0" w:line="240" w:lineRule="auto"/>
              <w:jc w:val="center"/>
              <w:rPr>
                <w:rFonts w:ascii="Times New Roman" w:eastAsia="Times New Roman" w:hAnsi="Times New Roman" w:cs="Times New Roman"/>
                <w:b/>
                <w:sz w:val="8"/>
                <w:szCs w:val="8"/>
                <w:lang w:eastAsia="ru-RU"/>
              </w:rPr>
            </w:pP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454,2</w:t>
            </w:r>
          </w:p>
        </w:tc>
      </w:tr>
      <w:tr w:rsidR="0067676F" w:rsidRPr="0067676F" w:rsidTr="00F47D49">
        <w:trPr>
          <w:trHeight w:val="234"/>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 xml:space="preserve">Муниципальная программа «Энергосбережение и повышение  энергетической эффективности на 2016 – 2019 гг. Администрации </w:t>
            </w:r>
            <w:proofErr w:type="spellStart"/>
            <w:r w:rsidRPr="0067676F">
              <w:rPr>
                <w:rFonts w:ascii="Times New Roman" w:eastAsia="Times New Roman" w:hAnsi="Times New Roman" w:cs="Times New Roman"/>
                <w:b/>
                <w:sz w:val="8"/>
                <w:szCs w:val="8"/>
                <w:lang w:eastAsia="ru-RU"/>
              </w:rPr>
              <w:t>Заборьевского</w:t>
            </w:r>
            <w:proofErr w:type="spellEnd"/>
            <w:r w:rsidRPr="0067676F">
              <w:rPr>
                <w:rFonts w:ascii="Times New Roman" w:eastAsia="Times New Roman" w:hAnsi="Times New Roman" w:cs="Times New Roman"/>
                <w:b/>
                <w:sz w:val="8"/>
                <w:szCs w:val="8"/>
                <w:lang w:eastAsia="ru-RU"/>
              </w:rPr>
              <w:t xml:space="preserve"> сельского поселения Демидовского района Смоленской области»</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05</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03</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3100000000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12,6</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Основное мероприятие программы, не включенное в подпрограмму муниципальной программы</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05</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03</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31Я0000000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12,6</w:t>
            </w:r>
          </w:p>
        </w:tc>
      </w:tr>
      <w:tr w:rsidR="0067676F" w:rsidRPr="0067676F" w:rsidTr="00F47D49">
        <w:trPr>
          <w:trHeight w:val="255"/>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Основное мероприятие «Энергосбережение и повышение энергетической эффективности в системах наружного освещения»</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05</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03</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31Я0100000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12,6</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Расходы на обеспечение деятельности полномочий муниципального образования</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05</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b/>
                <w:sz w:val="8"/>
                <w:szCs w:val="8"/>
                <w:lang w:eastAsia="ru-RU"/>
              </w:rPr>
              <w:t>03</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31Я0100160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Cs/>
                <w:color w:val="000000"/>
                <w:sz w:val="8"/>
                <w:szCs w:val="8"/>
                <w:lang w:eastAsia="ru-RU"/>
              </w:rPr>
            </w:pPr>
            <w:r w:rsidRPr="0067676F">
              <w:rPr>
                <w:rFonts w:ascii="Times New Roman" w:eastAsia="Times New Roman" w:hAnsi="Times New Roman" w:cs="Times New Roman"/>
                <w:sz w:val="8"/>
                <w:szCs w:val="8"/>
                <w:lang w:eastAsia="ru-RU"/>
              </w:rPr>
              <w:t>12,6</w:t>
            </w:r>
          </w:p>
        </w:tc>
      </w:tr>
      <w:tr w:rsidR="0067676F" w:rsidRPr="0067676F" w:rsidTr="00F47D49">
        <w:trPr>
          <w:trHeight w:val="95"/>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Cs/>
                <w:color w:val="000000"/>
                <w:sz w:val="8"/>
                <w:szCs w:val="8"/>
                <w:lang w:eastAsia="ru-RU"/>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05</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b/>
                <w:sz w:val="8"/>
                <w:szCs w:val="8"/>
                <w:lang w:eastAsia="ru-RU"/>
              </w:rPr>
              <w:t>03</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31Я0100160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200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Cs/>
                <w:iCs/>
                <w:color w:val="000000"/>
                <w:sz w:val="8"/>
                <w:szCs w:val="8"/>
                <w:lang w:eastAsia="ru-RU"/>
              </w:rPr>
            </w:pPr>
            <w:r w:rsidRPr="0067676F">
              <w:rPr>
                <w:rFonts w:ascii="Times New Roman" w:eastAsia="Times New Roman" w:hAnsi="Times New Roman" w:cs="Times New Roman"/>
                <w:sz w:val="8"/>
                <w:szCs w:val="8"/>
                <w:lang w:eastAsia="ru-RU"/>
              </w:rPr>
              <w:t>12,6</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Cs/>
                <w:iCs/>
                <w:color w:val="000000"/>
                <w:sz w:val="8"/>
                <w:szCs w:val="8"/>
                <w:lang w:eastAsia="ru-RU"/>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05</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b/>
                <w:sz w:val="8"/>
                <w:szCs w:val="8"/>
                <w:lang w:eastAsia="ru-RU"/>
              </w:rPr>
              <w:t>03</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31Я0100160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240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sz w:val="8"/>
                <w:szCs w:val="8"/>
                <w:lang w:eastAsia="ru-RU"/>
              </w:rPr>
              <w:t>12,6</w:t>
            </w:r>
          </w:p>
        </w:tc>
      </w:tr>
      <w:tr w:rsidR="0067676F" w:rsidRPr="0067676F" w:rsidTr="00F47D49">
        <w:trPr>
          <w:trHeight w:val="129"/>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color w:val="000000"/>
                <w:sz w:val="8"/>
                <w:szCs w:val="8"/>
                <w:lang w:eastAsia="ru-RU"/>
              </w:rPr>
              <w:t xml:space="preserve">Муниципальная программа "Социально-экономическое развитие </w:t>
            </w:r>
            <w:proofErr w:type="spellStart"/>
            <w:r w:rsidRPr="0067676F">
              <w:rPr>
                <w:rFonts w:ascii="Times New Roman" w:eastAsia="Times New Roman" w:hAnsi="Times New Roman" w:cs="Times New Roman"/>
                <w:b/>
                <w:color w:val="000000"/>
                <w:sz w:val="8"/>
                <w:szCs w:val="8"/>
                <w:lang w:eastAsia="ru-RU"/>
              </w:rPr>
              <w:t>Заборьевского</w:t>
            </w:r>
            <w:proofErr w:type="spellEnd"/>
            <w:r w:rsidRPr="0067676F">
              <w:rPr>
                <w:rFonts w:ascii="Times New Roman" w:eastAsia="Times New Roman" w:hAnsi="Times New Roman" w:cs="Times New Roman"/>
                <w:b/>
                <w:color w:val="000000"/>
                <w:sz w:val="8"/>
                <w:szCs w:val="8"/>
                <w:lang w:eastAsia="ru-RU"/>
              </w:rPr>
              <w:t xml:space="preserve"> сельского поселения Демидовского района Смоленской области" на 2018-2022 годы</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05</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b/>
                <w:sz w:val="8"/>
                <w:szCs w:val="8"/>
                <w:lang w:eastAsia="ru-RU"/>
              </w:rPr>
              <w:t>03</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bCs/>
                <w:sz w:val="8"/>
                <w:szCs w:val="8"/>
                <w:lang w:eastAsia="ru-RU"/>
              </w:rPr>
              <w:t>3400000000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50,0</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b/>
                <w:color w:val="000000"/>
                <w:sz w:val="8"/>
                <w:szCs w:val="8"/>
                <w:lang w:eastAsia="ru-RU"/>
              </w:rPr>
            </w:pPr>
            <w:r w:rsidRPr="0067676F">
              <w:rPr>
                <w:rFonts w:ascii="Times New Roman" w:eastAsia="Times New Roman" w:hAnsi="Times New Roman" w:cs="Times New Roman"/>
                <w:b/>
                <w:color w:val="000000"/>
                <w:sz w:val="8"/>
                <w:szCs w:val="8"/>
                <w:lang w:eastAsia="ru-RU"/>
              </w:rPr>
              <w:t>Основное мероприятие программы, не включенное в подпрограмму муниципальной программы</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05</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b/>
                <w:sz w:val="8"/>
                <w:szCs w:val="8"/>
                <w:lang w:eastAsia="ru-RU"/>
              </w:rPr>
              <w:t>03</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bCs/>
                <w:sz w:val="8"/>
                <w:szCs w:val="8"/>
                <w:lang w:eastAsia="ru-RU"/>
              </w:rPr>
            </w:pPr>
            <w:r w:rsidRPr="0067676F">
              <w:rPr>
                <w:rFonts w:ascii="Times New Roman" w:eastAsia="Times New Roman" w:hAnsi="Times New Roman" w:cs="Times New Roman"/>
                <w:b/>
                <w:bCs/>
                <w:sz w:val="8"/>
                <w:szCs w:val="8"/>
                <w:lang w:eastAsia="ru-RU"/>
              </w:rPr>
              <w:t>34Я0000000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50,0</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 xml:space="preserve">Основное мероприятие "Благоустройство территории </w:t>
            </w:r>
            <w:proofErr w:type="spellStart"/>
            <w:r w:rsidRPr="0067676F">
              <w:rPr>
                <w:rFonts w:ascii="Times New Roman" w:eastAsia="Times New Roman" w:hAnsi="Times New Roman" w:cs="Times New Roman"/>
                <w:b/>
                <w:sz w:val="8"/>
                <w:szCs w:val="8"/>
                <w:lang w:eastAsia="ru-RU"/>
              </w:rPr>
              <w:t>Заборьевского</w:t>
            </w:r>
            <w:proofErr w:type="spellEnd"/>
            <w:r w:rsidRPr="0067676F">
              <w:rPr>
                <w:rFonts w:ascii="Times New Roman" w:eastAsia="Times New Roman" w:hAnsi="Times New Roman" w:cs="Times New Roman"/>
                <w:b/>
                <w:sz w:val="8"/>
                <w:szCs w:val="8"/>
                <w:lang w:eastAsia="ru-RU"/>
              </w:rPr>
              <w:t xml:space="preserve"> сельского поселения Демидовского района Смоленской области"</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05</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b/>
                <w:sz w:val="8"/>
                <w:szCs w:val="8"/>
                <w:lang w:eastAsia="ru-RU"/>
              </w:rPr>
              <w:t>03</w:t>
            </w:r>
          </w:p>
        </w:tc>
        <w:tc>
          <w:tcPr>
            <w:tcW w:w="851" w:type="dxa"/>
            <w:tcBorders>
              <w:left w:val="single" w:sz="4" w:space="0" w:color="000000"/>
              <w:bottom w:val="single" w:sz="4" w:space="0" w:color="000000"/>
            </w:tcBorders>
            <w:shd w:val="clear" w:color="auto" w:fill="auto"/>
          </w:tcPr>
          <w:p w:rsidR="0067676F" w:rsidRPr="0067676F" w:rsidRDefault="0067676F" w:rsidP="0067676F">
            <w:pPr>
              <w:snapToGrid w:val="0"/>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34Я0100000</w:t>
            </w:r>
          </w:p>
        </w:tc>
        <w:tc>
          <w:tcPr>
            <w:tcW w:w="425" w:type="dxa"/>
            <w:tcBorders>
              <w:left w:val="single" w:sz="4" w:space="0" w:color="000000"/>
              <w:bottom w:val="single" w:sz="4" w:space="0" w:color="000000"/>
            </w:tcBorders>
            <w:shd w:val="clear" w:color="auto" w:fill="auto"/>
          </w:tcPr>
          <w:p w:rsidR="0067676F" w:rsidRPr="0067676F" w:rsidRDefault="0067676F" w:rsidP="0067676F">
            <w:pPr>
              <w:snapToGrid w:val="0"/>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50,0</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Расходы на обеспечение деятельности полномочий муниципального образования</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05</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03</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34Я0100160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Cs/>
                <w:color w:val="000000"/>
                <w:sz w:val="8"/>
                <w:szCs w:val="8"/>
                <w:lang w:eastAsia="ru-RU"/>
              </w:rPr>
            </w:pPr>
            <w:r w:rsidRPr="0067676F">
              <w:rPr>
                <w:rFonts w:ascii="Times New Roman" w:eastAsia="Times New Roman" w:hAnsi="Times New Roman" w:cs="Times New Roman"/>
                <w:sz w:val="8"/>
                <w:szCs w:val="8"/>
                <w:lang w:eastAsia="ru-RU"/>
              </w:rPr>
              <w:t>50,0</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bCs/>
                <w:color w:val="000000"/>
                <w:sz w:val="8"/>
                <w:szCs w:val="8"/>
                <w:lang w:eastAsia="ru-RU"/>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05</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03</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34Я0100160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200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Cs/>
                <w:iCs/>
                <w:color w:val="000000"/>
                <w:sz w:val="8"/>
                <w:szCs w:val="8"/>
                <w:lang w:eastAsia="ru-RU"/>
              </w:rPr>
            </w:pPr>
            <w:r w:rsidRPr="0067676F">
              <w:rPr>
                <w:rFonts w:ascii="Times New Roman" w:eastAsia="Times New Roman" w:hAnsi="Times New Roman" w:cs="Times New Roman"/>
                <w:sz w:val="8"/>
                <w:szCs w:val="8"/>
                <w:lang w:eastAsia="ru-RU"/>
              </w:rPr>
              <w:t>50,0</w:t>
            </w:r>
          </w:p>
        </w:tc>
      </w:tr>
      <w:tr w:rsidR="0067676F" w:rsidRPr="0067676F" w:rsidTr="00F47D49">
        <w:trPr>
          <w:trHeight w:val="155"/>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bCs/>
                <w:iCs/>
                <w:color w:val="000000"/>
                <w:sz w:val="8"/>
                <w:szCs w:val="8"/>
                <w:lang w:eastAsia="ru-RU"/>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05</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03</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34Я0100160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240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sz w:val="8"/>
                <w:szCs w:val="8"/>
                <w:lang w:eastAsia="ru-RU"/>
              </w:rPr>
              <w:t>50,0</w:t>
            </w:r>
          </w:p>
        </w:tc>
      </w:tr>
      <w:tr w:rsidR="0067676F" w:rsidRPr="0067676F" w:rsidTr="00F47D49">
        <w:trPr>
          <w:trHeight w:val="70"/>
        </w:trPr>
        <w:tc>
          <w:tcPr>
            <w:tcW w:w="2127" w:type="dxa"/>
            <w:tcBorders>
              <w:left w:val="single" w:sz="4" w:space="0" w:color="000000"/>
              <w:bottom w:val="single" w:sz="4" w:space="0" w:color="000000"/>
            </w:tcBorders>
            <w:shd w:val="clear" w:color="auto" w:fill="auto"/>
            <w:vAlign w:val="bottom"/>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Мероприятия в области жилищно-коммунального хозяйства</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05</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03</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9300000000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391,7</w:t>
            </w:r>
          </w:p>
        </w:tc>
      </w:tr>
      <w:tr w:rsidR="0067676F" w:rsidRPr="0067676F" w:rsidTr="00F47D49">
        <w:trPr>
          <w:trHeight w:val="70"/>
        </w:trPr>
        <w:tc>
          <w:tcPr>
            <w:tcW w:w="2127" w:type="dxa"/>
            <w:tcBorders>
              <w:left w:val="single" w:sz="4" w:space="0" w:color="000000"/>
              <w:bottom w:val="single" w:sz="4" w:space="0" w:color="000000"/>
            </w:tcBorders>
            <w:shd w:val="clear" w:color="auto" w:fill="auto"/>
            <w:vAlign w:val="bottom"/>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Уличное освещение</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05</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03</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9330000000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b/>
                <w:sz w:val="8"/>
                <w:szCs w:val="8"/>
                <w:lang w:eastAsia="ru-RU"/>
              </w:rPr>
              <w:t>391,7</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autoSpaceDE w:val="0"/>
              <w:spacing w:after="0" w:line="240" w:lineRule="auto"/>
              <w:jc w:val="both"/>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Расходы на обеспечение деятельности полномочий муниципального образования</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05</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03</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9330000160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Cs/>
                <w:color w:val="000000"/>
                <w:sz w:val="8"/>
                <w:szCs w:val="8"/>
                <w:lang w:eastAsia="ru-RU"/>
              </w:rPr>
            </w:pPr>
            <w:r w:rsidRPr="0067676F">
              <w:rPr>
                <w:rFonts w:ascii="Times New Roman" w:eastAsia="Times New Roman" w:hAnsi="Times New Roman" w:cs="Times New Roman"/>
                <w:sz w:val="8"/>
                <w:szCs w:val="8"/>
                <w:lang w:eastAsia="ru-RU"/>
              </w:rPr>
              <w:t>391,7</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bCs/>
                <w:color w:val="000000"/>
                <w:sz w:val="8"/>
                <w:szCs w:val="8"/>
                <w:lang w:eastAsia="ru-RU"/>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05</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03</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9330000160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200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Cs/>
                <w:iCs/>
                <w:color w:val="000000"/>
                <w:sz w:val="8"/>
                <w:szCs w:val="8"/>
                <w:lang w:eastAsia="ru-RU"/>
              </w:rPr>
            </w:pPr>
            <w:r w:rsidRPr="0067676F">
              <w:rPr>
                <w:rFonts w:ascii="Times New Roman" w:eastAsia="Times New Roman" w:hAnsi="Times New Roman" w:cs="Times New Roman"/>
                <w:sz w:val="8"/>
                <w:szCs w:val="8"/>
                <w:lang w:eastAsia="ru-RU"/>
              </w:rPr>
              <w:t>391,7</w:t>
            </w:r>
          </w:p>
        </w:tc>
      </w:tr>
      <w:tr w:rsidR="0067676F" w:rsidRPr="0067676F" w:rsidTr="00F47D49">
        <w:trPr>
          <w:trHeight w:val="70"/>
        </w:trPr>
        <w:tc>
          <w:tcPr>
            <w:tcW w:w="2127"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bCs/>
                <w:iCs/>
                <w:color w:val="000000"/>
                <w:sz w:val="8"/>
                <w:szCs w:val="8"/>
                <w:lang w:eastAsia="ru-RU"/>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05</w:t>
            </w:r>
          </w:p>
        </w:tc>
        <w:tc>
          <w:tcPr>
            <w:tcW w:w="425"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03</w:t>
            </w:r>
          </w:p>
        </w:tc>
        <w:tc>
          <w:tcPr>
            <w:tcW w:w="851"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9330000160</w:t>
            </w:r>
          </w:p>
        </w:tc>
        <w:tc>
          <w:tcPr>
            <w:tcW w:w="425"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240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bCs/>
                <w:color w:val="000000"/>
                <w:sz w:val="8"/>
                <w:szCs w:val="8"/>
                <w:lang w:eastAsia="ru-RU"/>
              </w:rPr>
            </w:pPr>
            <w:r w:rsidRPr="0067676F">
              <w:rPr>
                <w:rFonts w:ascii="Times New Roman" w:eastAsia="Times New Roman" w:hAnsi="Times New Roman" w:cs="Times New Roman"/>
                <w:sz w:val="8"/>
                <w:szCs w:val="8"/>
                <w:lang w:eastAsia="ru-RU"/>
              </w:rPr>
              <w:t>391,7</w:t>
            </w:r>
          </w:p>
        </w:tc>
      </w:tr>
      <w:tr w:rsidR="0067676F" w:rsidRPr="0067676F" w:rsidTr="00F47D49">
        <w:trPr>
          <w:trHeight w:val="70"/>
        </w:trPr>
        <w:tc>
          <w:tcPr>
            <w:tcW w:w="2127"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b/>
                <w:bCs/>
                <w:iCs/>
                <w:color w:val="000000"/>
                <w:sz w:val="8"/>
                <w:szCs w:val="8"/>
                <w:lang w:eastAsia="ru-RU"/>
              </w:rPr>
            </w:pPr>
            <w:r w:rsidRPr="0067676F">
              <w:rPr>
                <w:rFonts w:ascii="Times New Roman" w:eastAsia="Times New Roman" w:hAnsi="Times New Roman" w:cs="Times New Roman"/>
                <w:b/>
                <w:bCs/>
                <w:iCs/>
                <w:color w:val="000000"/>
                <w:sz w:val="8"/>
                <w:szCs w:val="8"/>
                <w:lang w:eastAsia="ru-RU"/>
              </w:rPr>
              <w:t>КУЛЬТУРА, КИНЕМАТОГРАФИЯ</w:t>
            </w:r>
          </w:p>
        </w:tc>
        <w:tc>
          <w:tcPr>
            <w:tcW w:w="567"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08</w:t>
            </w:r>
          </w:p>
        </w:tc>
        <w:tc>
          <w:tcPr>
            <w:tcW w:w="425"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p>
        </w:tc>
        <w:tc>
          <w:tcPr>
            <w:tcW w:w="851"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b/>
                <w:sz w:val="8"/>
                <w:szCs w:val="8"/>
                <w:lang w:eastAsia="ru-RU"/>
              </w:rPr>
            </w:pPr>
          </w:p>
        </w:tc>
        <w:tc>
          <w:tcPr>
            <w:tcW w:w="425"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1,5</w:t>
            </w:r>
          </w:p>
        </w:tc>
      </w:tr>
      <w:tr w:rsidR="0067676F" w:rsidRPr="0067676F" w:rsidTr="00F47D49">
        <w:trPr>
          <w:trHeight w:val="70"/>
        </w:trPr>
        <w:tc>
          <w:tcPr>
            <w:tcW w:w="2127"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b/>
                <w:bCs/>
                <w:iCs/>
                <w:color w:val="000000"/>
                <w:sz w:val="8"/>
                <w:szCs w:val="8"/>
                <w:lang w:eastAsia="ru-RU"/>
              </w:rPr>
            </w:pPr>
            <w:r w:rsidRPr="0067676F">
              <w:rPr>
                <w:rFonts w:ascii="Times New Roman" w:eastAsia="Times New Roman" w:hAnsi="Times New Roman" w:cs="Times New Roman"/>
                <w:b/>
                <w:bCs/>
                <w:iCs/>
                <w:color w:val="000000"/>
                <w:sz w:val="8"/>
                <w:szCs w:val="8"/>
                <w:lang w:eastAsia="ru-RU"/>
              </w:rPr>
              <w:t>Другие вопросы в области культуры, кинематографии</w:t>
            </w:r>
          </w:p>
        </w:tc>
        <w:tc>
          <w:tcPr>
            <w:tcW w:w="567"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08</w:t>
            </w:r>
          </w:p>
        </w:tc>
        <w:tc>
          <w:tcPr>
            <w:tcW w:w="425"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04</w:t>
            </w:r>
          </w:p>
        </w:tc>
        <w:tc>
          <w:tcPr>
            <w:tcW w:w="851"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b/>
                <w:sz w:val="8"/>
                <w:szCs w:val="8"/>
                <w:lang w:eastAsia="ru-RU"/>
              </w:rPr>
            </w:pPr>
          </w:p>
        </w:tc>
        <w:tc>
          <w:tcPr>
            <w:tcW w:w="425"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1,5</w:t>
            </w:r>
          </w:p>
        </w:tc>
      </w:tr>
      <w:tr w:rsidR="0067676F" w:rsidRPr="0067676F" w:rsidTr="00F47D49">
        <w:trPr>
          <w:trHeight w:val="70"/>
        </w:trPr>
        <w:tc>
          <w:tcPr>
            <w:tcW w:w="2127"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color w:val="000000"/>
                <w:sz w:val="8"/>
                <w:szCs w:val="8"/>
                <w:lang w:eastAsia="ru-RU"/>
              </w:rPr>
              <w:t xml:space="preserve">Муниципальная программа "Социально-экономическое развитие </w:t>
            </w:r>
            <w:proofErr w:type="spellStart"/>
            <w:r w:rsidRPr="0067676F">
              <w:rPr>
                <w:rFonts w:ascii="Times New Roman" w:eastAsia="Times New Roman" w:hAnsi="Times New Roman" w:cs="Times New Roman"/>
                <w:b/>
                <w:color w:val="000000"/>
                <w:sz w:val="8"/>
                <w:szCs w:val="8"/>
                <w:lang w:eastAsia="ru-RU"/>
              </w:rPr>
              <w:t>Заборьевского</w:t>
            </w:r>
            <w:proofErr w:type="spellEnd"/>
            <w:r w:rsidRPr="0067676F">
              <w:rPr>
                <w:rFonts w:ascii="Times New Roman" w:eastAsia="Times New Roman" w:hAnsi="Times New Roman" w:cs="Times New Roman"/>
                <w:b/>
                <w:color w:val="000000"/>
                <w:sz w:val="8"/>
                <w:szCs w:val="8"/>
                <w:lang w:eastAsia="ru-RU"/>
              </w:rPr>
              <w:t xml:space="preserve"> сельского поселения Демидовского района Смоленской области" на 2018-2022 годы</w:t>
            </w:r>
          </w:p>
        </w:tc>
        <w:tc>
          <w:tcPr>
            <w:tcW w:w="567"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08</w:t>
            </w:r>
          </w:p>
        </w:tc>
        <w:tc>
          <w:tcPr>
            <w:tcW w:w="425"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04</w:t>
            </w:r>
          </w:p>
        </w:tc>
        <w:tc>
          <w:tcPr>
            <w:tcW w:w="851"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bCs/>
                <w:sz w:val="8"/>
                <w:szCs w:val="8"/>
                <w:lang w:eastAsia="ru-RU"/>
              </w:rPr>
              <w:t>3400000000</w:t>
            </w:r>
          </w:p>
        </w:tc>
        <w:tc>
          <w:tcPr>
            <w:tcW w:w="425"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1,5</w:t>
            </w:r>
          </w:p>
        </w:tc>
      </w:tr>
      <w:tr w:rsidR="0067676F" w:rsidRPr="0067676F" w:rsidTr="00F47D49">
        <w:trPr>
          <w:trHeight w:val="70"/>
        </w:trPr>
        <w:tc>
          <w:tcPr>
            <w:tcW w:w="2127"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b/>
                <w:color w:val="000000"/>
                <w:sz w:val="8"/>
                <w:szCs w:val="8"/>
                <w:lang w:eastAsia="ru-RU"/>
              </w:rPr>
            </w:pPr>
            <w:r w:rsidRPr="0067676F">
              <w:rPr>
                <w:rFonts w:ascii="Times New Roman" w:eastAsia="Times New Roman" w:hAnsi="Times New Roman" w:cs="Times New Roman"/>
                <w:b/>
                <w:color w:val="000000"/>
                <w:sz w:val="8"/>
                <w:szCs w:val="8"/>
                <w:lang w:eastAsia="ru-RU"/>
              </w:rPr>
              <w:t>Основное мероприятие программы, не включенное в подпрограмму муниципальной программы</w:t>
            </w:r>
          </w:p>
        </w:tc>
        <w:tc>
          <w:tcPr>
            <w:tcW w:w="567"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08</w:t>
            </w:r>
          </w:p>
        </w:tc>
        <w:tc>
          <w:tcPr>
            <w:tcW w:w="425"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04</w:t>
            </w:r>
          </w:p>
        </w:tc>
        <w:tc>
          <w:tcPr>
            <w:tcW w:w="851"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bCs/>
                <w:sz w:val="8"/>
                <w:szCs w:val="8"/>
                <w:lang w:eastAsia="ru-RU"/>
              </w:rPr>
            </w:pPr>
            <w:r w:rsidRPr="0067676F">
              <w:rPr>
                <w:rFonts w:ascii="Times New Roman" w:eastAsia="Times New Roman" w:hAnsi="Times New Roman" w:cs="Times New Roman"/>
                <w:b/>
                <w:bCs/>
                <w:sz w:val="8"/>
                <w:szCs w:val="8"/>
                <w:lang w:eastAsia="ru-RU"/>
              </w:rPr>
              <w:t>34Я0000000</w:t>
            </w:r>
          </w:p>
        </w:tc>
        <w:tc>
          <w:tcPr>
            <w:tcW w:w="425"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1,5</w:t>
            </w:r>
          </w:p>
        </w:tc>
      </w:tr>
      <w:tr w:rsidR="0067676F" w:rsidRPr="0067676F" w:rsidTr="00F47D49">
        <w:trPr>
          <w:trHeight w:val="202"/>
        </w:trPr>
        <w:tc>
          <w:tcPr>
            <w:tcW w:w="2127"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b/>
                <w:color w:val="000000"/>
                <w:sz w:val="8"/>
                <w:szCs w:val="8"/>
                <w:lang w:eastAsia="ru-RU"/>
              </w:rPr>
            </w:pPr>
            <w:r w:rsidRPr="0067676F">
              <w:rPr>
                <w:rFonts w:ascii="Times New Roman" w:eastAsia="Times New Roman" w:hAnsi="Times New Roman" w:cs="Times New Roman"/>
                <w:b/>
                <w:color w:val="000000"/>
                <w:sz w:val="8"/>
                <w:szCs w:val="8"/>
                <w:lang w:eastAsia="ru-RU"/>
              </w:rPr>
              <w:t xml:space="preserve">Основное мероприятие "Развитие культурно-досуговой деятельности в </w:t>
            </w:r>
            <w:proofErr w:type="spellStart"/>
            <w:r w:rsidRPr="0067676F">
              <w:rPr>
                <w:rFonts w:ascii="Times New Roman" w:eastAsia="Times New Roman" w:hAnsi="Times New Roman" w:cs="Times New Roman"/>
                <w:b/>
                <w:color w:val="000000"/>
                <w:sz w:val="8"/>
                <w:szCs w:val="8"/>
                <w:lang w:eastAsia="ru-RU"/>
              </w:rPr>
              <w:t>Заборьевском</w:t>
            </w:r>
            <w:proofErr w:type="spellEnd"/>
            <w:r w:rsidRPr="0067676F">
              <w:rPr>
                <w:rFonts w:ascii="Times New Roman" w:eastAsia="Times New Roman" w:hAnsi="Times New Roman" w:cs="Times New Roman"/>
                <w:b/>
                <w:color w:val="000000"/>
                <w:sz w:val="8"/>
                <w:szCs w:val="8"/>
                <w:lang w:eastAsia="ru-RU"/>
              </w:rPr>
              <w:t xml:space="preserve"> сельском поселении Демидовского района Смоленской области"</w:t>
            </w:r>
          </w:p>
        </w:tc>
        <w:tc>
          <w:tcPr>
            <w:tcW w:w="567"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08</w:t>
            </w:r>
          </w:p>
        </w:tc>
        <w:tc>
          <w:tcPr>
            <w:tcW w:w="425"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04</w:t>
            </w:r>
          </w:p>
        </w:tc>
        <w:tc>
          <w:tcPr>
            <w:tcW w:w="851"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bCs/>
                <w:sz w:val="8"/>
                <w:szCs w:val="8"/>
                <w:lang w:eastAsia="ru-RU"/>
              </w:rPr>
            </w:pPr>
            <w:r w:rsidRPr="0067676F">
              <w:rPr>
                <w:rFonts w:ascii="Times New Roman" w:eastAsia="Times New Roman" w:hAnsi="Times New Roman" w:cs="Times New Roman"/>
                <w:b/>
                <w:bCs/>
                <w:sz w:val="8"/>
                <w:szCs w:val="8"/>
                <w:lang w:eastAsia="ru-RU"/>
              </w:rPr>
              <w:t>34Я0300000</w:t>
            </w:r>
          </w:p>
        </w:tc>
        <w:tc>
          <w:tcPr>
            <w:tcW w:w="425"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1,5</w:t>
            </w:r>
          </w:p>
        </w:tc>
      </w:tr>
      <w:tr w:rsidR="0067676F" w:rsidRPr="0067676F" w:rsidTr="00F47D49">
        <w:trPr>
          <w:trHeight w:val="70"/>
        </w:trPr>
        <w:tc>
          <w:tcPr>
            <w:tcW w:w="2127"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autoSpaceDE w:val="0"/>
              <w:spacing w:after="0" w:line="240" w:lineRule="auto"/>
              <w:jc w:val="both"/>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Расходы на обеспечение деятельности полномочий муниципального образования</w:t>
            </w:r>
          </w:p>
        </w:tc>
        <w:tc>
          <w:tcPr>
            <w:tcW w:w="567"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08</w:t>
            </w:r>
          </w:p>
        </w:tc>
        <w:tc>
          <w:tcPr>
            <w:tcW w:w="425"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04</w:t>
            </w:r>
          </w:p>
        </w:tc>
        <w:tc>
          <w:tcPr>
            <w:tcW w:w="851"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34Я0300160</w:t>
            </w:r>
          </w:p>
        </w:tc>
        <w:tc>
          <w:tcPr>
            <w:tcW w:w="425"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1,5</w:t>
            </w:r>
          </w:p>
        </w:tc>
      </w:tr>
      <w:tr w:rsidR="0067676F" w:rsidRPr="0067676F" w:rsidTr="00F47D49">
        <w:trPr>
          <w:trHeight w:val="70"/>
        </w:trPr>
        <w:tc>
          <w:tcPr>
            <w:tcW w:w="212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bCs/>
                <w:color w:val="000000"/>
                <w:sz w:val="8"/>
                <w:szCs w:val="8"/>
                <w:lang w:eastAsia="ru-RU"/>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08</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04</w:t>
            </w:r>
          </w:p>
        </w:tc>
        <w:tc>
          <w:tcPr>
            <w:tcW w:w="851"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34Я0300160</w:t>
            </w:r>
          </w:p>
        </w:tc>
        <w:tc>
          <w:tcPr>
            <w:tcW w:w="425" w:type="dxa"/>
            <w:tcBorders>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200</w:t>
            </w:r>
          </w:p>
        </w:tc>
        <w:tc>
          <w:tcPr>
            <w:tcW w:w="567" w:type="dxa"/>
            <w:tcBorders>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Cs/>
                <w:iCs/>
                <w:color w:val="000000"/>
                <w:sz w:val="8"/>
                <w:szCs w:val="8"/>
                <w:lang w:eastAsia="ru-RU"/>
              </w:rPr>
            </w:pPr>
            <w:r w:rsidRPr="0067676F">
              <w:rPr>
                <w:rFonts w:ascii="Times New Roman" w:eastAsia="Times New Roman" w:hAnsi="Times New Roman" w:cs="Times New Roman"/>
                <w:sz w:val="8"/>
                <w:szCs w:val="8"/>
                <w:lang w:eastAsia="ru-RU"/>
              </w:rPr>
              <w:t>1,5</w:t>
            </w:r>
          </w:p>
        </w:tc>
      </w:tr>
      <w:tr w:rsidR="0067676F" w:rsidRPr="0067676F" w:rsidTr="00F47D49">
        <w:trPr>
          <w:trHeight w:val="70"/>
        </w:trPr>
        <w:tc>
          <w:tcPr>
            <w:tcW w:w="2127"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bCs/>
                <w:iCs/>
                <w:color w:val="000000"/>
                <w:sz w:val="8"/>
                <w:szCs w:val="8"/>
                <w:lang w:eastAsia="ru-RU"/>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08</w:t>
            </w:r>
          </w:p>
        </w:tc>
        <w:tc>
          <w:tcPr>
            <w:tcW w:w="425"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04</w:t>
            </w:r>
          </w:p>
        </w:tc>
        <w:tc>
          <w:tcPr>
            <w:tcW w:w="851"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34Я0300160</w:t>
            </w:r>
          </w:p>
        </w:tc>
        <w:tc>
          <w:tcPr>
            <w:tcW w:w="425"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240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sz w:val="8"/>
                <w:szCs w:val="8"/>
                <w:lang w:eastAsia="ru-RU"/>
              </w:rPr>
              <w:t>1,5</w:t>
            </w:r>
          </w:p>
        </w:tc>
      </w:tr>
      <w:tr w:rsidR="0067676F" w:rsidRPr="0067676F" w:rsidTr="00F47D49">
        <w:trPr>
          <w:trHeight w:val="70"/>
        </w:trPr>
        <w:tc>
          <w:tcPr>
            <w:tcW w:w="2127"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СОЦИАЛЬНАЯ ПОЛИТИКА</w:t>
            </w:r>
          </w:p>
        </w:tc>
        <w:tc>
          <w:tcPr>
            <w:tcW w:w="567"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10</w:t>
            </w:r>
          </w:p>
        </w:tc>
        <w:tc>
          <w:tcPr>
            <w:tcW w:w="425"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napToGrid w:val="0"/>
              <w:spacing w:after="0" w:line="240" w:lineRule="auto"/>
              <w:jc w:val="center"/>
              <w:rPr>
                <w:rFonts w:ascii="Times New Roman" w:eastAsia="Times New Roman" w:hAnsi="Times New Roman" w:cs="Times New Roman"/>
                <w:b/>
                <w:sz w:val="8"/>
                <w:szCs w:val="8"/>
                <w:lang w:eastAsia="ru-RU"/>
              </w:rPr>
            </w:pPr>
          </w:p>
        </w:tc>
        <w:tc>
          <w:tcPr>
            <w:tcW w:w="851"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napToGrid w:val="0"/>
              <w:spacing w:after="0" w:line="240" w:lineRule="auto"/>
              <w:jc w:val="center"/>
              <w:rPr>
                <w:rFonts w:ascii="Times New Roman" w:eastAsia="Times New Roman" w:hAnsi="Times New Roman" w:cs="Times New Roman"/>
                <w:b/>
                <w:sz w:val="8"/>
                <w:szCs w:val="8"/>
                <w:lang w:eastAsia="ru-RU"/>
              </w:rPr>
            </w:pPr>
          </w:p>
        </w:tc>
        <w:tc>
          <w:tcPr>
            <w:tcW w:w="425"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napToGrid w:val="0"/>
              <w:spacing w:after="0" w:line="240" w:lineRule="auto"/>
              <w:jc w:val="center"/>
              <w:rPr>
                <w:rFonts w:ascii="Times New Roman" w:eastAsia="Times New Roman" w:hAnsi="Times New Roman" w:cs="Times New Roman"/>
                <w:b/>
                <w:sz w:val="8"/>
                <w:szCs w:val="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241,6</w:t>
            </w:r>
          </w:p>
        </w:tc>
      </w:tr>
      <w:tr w:rsidR="0067676F" w:rsidRPr="0067676F" w:rsidTr="00F47D49">
        <w:trPr>
          <w:trHeight w:val="70"/>
        </w:trPr>
        <w:tc>
          <w:tcPr>
            <w:tcW w:w="2127"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Пенсионное обеспечение</w:t>
            </w:r>
          </w:p>
        </w:tc>
        <w:tc>
          <w:tcPr>
            <w:tcW w:w="567"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10</w:t>
            </w:r>
          </w:p>
        </w:tc>
        <w:tc>
          <w:tcPr>
            <w:tcW w:w="425"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01</w:t>
            </w:r>
          </w:p>
        </w:tc>
        <w:tc>
          <w:tcPr>
            <w:tcW w:w="851"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napToGrid w:val="0"/>
              <w:spacing w:after="0" w:line="240" w:lineRule="auto"/>
              <w:jc w:val="center"/>
              <w:rPr>
                <w:rFonts w:ascii="Times New Roman" w:eastAsia="Times New Roman" w:hAnsi="Times New Roman" w:cs="Times New Roman"/>
                <w:b/>
                <w:sz w:val="8"/>
                <w:szCs w:val="8"/>
                <w:lang w:eastAsia="ru-RU"/>
              </w:rPr>
            </w:pPr>
          </w:p>
        </w:tc>
        <w:tc>
          <w:tcPr>
            <w:tcW w:w="425"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napToGrid w:val="0"/>
              <w:spacing w:after="0" w:line="240" w:lineRule="auto"/>
              <w:jc w:val="center"/>
              <w:rPr>
                <w:rFonts w:ascii="Times New Roman" w:eastAsia="Times New Roman" w:hAnsi="Times New Roman" w:cs="Times New Roman"/>
                <w:b/>
                <w:sz w:val="8"/>
                <w:szCs w:val="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241,6</w:t>
            </w:r>
          </w:p>
        </w:tc>
      </w:tr>
      <w:tr w:rsidR="0067676F" w:rsidRPr="0067676F" w:rsidTr="00F47D49">
        <w:trPr>
          <w:trHeight w:val="70"/>
        </w:trPr>
        <w:tc>
          <w:tcPr>
            <w:tcW w:w="2127"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Доплаты к пенсиям, дополнительное пенсионное обеспечение</w:t>
            </w:r>
          </w:p>
        </w:tc>
        <w:tc>
          <w:tcPr>
            <w:tcW w:w="567"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10</w:t>
            </w:r>
          </w:p>
        </w:tc>
        <w:tc>
          <w:tcPr>
            <w:tcW w:w="425"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01</w:t>
            </w:r>
          </w:p>
        </w:tc>
        <w:tc>
          <w:tcPr>
            <w:tcW w:w="851"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7600000000</w:t>
            </w:r>
          </w:p>
        </w:tc>
        <w:tc>
          <w:tcPr>
            <w:tcW w:w="425"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b/>
                <w:sz w:val="8"/>
                <w:szCs w:val="8"/>
                <w:lang w:eastAsia="ru-RU"/>
              </w:rPr>
              <w:t>241,6</w:t>
            </w:r>
          </w:p>
        </w:tc>
      </w:tr>
      <w:tr w:rsidR="0067676F" w:rsidRPr="0067676F" w:rsidTr="00F47D49">
        <w:trPr>
          <w:trHeight w:val="70"/>
        </w:trPr>
        <w:tc>
          <w:tcPr>
            <w:tcW w:w="2127"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Доплаты к пенсиям муниципальных служащих</w:t>
            </w:r>
          </w:p>
        </w:tc>
        <w:tc>
          <w:tcPr>
            <w:tcW w:w="567"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10</w:t>
            </w:r>
          </w:p>
        </w:tc>
        <w:tc>
          <w:tcPr>
            <w:tcW w:w="425"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01</w:t>
            </w:r>
          </w:p>
        </w:tc>
        <w:tc>
          <w:tcPr>
            <w:tcW w:w="851"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7600070160</w:t>
            </w:r>
          </w:p>
        </w:tc>
        <w:tc>
          <w:tcPr>
            <w:tcW w:w="425"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color w:val="000000"/>
                <w:sz w:val="8"/>
                <w:szCs w:val="8"/>
                <w:lang w:eastAsia="ru-RU"/>
              </w:rPr>
            </w:pPr>
            <w:r w:rsidRPr="0067676F">
              <w:rPr>
                <w:rFonts w:ascii="Times New Roman" w:eastAsia="Times New Roman" w:hAnsi="Times New Roman" w:cs="Times New Roman"/>
                <w:sz w:val="8"/>
                <w:szCs w:val="8"/>
                <w:lang w:eastAsia="ru-RU"/>
              </w:rPr>
              <w:t>241,6</w:t>
            </w:r>
          </w:p>
        </w:tc>
      </w:tr>
      <w:tr w:rsidR="0067676F" w:rsidRPr="0067676F" w:rsidTr="00F47D49">
        <w:trPr>
          <w:trHeight w:val="70"/>
        </w:trPr>
        <w:tc>
          <w:tcPr>
            <w:tcW w:w="2127"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sz w:val="8"/>
                <w:szCs w:val="8"/>
                <w:lang w:eastAsia="ru-RU"/>
              </w:rPr>
            </w:pPr>
            <w:r w:rsidRPr="0067676F">
              <w:rPr>
                <w:rFonts w:ascii="Times New Roman" w:eastAsia="Times New Roman" w:hAnsi="Times New Roman" w:cs="Times New Roman"/>
                <w:color w:val="000000"/>
                <w:sz w:val="8"/>
                <w:szCs w:val="8"/>
                <w:lang w:eastAsia="ru-RU"/>
              </w:rPr>
              <w:t>Социальное обеспечение и иные выплаты населению</w:t>
            </w:r>
          </w:p>
        </w:tc>
        <w:tc>
          <w:tcPr>
            <w:tcW w:w="567"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10</w:t>
            </w:r>
          </w:p>
        </w:tc>
        <w:tc>
          <w:tcPr>
            <w:tcW w:w="425"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01</w:t>
            </w:r>
          </w:p>
        </w:tc>
        <w:tc>
          <w:tcPr>
            <w:tcW w:w="851"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7600070160</w:t>
            </w:r>
          </w:p>
        </w:tc>
        <w:tc>
          <w:tcPr>
            <w:tcW w:w="425"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300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color w:val="000000"/>
                <w:sz w:val="8"/>
                <w:szCs w:val="8"/>
                <w:lang w:eastAsia="ru-RU"/>
              </w:rPr>
            </w:pPr>
            <w:r w:rsidRPr="0067676F">
              <w:rPr>
                <w:rFonts w:ascii="Times New Roman" w:eastAsia="Times New Roman" w:hAnsi="Times New Roman" w:cs="Times New Roman"/>
                <w:sz w:val="8"/>
                <w:szCs w:val="8"/>
                <w:lang w:eastAsia="ru-RU"/>
              </w:rPr>
              <w:t>241,6</w:t>
            </w:r>
          </w:p>
        </w:tc>
      </w:tr>
      <w:tr w:rsidR="0067676F" w:rsidRPr="0067676F" w:rsidTr="00F47D49">
        <w:trPr>
          <w:trHeight w:val="70"/>
        </w:trPr>
        <w:tc>
          <w:tcPr>
            <w:tcW w:w="2127"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sz w:val="8"/>
                <w:szCs w:val="8"/>
                <w:lang w:eastAsia="ru-RU"/>
              </w:rPr>
            </w:pPr>
            <w:r w:rsidRPr="0067676F">
              <w:rPr>
                <w:rFonts w:ascii="Times New Roman" w:eastAsia="Times New Roman" w:hAnsi="Times New Roman" w:cs="Times New Roman"/>
                <w:color w:val="000000"/>
                <w:sz w:val="8"/>
                <w:szCs w:val="8"/>
                <w:lang w:eastAsia="ru-RU"/>
              </w:rPr>
              <w:t>Публичные нормативные социальные выплаты гражданам</w:t>
            </w:r>
          </w:p>
        </w:tc>
        <w:tc>
          <w:tcPr>
            <w:tcW w:w="567"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10</w:t>
            </w:r>
          </w:p>
        </w:tc>
        <w:tc>
          <w:tcPr>
            <w:tcW w:w="425"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01</w:t>
            </w:r>
          </w:p>
        </w:tc>
        <w:tc>
          <w:tcPr>
            <w:tcW w:w="851"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7600070160</w:t>
            </w:r>
          </w:p>
        </w:tc>
        <w:tc>
          <w:tcPr>
            <w:tcW w:w="425"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sz w:val="8"/>
                <w:szCs w:val="8"/>
                <w:lang w:eastAsia="ru-RU"/>
              </w:rPr>
              <w:t>310</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b/>
                <w:sz w:val="8"/>
                <w:szCs w:val="8"/>
                <w:lang w:eastAsia="ru-RU"/>
              </w:rPr>
            </w:pPr>
            <w:r w:rsidRPr="0067676F">
              <w:rPr>
                <w:rFonts w:ascii="Times New Roman" w:eastAsia="Times New Roman" w:hAnsi="Times New Roman" w:cs="Times New Roman"/>
                <w:sz w:val="8"/>
                <w:szCs w:val="8"/>
                <w:lang w:eastAsia="ru-RU"/>
              </w:rPr>
              <w:t>241,6</w:t>
            </w:r>
          </w:p>
        </w:tc>
      </w:tr>
      <w:tr w:rsidR="0067676F" w:rsidRPr="0067676F" w:rsidTr="00F47D49">
        <w:trPr>
          <w:trHeight w:val="70"/>
        </w:trPr>
        <w:tc>
          <w:tcPr>
            <w:tcW w:w="2127"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pacing w:after="0" w:line="240" w:lineRule="auto"/>
              <w:jc w:val="both"/>
              <w:rPr>
                <w:rFonts w:ascii="Times New Roman" w:eastAsia="Times New Roman" w:hAnsi="Times New Roman" w:cs="Times New Roman"/>
                <w:b/>
                <w:sz w:val="8"/>
                <w:szCs w:val="8"/>
                <w:lang w:eastAsia="ru-RU"/>
              </w:rPr>
            </w:pPr>
            <w:r w:rsidRPr="0067676F">
              <w:rPr>
                <w:rFonts w:ascii="Times New Roman" w:eastAsia="Times New Roman" w:hAnsi="Times New Roman" w:cs="Times New Roman"/>
                <w:b/>
                <w:sz w:val="8"/>
                <w:szCs w:val="8"/>
                <w:lang w:eastAsia="ru-RU"/>
              </w:rPr>
              <w:t>Всего:</w:t>
            </w:r>
          </w:p>
        </w:tc>
        <w:tc>
          <w:tcPr>
            <w:tcW w:w="567"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napToGrid w:val="0"/>
              <w:spacing w:after="0" w:line="240" w:lineRule="auto"/>
              <w:jc w:val="center"/>
              <w:rPr>
                <w:rFonts w:ascii="Times New Roman" w:eastAsia="Times New Roman" w:hAnsi="Times New Roman" w:cs="Times New Roman"/>
                <w:b/>
                <w:sz w:val="8"/>
                <w:szCs w:val="8"/>
                <w:lang w:eastAsia="ru-RU"/>
              </w:rPr>
            </w:pPr>
          </w:p>
        </w:tc>
        <w:tc>
          <w:tcPr>
            <w:tcW w:w="425"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napToGrid w:val="0"/>
              <w:spacing w:after="0" w:line="240" w:lineRule="auto"/>
              <w:jc w:val="center"/>
              <w:rPr>
                <w:rFonts w:ascii="Times New Roman" w:eastAsia="Times New Roman" w:hAnsi="Times New Roman" w:cs="Times New Roman"/>
                <w:b/>
                <w:sz w:val="8"/>
                <w:szCs w:val="8"/>
                <w:lang w:eastAsia="ru-RU"/>
              </w:rPr>
            </w:pPr>
          </w:p>
        </w:tc>
        <w:tc>
          <w:tcPr>
            <w:tcW w:w="851"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napToGrid w:val="0"/>
              <w:spacing w:after="0" w:line="240" w:lineRule="auto"/>
              <w:jc w:val="center"/>
              <w:rPr>
                <w:rFonts w:ascii="Times New Roman" w:eastAsia="Times New Roman" w:hAnsi="Times New Roman" w:cs="Times New Roman"/>
                <w:b/>
                <w:sz w:val="8"/>
                <w:szCs w:val="8"/>
                <w:lang w:eastAsia="ru-RU"/>
              </w:rPr>
            </w:pPr>
          </w:p>
        </w:tc>
        <w:tc>
          <w:tcPr>
            <w:tcW w:w="425" w:type="dxa"/>
            <w:tcBorders>
              <w:top w:val="single" w:sz="4" w:space="0" w:color="000000"/>
              <w:left w:val="single" w:sz="4" w:space="0" w:color="000000"/>
              <w:bottom w:val="single" w:sz="4" w:space="0" w:color="000000"/>
            </w:tcBorders>
            <w:shd w:val="clear" w:color="auto" w:fill="auto"/>
          </w:tcPr>
          <w:p w:rsidR="0067676F" w:rsidRPr="0067676F" w:rsidRDefault="0067676F" w:rsidP="0067676F">
            <w:pPr>
              <w:snapToGrid w:val="0"/>
              <w:spacing w:after="0" w:line="240" w:lineRule="auto"/>
              <w:jc w:val="center"/>
              <w:rPr>
                <w:rFonts w:ascii="Times New Roman" w:eastAsia="Times New Roman" w:hAnsi="Times New Roman" w:cs="Times New Roman"/>
                <w:b/>
                <w:sz w:val="8"/>
                <w:szCs w:val="8"/>
                <w:lang w:eastAsia="ru-RU"/>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67676F" w:rsidRPr="0067676F" w:rsidRDefault="0067676F" w:rsidP="0067676F">
            <w:pPr>
              <w:spacing w:after="0" w:line="240" w:lineRule="auto"/>
              <w:jc w:val="center"/>
              <w:rPr>
                <w:rFonts w:ascii="Times New Roman" w:eastAsia="Times New Roman" w:hAnsi="Times New Roman" w:cs="Times New Roman"/>
                <w:sz w:val="8"/>
                <w:szCs w:val="8"/>
                <w:lang w:eastAsia="ru-RU"/>
              </w:rPr>
            </w:pPr>
            <w:r w:rsidRPr="0067676F">
              <w:rPr>
                <w:rFonts w:ascii="Times New Roman" w:eastAsia="Times New Roman" w:hAnsi="Times New Roman" w:cs="Times New Roman"/>
                <w:b/>
                <w:sz w:val="8"/>
                <w:szCs w:val="8"/>
                <w:lang w:eastAsia="ru-RU"/>
              </w:rPr>
              <w:t>9023,8</w:t>
            </w:r>
          </w:p>
        </w:tc>
      </w:tr>
    </w:tbl>
    <w:p w:rsidR="00284E36" w:rsidRDefault="00284E36" w:rsidP="00284E36">
      <w:pPr>
        <w:suppressLineNumbers/>
        <w:suppressAutoHyphens/>
        <w:autoSpaceDN w:val="0"/>
        <w:snapToGrid w:val="0"/>
        <w:spacing w:after="0" w:line="240" w:lineRule="auto"/>
        <w:jc w:val="center"/>
        <w:textAlignment w:val="baseline"/>
        <w:rPr>
          <w:rFonts w:ascii="Times New Roman" w:eastAsia="SimSun" w:hAnsi="Times New Roman" w:cs="Mangal"/>
          <w:b/>
          <w:kern w:val="3"/>
          <w:sz w:val="20"/>
          <w:szCs w:val="20"/>
          <w:lang w:eastAsia="zh-CN" w:bidi="hi-IN"/>
        </w:rPr>
      </w:pPr>
    </w:p>
    <w:p w:rsidR="0067676F" w:rsidRPr="0067676F" w:rsidRDefault="0067676F" w:rsidP="0067676F">
      <w:pPr>
        <w:spacing w:after="0" w:line="240" w:lineRule="auto"/>
        <w:jc w:val="both"/>
        <w:rPr>
          <w:rFonts w:ascii="Times New Roman" w:eastAsia="Times New Roman" w:hAnsi="Times New Roman" w:cs="Times New Roman"/>
          <w:sz w:val="20"/>
          <w:szCs w:val="20"/>
          <w:lang w:eastAsia="ru-RU"/>
        </w:rPr>
      </w:pPr>
      <w:r w:rsidRPr="0067676F">
        <w:rPr>
          <w:rFonts w:ascii="Times New Roman" w:eastAsia="Times New Roman" w:hAnsi="Times New Roman" w:cs="Times New Roman"/>
          <w:sz w:val="20"/>
          <w:szCs w:val="20"/>
          <w:lang w:eastAsia="ru-RU"/>
        </w:rPr>
        <w:t>7. Приложение № 11 «</w:t>
      </w:r>
      <w:r w:rsidRPr="0067676F">
        <w:rPr>
          <w:rFonts w:ascii="Times New Roman" w:eastAsia="Times New Roman" w:hAnsi="Times New Roman" w:cs="Times New Roman"/>
          <w:bCs/>
          <w:sz w:val="20"/>
          <w:szCs w:val="20"/>
          <w:lang w:eastAsia="ru-RU"/>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2018 год</w:t>
      </w:r>
      <w:r w:rsidRPr="0067676F">
        <w:rPr>
          <w:rFonts w:ascii="Times New Roman" w:eastAsia="Times New Roman" w:hAnsi="Times New Roman" w:cs="Times New Roman"/>
          <w:sz w:val="20"/>
          <w:szCs w:val="20"/>
          <w:lang w:eastAsia="ru-RU"/>
        </w:rPr>
        <w:t xml:space="preserve">» </w:t>
      </w:r>
      <w:r w:rsidRPr="0067676F">
        <w:rPr>
          <w:rFonts w:ascii="Times New Roman" w:eastAsia="Times New Roman" w:hAnsi="Times New Roman" w:cs="Times New Roman"/>
          <w:bCs/>
          <w:sz w:val="20"/>
          <w:szCs w:val="20"/>
          <w:lang w:eastAsia="ru-RU"/>
        </w:rPr>
        <w:t>изложить в следующей редакции</w:t>
      </w:r>
      <w:r w:rsidRPr="0067676F">
        <w:rPr>
          <w:rFonts w:ascii="Times New Roman" w:eastAsia="Times New Roman" w:hAnsi="Times New Roman" w:cs="Times New Roman"/>
          <w:sz w:val="20"/>
          <w:szCs w:val="20"/>
          <w:lang w:eastAsia="ru-RU"/>
        </w:rPr>
        <w:t>:</w:t>
      </w:r>
    </w:p>
    <w:p w:rsidR="0067676F" w:rsidRPr="0067676F" w:rsidRDefault="0067676F" w:rsidP="0067676F">
      <w:pPr>
        <w:suppressLineNumbers/>
        <w:suppressAutoHyphens/>
        <w:autoSpaceDN w:val="0"/>
        <w:snapToGrid w:val="0"/>
        <w:spacing w:after="0" w:line="240" w:lineRule="auto"/>
        <w:jc w:val="right"/>
        <w:textAlignment w:val="baseline"/>
        <w:rPr>
          <w:rFonts w:ascii="Times New Roman" w:eastAsia="SimSun" w:hAnsi="Times New Roman" w:cs="Mangal"/>
          <w:kern w:val="3"/>
          <w:sz w:val="16"/>
          <w:szCs w:val="16"/>
          <w:lang w:eastAsia="zh-CN" w:bidi="hi-IN"/>
        </w:rPr>
      </w:pPr>
      <w:r w:rsidRPr="0067676F">
        <w:rPr>
          <w:rFonts w:ascii="Times New Roman" w:eastAsia="SimSun" w:hAnsi="Times New Roman" w:cs="Mangal"/>
          <w:kern w:val="3"/>
          <w:sz w:val="16"/>
          <w:szCs w:val="16"/>
          <w:lang w:eastAsia="zh-CN" w:bidi="hi-IN"/>
        </w:rPr>
        <w:t>Приложение 11</w:t>
      </w:r>
    </w:p>
    <w:p w:rsidR="0067676F" w:rsidRPr="0067676F" w:rsidRDefault="0067676F" w:rsidP="0067676F">
      <w:pPr>
        <w:suppressLineNumbers/>
        <w:suppressAutoHyphens/>
        <w:autoSpaceDN w:val="0"/>
        <w:snapToGrid w:val="0"/>
        <w:spacing w:after="0" w:line="240" w:lineRule="auto"/>
        <w:jc w:val="right"/>
        <w:textAlignment w:val="baseline"/>
        <w:rPr>
          <w:rFonts w:ascii="Times New Roman" w:eastAsia="SimSun" w:hAnsi="Times New Roman" w:cs="Mangal"/>
          <w:kern w:val="3"/>
          <w:sz w:val="16"/>
          <w:szCs w:val="16"/>
          <w:lang w:eastAsia="zh-CN" w:bidi="hi-IN"/>
        </w:rPr>
      </w:pPr>
      <w:r w:rsidRPr="0067676F">
        <w:rPr>
          <w:rFonts w:ascii="Times New Roman" w:eastAsia="SimSun" w:hAnsi="Times New Roman" w:cs="Mangal"/>
          <w:kern w:val="3"/>
          <w:sz w:val="16"/>
          <w:szCs w:val="16"/>
          <w:lang w:eastAsia="zh-CN" w:bidi="hi-IN"/>
        </w:rPr>
        <w:t xml:space="preserve">к решению «О бюджете </w:t>
      </w:r>
    </w:p>
    <w:p w:rsidR="0067676F" w:rsidRPr="0067676F" w:rsidRDefault="0067676F" w:rsidP="0067676F">
      <w:pPr>
        <w:suppressLineNumbers/>
        <w:suppressAutoHyphens/>
        <w:autoSpaceDN w:val="0"/>
        <w:snapToGrid w:val="0"/>
        <w:spacing w:after="0" w:line="240" w:lineRule="auto"/>
        <w:jc w:val="right"/>
        <w:textAlignment w:val="baseline"/>
        <w:rPr>
          <w:rFonts w:ascii="Times New Roman" w:eastAsia="SimSun" w:hAnsi="Times New Roman" w:cs="Mangal"/>
          <w:kern w:val="3"/>
          <w:sz w:val="16"/>
          <w:szCs w:val="16"/>
          <w:lang w:eastAsia="zh-CN" w:bidi="hi-IN"/>
        </w:rPr>
      </w:pPr>
      <w:proofErr w:type="spellStart"/>
      <w:r w:rsidRPr="0067676F">
        <w:rPr>
          <w:rFonts w:ascii="Times New Roman" w:eastAsia="SimSun" w:hAnsi="Times New Roman" w:cs="Mangal"/>
          <w:kern w:val="3"/>
          <w:sz w:val="16"/>
          <w:szCs w:val="16"/>
          <w:lang w:eastAsia="zh-CN" w:bidi="hi-IN"/>
        </w:rPr>
        <w:t>Заборьевского</w:t>
      </w:r>
      <w:proofErr w:type="spellEnd"/>
      <w:r w:rsidRPr="0067676F">
        <w:rPr>
          <w:rFonts w:ascii="Times New Roman" w:eastAsia="SimSun" w:hAnsi="Times New Roman" w:cs="Mangal"/>
          <w:kern w:val="3"/>
          <w:sz w:val="16"/>
          <w:szCs w:val="16"/>
          <w:lang w:eastAsia="zh-CN" w:bidi="hi-IN"/>
        </w:rPr>
        <w:t xml:space="preserve"> сельского </w:t>
      </w:r>
    </w:p>
    <w:p w:rsidR="0067676F" w:rsidRPr="0067676F" w:rsidRDefault="0067676F" w:rsidP="0067676F">
      <w:pPr>
        <w:suppressLineNumbers/>
        <w:suppressAutoHyphens/>
        <w:autoSpaceDN w:val="0"/>
        <w:snapToGrid w:val="0"/>
        <w:spacing w:after="0" w:line="240" w:lineRule="auto"/>
        <w:jc w:val="right"/>
        <w:textAlignment w:val="baseline"/>
        <w:rPr>
          <w:rFonts w:ascii="Times New Roman" w:eastAsia="SimSun" w:hAnsi="Times New Roman" w:cs="Mangal"/>
          <w:kern w:val="3"/>
          <w:sz w:val="16"/>
          <w:szCs w:val="16"/>
          <w:lang w:eastAsia="zh-CN" w:bidi="hi-IN"/>
        </w:rPr>
      </w:pPr>
      <w:r w:rsidRPr="0067676F">
        <w:rPr>
          <w:rFonts w:ascii="Times New Roman" w:eastAsia="SimSun" w:hAnsi="Times New Roman" w:cs="Mangal"/>
          <w:kern w:val="3"/>
          <w:sz w:val="16"/>
          <w:szCs w:val="16"/>
          <w:lang w:eastAsia="zh-CN" w:bidi="hi-IN"/>
        </w:rPr>
        <w:t>поселения Демидовского района</w:t>
      </w:r>
    </w:p>
    <w:p w:rsidR="0067676F" w:rsidRDefault="0067676F" w:rsidP="00F47D49">
      <w:pPr>
        <w:suppressLineNumbers/>
        <w:suppressAutoHyphens/>
        <w:autoSpaceDN w:val="0"/>
        <w:snapToGrid w:val="0"/>
        <w:spacing w:after="0" w:line="240" w:lineRule="auto"/>
        <w:jc w:val="right"/>
        <w:textAlignment w:val="baseline"/>
        <w:rPr>
          <w:rFonts w:ascii="Times New Roman" w:eastAsia="SimSun" w:hAnsi="Times New Roman" w:cs="Mangal"/>
          <w:kern w:val="3"/>
          <w:sz w:val="16"/>
          <w:szCs w:val="16"/>
          <w:lang w:eastAsia="zh-CN" w:bidi="hi-IN"/>
        </w:rPr>
      </w:pPr>
      <w:r w:rsidRPr="0067676F">
        <w:rPr>
          <w:rFonts w:ascii="Times New Roman" w:eastAsia="SimSun" w:hAnsi="Times New Roman" w:cs="Mangal"/>
          <w:kern w:val="3"/>
          <w:sz w:val="16"/>
          <w:szCs w:val="16"/>
          <w:lang w:eastAsia="zh-CN" w:bidi="hi-IN"/>
        </w:rPr>
        <w:t>Смоленской области на 2018 год и на плановый период 2019 и 2020 годов»</w:t>
      </w:r>
    </w:p>
    <w:p w:rsidR="0067676F" w:rsidRPr="0067676F" w:rsidRDefault="0067676F" w:rsidP="0067676F">
      <w:pPr>
        <w:suppressLineNumbers/>
        <w:suppressAutoHyphens/>
        <w:autoSpaceDN w:val="0"/>
        <w:snapToGrid w:val="0"/>
        <w:spacing w:after="0" w:line="240" w:lineRule="auto"/>
        <w:jc w:val="center"/>
        <w:textAlignment w:val="baseline"/>
        <w:rPr>
          <w:rFonts w:ascii="Times New Roman" w:eastAsia="SimSun" w:hAnsi="Times New Roman" w:cs="Mangal"/>
          <w:b/>
          <w:bCs/>
          <w:kern w:val="3"/>
          <w:sz w:val="20"/>
          <w:szCs w:val="20"/>
          <w:lang w:eastAsia="zh-CN" w:bidi="hi-IN"/>
        </w:rPr>
      </w:pPr>
      <w:r w:rsidRPr="0067676F">
        <w:rPr>
          <w:rFonts w:ascii="Times New Roman" w:eastAsia="SimSun" w:hAnsi="Times New Roman" w:cs="Mangal"/>
          <w:b/>
          <w:bCs/>
          <w:kern w:val="3"/>
          <w:sz w:val="20"/>
          <w:szCs w:val="20"/>
          <w:lang w:eastAsia="zh-CN" w:bidi="hi-IN"/>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2018 год</w:t>
      </w:r>
    </w:p>
    <w:tbl>
      <w:tblPr>
        <w:tblW w:w="4963" w:type="dxa"/>
        <w:tblInd w:w="-176" w:type="dxa"/>
        <w:tblLayout w:type="fixed"/>
        <w:tblLook w:val="0000" w:firstRow="0" w:lastRow="0" w:firstColumn="0" w:lastColumn="0" w:noHBand="0" w:noVBand="0"/>
      </w:tblPr>
      <w:tblGrid>
        <w:gridCol w:w="1985"/>
        <w:gridCol w:w="1276"/>
        <w:gridCol w:w="851"/>
        <w:gridCol w:w="851"/>
      </w:tblGrid>
      <w:tr w:rsidR="00FF3FD6" w:rsidRPr="00FF3FD6" w:rsidTr="00FF3FD6">
        <w:trPr>
          <w:cantSplit/>
          <w:trHeight w:val="20"/>
        </w:trPr>
        <w:tc>
          <w:tcPr>
            <w:tcW w:w="1985" w:type="dxa"/>
            <w:tcBorders>
              <w:top w:val="single" w:sz="4" w:space="0" w:color="auto"/>
              <w:left w:val="single" w:sz="4" w:space="0" w:color="auto"/>
              <w:bottom w:val="single" w:sz="4" w:space="0" w:color="auto"/>
              <w:right w:val="single" w:sz="4" w:space="0" w:color="auto"/>
            </w:tcBorders>
            <w:vAlign w:val="center"/>
          </w:tcPr>
          <w:p w:rsidR="00FF3FD6" w:rsidRPr="00FF3FD6" w:rsidRDefault="00FF3FD6" w:rsidP="00FF3FD6">
            <w:pPr>
              <w:spacing w:after="0" w:line="240" w:lineRule="auto"/>
              <w:jc w:val="center"/>
              <w:rPr>
                <w:rFonts w:ascii="Times New Roman" w:eastAsia="Times New Roman" w:hAnsi="Times New Roman" w:cs="Times New Roman"/>
                <w:b/>
                <w:sz w:val="8"/>
                <w:szCs w:val="8"/>
                <w:lang w:val="en-US" w:eastAsia="ru-RU"/>
              </w:rPr>
            </w:pPr>
            <w:r w:rsidRPr="00FF3FD6">
              <w:rPr>
                <w:rFonts w:ascii="Times New Roman" w:eastAsia="Times New Roman" w:hAnsi="Times New Roman" w:cs="Times New Roman"/>
                <w:b/>
                <w:sz w:val="8"/>
                <w:szCs w:val="8"/>
                <w:lang w:val="en-US" w:eastAsia="ru-RU"/>
              </w:rPr>
              <w:t>1</w:t>
            </w:r>
          </w:p>
        </w:tc>
        <w:tc>
          <w:tcPr>
            <w:tcW w:w="1276" w:type="dxa"/>
            <w:tcBorders>
              <w:top w:val="single" w:sz="4" w:space="0" w:color="auto"/>
              <w:left w:val="nil"/>
              <w:bottom w:val="single" w:sz="4" w:space="0" w:color="auto"/>
              <w:right w:val="single" w:sz="4" w:space="0" w:color="auto"/>
            </w:tcBorders>
            <w:vAlign w:val="center"/>
          </w:tcPr>
          <w:p w:rsidR="00FF3FD6" w:rsidRPr="00FF3FD6" w:rsidRDefault="00FF3FD6" w:rsidP="00FF3FD6">
            <w:pPr>
              <w:spacing w:after="0" w:line="240" w:lineRule="auto"/>
              <w:jc w:val="center"/>
              <w:rPr>
                <w:rFonts w:ascii="Times New Roman" w:eastAsia="Times New Roman" w:hAnsi="Times New Roman" w:cs="Times New Roman"/>
                <w:b/>
                <w:sz w:val="8"/>
                <w:szCs w:val="8"/>
                <w:lang w:val="en-US" w:eastAsia="ru-RU"/>
              </w:rPr>
            </w:pPr>
            <w:r w:rsidRPr="00FF3FD6">
              <w:rPr>
                <w:rFonts w:ascii="Times New Roman" w:eastAsia="Times New Roman" w:hAnsi="Times New Roman" w:cs="Times New Roman"/>
                <w:b/>
                <w:sz w:val="8"/>
                <w:szCs w:val="8"/>
                <w:lang w:val="en-US" w:eastAsia="ru-RU"/>
              </w:rPr>
              <w:t>2</w:t>
            </w:r>
          </w:p>
        </w:tc>
        <w:tc>
          <w:tcPr>
            <w:tcW w:w="851" w:type="dxa"/>
            <w:tcBorders>
              <w:top w:val="single" w:sz="4" w:space="0" w:color="auto"/>
              <w:left w:val="nil"/>
              <w:bottom w:val="single" w:sz="4" w:space="0" w:color="auto"/>
              <w:right w:val="single" w:sz="4" w:space="0" w:color="auto"/>
            </w:tcBorders>
            <w:vAlign w:val="center"/>
          </w:tcPr>
          <w:p w:rsidR="00FF3FD6" w:rsidRPr="00FF3FD6" w:rsidRDefault="00FF3FD6" w:rsidP="00FF3FD6">
            <w:pPr>
              <w:spacing w:after="0" w:line="240" w:lineRule="auto"/>
              <w:jc w:val="center"/>
              <w:rPr>
                <w:rFonts w:ascii="Times New Roman" w:eastAsia="Times New Roman" w:hAnsi="Times New Roman" w:cs="Times New Roman"/>
                <w:b/>
                <w:sz w:val="8"/>
                <w:szCs w:val="8"/>
                <w:lang w:val="en-US" w:eastAsia="ru-RU"/>
              </w:rPr>
            </w:pPr>
            <w:r w:rsidRPr="00FF3FD6">
              <w:rPr>
                <w:rFonts w:ascii="Times New Roman" w:eastAsia="Times New Roman" w:hAnsi="Times New Roman" w:cs="Times New Roman"/>
                <w:b/>
                <w:sz w:val="8"/>
                <w:szCs w:val="8"/>
                <w:lang w:val="en-US" w:eastAsia="ru-RU"/>
              </w:rPr>
              <w:t>3</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b/>
                <w:sz w:val="8"/>
                <w:szCs w:val="8"/>
                <w:lang w:val="en-US" w:eastAsia="ru-RU"/>
              </w:rPr>
            </w:pPr>
            <w:r w:rsidRPr="00FF3FD6">
              <w:rPr>
                <w:rFonts w:ascii="Times New Roman" w:eastAsia="Times New Roman" w:hAnsi="Times New Roman" w:cs="Times New Roman"/>
                <w:b/>
                <w:sz w:val="8"/>
                <w:szCs w:val="8"/>
                <w:lang w:val="en-US" w:eastAsia="ru-RU"/>
              </w:rPr>
              <w:t>4</w:t>
            </w:r>
          </w:p>
        </w:tc>
      </w:tr>
      <w:tr w:rsidR="00FF3FD6" w:rsidRPr="00FF3FD6" w:rsidTr="00F47D49">
        <w:trPr>
          <w:cantSplit/>
          <w:trHeight w:val="70"/>
          <w:tblHeader/>
        </w:trPr>
        <w:tc>
          <w:tcPr>
            <w:tcW w:w="1985" w:type="dxa"/>
            <w:tcBorders>
              <w:top w:val="single" w:sz="4" w:space="0" w:color="auto"/>
              <w:left w:val="single" w:sz="4" w:space="0" w:color="auto"/>
              <w:bottom w:val="single" w:sz="4" w:space="0" w:color="auto"/>
              <w:right w:val="single" w:sz="4" w:space="0" w:color="auto"/>
            </w:tcBorders>
            <w:vAlign w:val="bottom"/>
          </w:tcPr>
          <w:p w:rsidR="00FF3FD6" w:rsidRPr="00FF3FD6" w:rsidRDefault="00FF3FD6" w:rsidP="00FF3FD6">
            <w:pPr>
              <w:spacing w:after="0" w:line="240" w:lineRule="auto"/>
              <w:jc w:val="both"/>
              <w:rPr>
                <w:rFonts w:ascii="Times New Roman" w:eastAsia="Times New Roman" w:hAnsi="Times New Roman" w:cs="Times New Roman"/>
                <w:b/>
                <w:bCs/>
                <w:sz w:val="8"/>
                <w:szCs w:val="8"/>
                <w:lang w:eastAsia="ru-RU"/>
              </w:rPr>
            </w:pPr>
            <w:r w:rsidRPr="00FF3FD6">
              <w:rPr>
                <w:rFonts w:ascii="Times New Roman" w:eastAsia="Times New Roman" w:hAnsi="Times New Roman" w:cs="Times New Roman"/>
                <w:b/>
                <w:bCs/>
                <w:sz w:val="8"/>
                <w:szCs w:val="8"/>
                <w:lang w:eastAsia="ru-RU"/>
              </w:rPr>
              <w:t xml:space="preserve">Муниципальная программа «Развитие и поддержка малого предпринимательства на территории </w:t>
            </w:r>
            <w:proofErr w:type="spellStart"/>
            <w:r w:rsidRPr="00FF3FD6">
              <w:rPr>
                <w:rFonts w:ascii="Times New Roman" w:eastAsia="Times New Roman" w:hAnsi="Times New Roman" w:cs="Times New Roman"/>
                <w:b/>
                <w:bCs/>
                <w:sz w:val="8"/>
                <w:szCs w:val="8"/>
                <w:lang w:eastAsia="ru-RU"/>
              </w:rPr>
              <w:t>Заборьевского</w:t>
            </w:r>
            <w:proofErr w:type="spellEnd"/>
            <w:r w:rsidRPr="00FF3FD6">
              <w:rPr>
                <w:rFonts w:ascii="Times New Roman" w:eastAsia="Times New Roman" w:hAnsi="Times New Roman" w:cs="Times New Roman"/>
                <w:b/>
                <w:bCs/>
                <w:sz w:val="8"/>
                <w:szCs w:val="8"/>
                <w:lang w:eastAsia="ru-RU"/>
              </w:rPr>
              <w:t xml:space="preserve"> сельского поселения Демидовского района Смоленской области на 2017- 2019 годы»</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3000000000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1,5</w:t>
            </w:r>
          </w:p>
        </w:tc>
      </w:tr>
      <w:tr w:rsidR="00FF3FD6" w:rsidRPr="00FF3FD6" w:rsidTr="00F47D49">
        <w:trPr>
          <w:cantSplit/>
          <w:trHeight w:val="70"/>
          <w:tblHeader/>
        </w:trPr>
        <w:tc>
          <w:tcPr>
            <w:tcW w:w="1985" w:type="dxa"/>
            <w:tcBorders>
              <w:top w:val="single" w:sz="4" w:space="0" w:color="auto"/>
              <w:left w:val="single" w:sz="4" w:space="0" w:color="auto"/>
              <w:bottom w:val="single" w:sz="4" w:space="0" w:color="auto"/>
              <w:right w:val="single" w:sz="4" w:space="0" w:color="auto"/>
            </w:tcBorders>
            <w:vAlign w:val="bottom"/>
          </w:tcPr>
          <w:p w:rsidR="00FF3FD6" w:rsidRPr="00FF3FD6" w:rsidRDefault="00FF3FD6" w:rsidP="00FF3FD6">
            <w:pPr>
              <w:spacing w:after="0" w:line="240" w:lineRule="auto"/>
              <w:jc w:val="both"/>
              <w:rPr>
                <w:rFonts w:ascii="Times New Roman" w:eastAsia="Times New Roman" w:hAnsi="Times New Roman" w:cs="Times New Roman"/>
                <w:b/>
                <w:bCs/>
                <w:sz w:val="8"/>
                <w:szCs w:val="8"/>
                <w:lang w:eastAsia="ru-RU"/>
              </w:rPr>
            </w:pPr>
            <w:r w:rsidRPr="00FF3FD6">
              <w:rPr>
                <w:rFonts w:ascii="Times New Roman" w:eastAsia="Times New Roman" w:hAnsi="Times New Roman" w:cs="Times New Roman"/>
                <w:b/>
                <w:bCs/>
                <w:sz w:val="8"/>
                <w:szCs w:val="8"/>
                <w:lang w:eastAsia="ru-RU"/>
              </w:rPr>
              <w:t>Основное мероприятие программы, не включенное в подпрограмму муниципальной программы</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30Я0000000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1,5</w:t>
            </w:r>
          </w:p>
        </w:tc>
      </w:tr>
      <w:tr w:rsidR="00FF3FD6" w:rsidRPr="00FF3FD6" w:rsidTr="00F47D49">
        <w:trPr>
          <w:cantSplit/>
          <w:trHeight w:val="70"/>
          <w:tblHeader/>
        </w:trPr>
        <w:tc>
          <w:tcPr>
            <w:tcW w:w="1985" w:type="dxa"/>
            <w:tcBorders>
              <w:top w:val="single" w:sz="4" w:space="0" w:color="auto"/>
              <w:left w:val="single" w:sz="4" w:space="0" w:color="auto"/>
              <w:bottom w:val="single" w:sz="4" w:space="0" w:color="auto"/>
              <w:right w:val="single" w:sz="4" w:space="0" w:color="auto"/>
            </w:tcBorders>
            <w:vAlign w:val="bottom"/>
          </w:tcPr>
          <w:p w:rsidR="00FF3FD6" w:rsidRPr="00FF3FD6" w:rsidRDefault="00FF3FD6" w:rsidP="00FF3FD6">
            <w:pPr>
              <w:spacing w:after="0" w:line="240" w:lineRule="auto"/>
              <w:jc w:val="both"/>
              <w:rPr>
                <w:rFonts w:ascii="Times New Roman" w:eastAsia="Times New Roman" w:hAnsi="Times New Roman" w:cs="Times New Roman"/>
                <w:b/>
                <w:bCs/>
                <w:sz w:val="8"/>
                <w:szCs w:val="8"/>
                <w:lang w:eastAsia="ru-RU"/>
              </w:rPr>
            </w:pPr>
            <w:r w:rsidRPr="00FF3FD6">
              <w:rPr>
                <w:rFonts w:ascii="Times New Roman" w:eastAsia="Times New Roman" w:hAnsi="Times New Roman" w:cs="Times New Roman"/>
                <w:b/>
                <w:bCs/>
                <w:sz w:val="8"/>
                <w:szCs w:val="8"/>
                <w:lang w:eastAsia="ru-RU"/>
              </w:rPr>
              <w:t>Основное мероприятие «Информационная и организационная поддержка субъектов малого предпринимательства»</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30Я0200000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1,5</w:t>
            </w:r>
          </w:p>
        </w:tc>
      </w:tr>
      <w:tr w:rsidR="00FF3FD6" w:rsidRPr="00FF3FD6" w:rsidTr="00FF3FD6">
        <w:trPr>
          <w:cantSplit/>
          <w:trHeight w:val="20"/>
          <w:tblHeader/>
        </w:trPr>
        <w:tc>
          <w:tcPr>
            <w:tcW w:w="1985" w:type="dxa"/>
            <w:tcBorders>
              <w:top w:val="single" w:sz="4" w:space="0" w:color="auto"/>
              <w:left w:val="single" w:sz="4" w:space="0" w:color="auto"/>
              <w:bottom w:val="single" w:sz="4" w:space="0" w:color="auto"/>
              <w:right w:val="single" w:sz="4" w:space="0" w:color="auto"/>
            </w:tcBorders>
            <w:vAlign w:val="bottom"/>
          </w:tcPr>
          <w:p w:rsidR="00FF3FD6" w:rsidRPr="00FF3FD6" w:rsidRDefault="00FF3FD6" w:rsidP="00FF3FD6">
            <w:pPr>
              <w:spacing w:after="0" w:line="240" w:lineRule="auto"/>
              <w:jc w:val="both"/>
              <w:rPr>
                <w:rFonts w:ascii="Times New Roman" w:eastAsia="Times New Roman" w:hAnsi="Times New Roman" w:cs="Times New Roman"/>
                <w:bCs/>
                <w:sz w:val="8"/>
                <w:szCs w:val="8"/>
                <w:lang w:eastAsia="ru-RU"/>
              </w:rPr>
            </w:pPr>
            <w:r w:rsidRPr="00FF3FD6">
              <w:rPr>
                <w:rFonts w:ascii="Times New Roman" w:eastAsia="Times New Roman" w:hAnsi="Times New Roman" w:cs="Times New Roman"/>
                <w:bCs/>
                <w:sz w:val="8"/>
                <w:szCs w:val="8"/>
                <w:lang w:eastAsia="ru-RU"/>
              </w:rPr>
              <w:t>Расходы на проведение смотров-конкурсов, фестивалей, семинаров, а также другие аналогичные мероприятия</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30Я0220050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1,5</w:t>
            </w:r>
          </w:p>
        </w:tc>
      </w:tr>
      <w:tr w:rsidR="00FF3FD6" w:rsidRPr="00FF3FD6" w:rsidTr="00F47D49">
        <w:trPr>
          <w:cantSplit/>
          <w:trHeight w:val="70"/>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rPr>
                <w:rFonts w:ascii="Times New Roman" w:eastAsia="Times New Roman" w:hAnsi="Times New Roman" w:cs="Times New Roman"/>
                <w:bCs/>
                <w:sz w:val="8"/>
                <w:szCs w:val="8"/>
                <w:lang w:eastAsia="ru-RU"/>
              </w:rPr>
            </w:pPr>
            <w:r w:rsidRPr="00FF3FD6">
              <w:rPr>
                <w:rFonts w:ascii="Times New Roman" w:eastAsia="Times New Roman" w:hAnsi="Times New Roman" w:cs="Times New Roman"/>
                <w:bCs/>
                <w:sz w:val="8"/>
                <w:szCs w:val="8"/>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30Я0220050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200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1,5</w:t>
            </w:r>
          </w:p>
        </w:tc>
      </w:tr>
      <w:tr w:rsidR="00FF3FD6" w:rsidRPr="00FF3FD6" w:rsidTr="00FF3FD6">
        <w:trPr>
          <w:cantSplit/>
          <w:trHeight w:val="70"/>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rPr>
                <w:rFonts w:ascii="Times New Roman" w:eastAsia="Times New Roman" w:hAnsi="Times New Roman" w:cs="Times New Roman"/>
                <w:bCs/>
                <w:iCs/>
                <w:sz w:val="8"/>
                <w:szCs w:val="8"/>
                <w:lang w:eastAsia="ru-RU"/>
              </w:rPr>
            </w:pPr>
            <w:r w:rsidRPr="00FF3FD6">
              <w:rPr>
                <w:rFonts w:ascii="Times New Roman" w:eastAsia="Times New Roman" w:hAnsi="Times New Roman" w:cs="Times New Roman"/>
                <w:bCs/>
                <w:iCs/>
                <w:sz w:val="8"/>
                <w:szCs w:val="8"/>
                <w:lang w:eastAsia="ru-RU"/>
              </w:rPr>
              <w:lastRenderedPageBreak/>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30Я0220050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240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1,5</w:t>
            </w:r>
          </w:p>
        </w:tc>
      </w:tr>
      <w:tr w:rsidR="00FF3FD6" w:rsidRPr="00FF3FD6" w:rsidTr="00F47D49">
        <w:trPr>
          <w:cantSplit/>
          <w:trHeight w:val="70"/>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 xml:space="preserve">Муниципальная программа «Энергосбережение и повышение  энергетической эффективности на 2017 – 2019 гг. Администрации </w:t>
            </w:r>
            <w:proofErr w:type="spellStart"/>
            <w:r w:rsidRPr="00FF3FD6">
              <w:rPr>
                <w:rFonts w:ascii="Times New Roman" w:eastAsia="Times New Roman" w:hAnsi="Times New Roman" w:cs="Times New Roman"/>
                <w:b/>
                <w:sz w:val="8"/>
                <w:szCs w:val="8"/>
                <w:lang w:eastAsia="ru-RU"/>
              </w:rPr>
              <w:t>Заборьевского</w:t>
            </w:r>
            <w:proofErr w:type="spellEnd"/>
            <w:r w:rsidRPr="00FF3FD6">
              <w:rPr>
                <w:rFonts w:ascii="Times New Roman" w:eastAsia="Times New Roman" w:hAnsi="Times New Roman" w:cs="Times New Roman"/>
                <w:b/>
                <w:sz w:val="8"/>
                <w:szCs w:val="8"/>
                <w:lang w:eastAsia="ru-RU"/>
              </w:rPr>
              <w:t xml:space="preserve"> сельского поселения Демидовского района Смоленской области»</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3100000000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12,6</w:t>
            </w:r>
          </w:p>
        </w:tc>
      </w:tr>
      <w:tr w:rsidR="00FF3FD6" w:rsidRPr="00FF3FD6" w:rsidTr="00F47D49">
        <w:trPr>
          <w:cantSplit/>
          <w:trHeight w:val="70"/>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Основное мероприятие программы, не включенное в подпрограмму муниципальной программы</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31Я0000000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12,6</w:t>
            </w:r>
          </w:p>
        </w:tc>
      </w:tr>
      <w:tr w:rsidR="00FF3FD6" w:rsidRPr="00FF3FD6" w:rsidTr="00F47D49">
        <w:trPr>
          <w:cantSplit/>
          <w:trHeight w:val="70"/>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Основное мероприятие «Энергосбережение и повышение энергетической эффективности в системах наружного освещения»</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31Я0100000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12,6</w:t>
            </w:r>
          </w:p>
        </w:tc>
      </w:tr>
      <w:tr w:rsidR="00FF3FD6" w:rsidRPr="00FF3FD6" w:rsidTr="00F47D49">
        <w:trPr>
          <w:cantSplit/>
          <w:trHeight w:val="70"/>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Расходы на обеспечение деятельности полномочий муниципального образования</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31Я0100160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12,6</w:t>
            </w:r>
          </w:p>
        </w:tc>
      </w:tr>
      <w:tr w:rsidR="00FF3FD6" w:rsidRPr="00FF3FD6" w:rsidTr="00F47D49">
        <w:trPr>
          <w:cantSplit/>
          <w:trHeight w:val="70"/>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rPr>
                <w:rFonts w:ascii="Times New Roman" w:eastAsia="Times New Roman" w:hAnsi="Times New Roman" w:cs="Times New Roman"/>
                <w:bCs/>
                <w:color w:val="000000"/>
                <w:sz w:val="8"/>
                <w:szCs w:val="8"/>
                <w:lang w:eastAsia="ru-RU"/>
              </w:rPr>
            </w:pPr>
            <w:r w:rsidRPr="00FF3FD6">
              <w:rPr>
                <w:rFonts w:ascii="Times New Roman" w:eastAsia="Times New Roman" w:hAnsi="Times New Roman" w:cs="Times New Roman"/>
                <w:bCs/>
                <w:color w:val="000000"/>
                <w:sz w:val="8"/>
                <w:szCs w:val="8"/>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31Я0100160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200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12,6</w:t>
            </w:r>
          </w:p>
        </w:tc>
      </w:tr>
      <w:tr w:rsidR="00FF3FD6" w:rsidRPr="00FF3FD6" w:rsidTr="00F47D49">
        <w:trPr>
          <w:cantSplit/>
          <w:trHeight w:val="70"/>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rPr>
                <w:rFonts w:ascii="Times New Roman" w:eastAsia="Times New Roman" w:hAnsi="Times New Roman" w:cs="Times New Roman"/>
                <w:bCs/>
                <w:iCs/>
                <w:color w:val="000000"/>
                <w:sz w:val="8"/>
                <w:szCs w:val="8"/>
                <w:lang w:eastAsia="ru-RU"/>
              </w:rPr>
            </w:pPr>
            <w:r w:rsidRPr="00FF3FD6">
              <w:rPr>
                <w:rFonts w:ascii="Times New Roman" w:eastAsia="Times New Roman" w:hAnsi="Times New Roman" w:cs="Times New Roman"/>
                <w:bCs/>
                <w:iCs/>
                <w:color w:val="000000"/>
                <w:sz w:val="8"/>
                <w:szCs w:val="8"/>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31Я0100160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240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12,6</w:t>
            </w:r>
          </w:p>
        </w:tc>
      </w:tr>
      <w:tr w:rsidR="00FF3FD6" w:rsidRPr="00FF3FD6" w:rsidTr="00F47D49">
        <w:trPr>
          <w:cantSplit/>
          <w:trHeight w:val="70"/>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color w:val="000000"/>
                <w:sz w:val="8"/>
                <w:szCs w:val="8"/>
                <w:lang w:eastAsia="ru-RU"/>
              </w:rPr>
              <w:t xml:space="preserve">Муниципальная программа "Социально-экономическое развитие </w:t>
            </w:r>
            <w:proofErr w:type="spellStart"/>
            <w:r w:rsidRPr="00FF3FD6">
              <w:rPr>
                <w:rFonts w:ascii="Times New Roman" w:eastAsia="Times New Roman" w:hAnsi="Times New Roman" w:cs="Times New Roman"/>
                <w:b/>
                <w:color w:val="000000"/>
                <w:sz w:val="8"/>
                <w:szCs w:val="8"/>
                <w:lang w:eastAsia="ru-RU"/>
              </w:rPr>
              <w:t>Заборьевского</w:t>
            </w:r>
            <w:proofErr w:type="spellEnd"/>
            <w:r w:rsidRPr="00FF3FD6">
              <w:rPr>
                <w:rFonts w:ascii="Times New Roman" w:eastAsia="Times New Roman" w:hAnsi="Times New Roman" w:cs="Times New Roman"/>
                <w:b/>
                <w:color w:val="000000"/>
                <w:sz w:val="8"/>
                <w:szCs w:val="8"/>
                <w:lang w:eastAsia="ru-RU"/>
              </w:rPr>
              <w:t xml:space="preserve"> сельского поселения Демидовского района Смоленской области" на 2018-2022 годы</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3400000000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5710,8</w:t>
            </w:r>
          </w:p>
        </w:tc>
      </w:tr>
      <w:tr w:rsidR="00FF3FD6" w:rsidRPr="00FF3FD6" w:rsidTr="00F47D49">
        <w:trPr>
          <w:cantSplit/>
          <w:trHeight w:val="70"/>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jc w:val="both"/>
              <w:rPr>
                <w:rFonts w:ascii="Times New Roman" w:eastAsia="Times New Roman" w:hAnsi="Times New Roman" w:cs="Times New Roman"/>
                <w:b/>
                <w:color w:val="000000"/>
                <w:sz w:val="8"/>
                <w:szCs w:val="8"/>
                <w:lang w:eastAsia="ru-RU"/>
              </w:rPr>
            </w:pPr>
            <w:r w:rsidRPr="00FF3FD6">
              <w:rPr>
                <w:rFonts w:ascii="Times New Roman" w:eastAsia="Times New Roman" w:hAnsi="Times New Roman" w:cs="Times New Roman"/>
                <w:b/>
                <w:color w:val="000000"/>
                <w:sz w:val="8"/>
                <w:szCs w:val="8"/>
                <w:lang w:eastAsia="ru-RU"/>
              </w:rPr>
              <w:t>Основное мероприятие программы, не включенное в подпрограмму муниципальной программы</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34Я0000000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5710,8</w:t>
            </w:r>
          </w:p>
        </w:tc>
      </w:tr>
      <w:tr w:rsidR="00FF3FD6" w:rsidRPr="00FF3FD6" w:rsidTr="00FF3FD6">
        <w:trPr>
          <w:cantSplit/>
          <w:trHeight w:val="70"/>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rPr>
                <w:rFonts w:ascii="Times New Roman" w:eastAsia="Times New Roman" w:hAnsi="Times New Roman" w:cs="Times New Roman"/>
                <w:bCs/>
                <w:iCs/>
                <w:color w:val="000000"/>
                <w:sz w:val="8"/>
                <w:szCs w:val="8"/>
                <w:lang w:eastAsia="ru-RU"/>
              </w:rPr>
            </w:pPr>
            <w:r w:rsidRPr="00FF3FD6">
              <w:rPr>
                <w:rFonts w:ascii="Times New Roman" w:eastAsia="Times New Roman" w:hAnsi="Times New Roman" w:cs="Times New Roman"/>
                <w:b/>
                <w:sz w:val="8"/>
                <w:szCs w:val="8"/>
                <w:lang w:eastAsia="ru-RU"/>
              </w:rPr>
              <w:t xml:space="preserve">Основное мероприятие "Благоустройство территории </w:t>
            </w:r>
            <w:proofErr w:type="spellStart"/>
            <w:r w:rsidRPr="00FF3FD6">
              <w:rPr>
                <w:rFonts w:ascii="Times New Roman" w:eastAsia="Times New Roman" w:hAnsi="Times New Roman" w:cs="Times New Roman"/>
                <w:b/>
                <w:sz w:val="8"/>
                <w:szCs w:val="8"/>
                <w:lang w:eastAsia="ru-RU"/>
              </w:rPr>
              <w:t>Заборьевского</w:t>
            </w:r>
            <w:proofErr w:type="spellEnd"/>
            <w:r w:rsidRPr="00FF3FD6">
              <w:rPr>
                <w:rFonts w:ascii="Times New Roman" w:eastAsia="Times New Roman" w:hAnsi="Times New Roman" w:cs="Times New Roman"/>
                <w:b/>
                <w:sz w:val="8"/>
                <w:szCs w:val="8"/>
                <w:lang w:eastAsia="ru-RU"/>
              </w:rPr>
              <w:t xml:space="preserve"> сельского поселения Демидовского района Смоленской области"</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34Я0100000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50,0</w:t>
            </w:r>
          </w:p>
        </w:tc>
      </w:tr>
      <w:tr w:rsidR="00FF3FD6" w:rsidRPr="00FF3FD6" w:rsidTr="00FF3FD6">
        <w:trPr>
          <w:cantSplit/>
          <w:trHeight w:val="98"/>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Расходы на обеспечение деятельности полномочий муниципального образования</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34Я0100160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000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bCs/>
                <w:color w:val="000000"/>
                <w:sz w:val="8"/>
                <w:szCs w:val="8"/>
                <w:lang w:eastAsia="ru-RU"/>
              </w:rPr>
            </w:pPr>
            <w:r w:rsidRPr="00FF3FD6">
              <w:rPr>
                <w:rFonts w:ascii="Times New Roman" w:eastAsia="Times New Roman" w:hAnsi="Times New Roman" w:cs="Times New Roman"/>
                <w:sz w:val="8"/>
                <w:szCs w:val="8"/>
                <w:lang w:eastAsia="ru-RU"/>
              </w:rPr>
              <w:t>50,0</w:t>
            </w:r>
          </w:p>
        </w:tc>
      </w:tr>
      <w:tr w:rsidR="00FF3FD6" w:rsidRPr="00FF3FD6" w:rsidTr="00FF3FD6">
        <w:trPr>
          <w:cantSplit/>
          <w:trHeight w:val="145"/>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bCs/>
                <w:color w:val="000000"/>
                <w:sz w:val="8"/>
                <w:szCs w:val="8"/>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34Я0100160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200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bCs/>
                <w:iCs/>
                <w:color w:val="000000"/>
                <w:sz w:val="8"/>
                <w:szCs w:val="8"/>
                <w:lang w:eastAsia="ru-RU"/>
              </w:rPr>
            </w:pPr>
            <w:r w:rsidRPr="00FF3FD6">
              <w:rPr>
                <w:rFonts w:ascii="Times New Roman" w:eastAsia="Times New Roman" w:hAnsi="Times New Roman" w:cs="Times New Roman"/>
                <w:sz w:val="8"/>
                <w:szCs w:val="8"/>
                <w:lang w:eastAsia="ru-RU"/>
              </w:rPr>
              <w:t>50,0</w:t>
            </w:r>
          </w:p>
        </w:tc>
      </w:tr>
      <w:tr w:rsidR="00FF3FD6" w:rsidRPr="00FF3FD6" w:rsidTr="00FF3FD6">
        <w:trPr>
          <w:cantSplit/>
          <w:trHeight w:val="70"/>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bCs/>
                <w:iCs/>
                <w:color w:val="000000"/>
                <w:sz w:val="8"/>
                <w:szCs w:val="8"/>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34Я0100160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240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sz w:val="8"/>
                <w:szCs w:val="8"/>
                <w:lang w:eastAsia="ru-RU"/>
              </w:rPr>
              <w:t>50,0</w:t>
            </w:r>
          </w:p>
        </w:tc>
      </w:tr>
      <w:tr w:rsidR="00FF3FD6" w:rsidRPr="00FF3FD6" w:rsidTr="00F47D49">
        <w:trPr>
          <w:cantSplit/>
          <w:trHeight w:val="70"/>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Основное мероприятие "Участие в предупреждении и ликвидации последствий чрезвычайных ситуаций"</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napToGrid w:val="0"/>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34Я0200000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napToGrid w:val="0"/>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3,0</w:t>
            </w:r>
          </w:p>
        </w:tc>
      </w:tr>
      <w:tr w:rsidR="00FF3FD6" w:rsidRPr="00FF3FD6" w:rsidTr="00FF3FD6">
        <w:trPr>
          <w:cantSplit/>
          <w:trHeight w:val="70"/>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Расходы на обеспечение деятельности полномочий муниципального образования</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34Я0200160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000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bCs/>
                <w:color w:val="000000"/>
                <w:sz w:val="8"/>
                <w:szCs w:val="8"/>
                <w:lang w:eastAsia="ru-RU"/>
              </w:rPr>
            </w:pPr>
            <w:r w:rsidRPr="00FF3FD6">
              <w:rPr>
                <w:rFonts w:ascii="Times New Roman" w:eastAsia="Times New Roman" w:hAnsi="Times New Roman" w:cs="Times New Roman"/>
                <w:sz w:val="8"/>
                <w:szCs w:val="8"/>
                <w:lang w:eastAsia="ru-RU"/>
              </w:rPr>
              <w:t>3,0</w:t>
            </w:r>
          </w:p>
        </w:tc>
      </w:tr>
      <w:tr w:rsidR="00FF3FD6" w:rsidRPr="00FF3FD6" w:rsidTr="00FF3FD6">
        <w:trPr>
          <w:cantSplit/>
          <w:trHeight w:val="70"/>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bCs/>
                <w:color w:val="000000"/>
                <w:sz w:val="8"/>
                <w:szCs w:val="8"/>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34Я0200160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200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bCs/>
                <w:iCs/>
                <w:color w:val="000000"/>
                <w:sz w:val="8"/>
                <w:szCs w:val="8"/>
                <w:lang w:eastAsia="ru-RU"/>
              </w:rPr>
            </w:pPr>
            <w:r w:rsidRPr="00FF3FD6">
              <w:rPr>
                <w:rFonts w:ascii="Times New Roman" w:eastAsia="Times New Roman" w:hAnsi="Times New Roman" w:cs="Times New Roman"/>
                <w:sz w:val="8"/>
                <w:szCs w:val="8"/>
                <w:lang w:eastAsia="ru-RU"/>
              </w:rPr>
              <w:t>3,0</w:t>
            </w:r>
          </w:p>
        </w:tc>
      </w:tr>
      <w:tr w:rsidR="00FF3FD6" w:rsidRPr="00FF3FD6" w:rsidTr="00FF3FD6">
        <w:trPr>
          <w:cantSplit/>
          <w:trHeight w:val="70"/>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bCs/>
                <w:iCs/>
                <w:color w:val="000000"/>
                <w:sz w:val="8"/>
                <w:szCs w:val="8"/>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34Я0200160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240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sz w:val="8"/>
                <w:szCs w:val="8"/>
                <w:lang w:eastAsia="ru-RU"/>
              </w:rPr>
              <w:t>3,0</w:t>
            </w:r>
          </w:p>
        </w:tc>
      </w:tr>
      <w:tr w:rsidR="00FF3FD6" w:rsidRPr="00FF3FD6" w:rsidTr="00FF3FD6">
        <w:trPr>
          <w:cantSplit/>
          <w:trHeight w:val="149"/>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jc w:val="both"/>
              <w:rPr>
                <w:rFonts w:ascii="Times New Roman" w:eastAsia="Times New Roman" w:hAnsi="Times New Roman" w:cs="Times New Roman"/>
                <w:b/>
                <w:color w:val="000000"/>
                <w:sz w:val="8"/>
                <w:szCs w:val="8"/>
                <w:lang w:eastAsia="ru-RU"/>
              </w:rPr>
            </w:pPr>
            <w:r w:rsidRPr="00FF3FD6">
              <w:rPr>
                <w:rFonts w:ascii="Times New Roman" w:eastAsia="Times New Roman" w:hAnsi="Times New Roman" w:cs="Times New Roman"/>
                <w:b/>
                <w:color w:val="000000"/>
                <w:sz w:val="8"/>
                <w:szCs w:val="8"/>
                <w:lang w:eastAsia="ru-RU"/>
              </w:rPr>
              <w:t xml:space="preserve">Основное мероприятие "Развитие культурно-досуговой деятельности в </w:t>
            </w:r>
            <w:proofErr w:type="spellStart"/>
            <w:r w:rsidRPr="00FF3FD6">
              <w:rPr>
                <w:rFonts w:ascii="Times New Roman" w:eastAsia="Times New Roman" w:hAnsi="Times New Roman" w:cs="Times New Roman"/>
                <w:b/>
                <w:color w:val="000000"/>
                <w:sz w:val="8"/>
                <w:szCs w:val="8"/>
                <w:lang w:eastAsia="ru-RU"/>
              </w:rPr>
              <w:t>Заборьевском</w:t>
            </w:r>
            <w:proofErr w:type="spellEnd"/>
            <w:r w:rsidRPr="00FF3FD6">
              <w:rPr>
                <w:rFonts w:ascii="Times New Roman" w:eastAsia="Times New Roman" w:hAnsi="Times New Roman" w:cs="Times New Roman"/>
                <w:b/>
                <w:color w:val="000000"/>
                <w:sz w:val="8"/>
                <w:szCs w:val="8"/>
                <w:lang w:eastAsia="ru-RU"/>
              </w:rPr>
              <w:t xml:space="preserve"> сельском поселении Демидовского района Смоленской области"</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b/>
                <w:bCs/>
                <w:sz w:val="8"/>
                <w:szCs w:val="8"/>
                <w:lang w:eastAsia="ru-RU"/>
              </w:rPr>
            </w:pPr>
            <w:r w:rsidRPr="00FF3FD6">
              <w:rPr>
                <w:rFonts w:ascii="Times New Roman" w:eastAsia="Times New Roman" w:hAnsi="Times New Roman" w:cs="Times New Roman"/>
                <w:b/>
                <w:bCs/>
                <w:sz w:val="8"/>
                <w:szCs w:val="8"/>
                <w:lang w:eastAsia="ru-RU"/>
              </w:rPr>
              <w:t>34Я0300000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1,5</w:t>
            </w:r>
          </w:p>
        </w:tc>
      </w:tr>
      <w:tr w:rsidR="00FF3FD6" w:rsidRPr="00FF3FD6" w:rsidTr="00FF3FD6">
        <w:trPr>
          <w:cantSplit/>
          <w:trHeight w:val="70"/>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autoSpaceDE w:val="0"/>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Расходы на обеспечение деятельности полномочий муниципального образования</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34Я0300160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000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1,5</w:t>
            </w:r>
          </w:p>
        </w:tc>
      </w:tr>
      <w:tr w:rsidR="00FF3FD6" w:rsidRPr="00FF3FD6" w:rsidTr="00FF3FD6">
        <w:trPr>
          <w:cantSplit/>
          <w:trHeight w:val="70"/>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bCs/>
                <w:color w:val="000000"/>
                <w:sz w:val="8"/>
                <w:szCs w:val="8"/>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34Я0300160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200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bCs/>
                <w:iCs/>
                <w:color w:val="000000"/>
                <w:sz w:val="8"/>
                <w:szCs w:val="8"/>
                <w:lang w:eastAsia="ru-RU"/>
              </w:rPr>
            </w:pPr>
            <w:r w:rsidRPr="00FF3FD6">
              <w:rPr>
                <w:rFonts w:ascii="Times New Roman" w:eastAsia="Times New Roman" w:hAnsi="Times New Roman" w:cs="Times New Roman"/>
                <w:sz w:val="8"/>
                <w:szCs w:val="8"/>
                <w:lang w:eastAsia="ru-RU"/>
              </w:rPr>
              <w:t>1,5</w:t>
            </w:r>
          </w:p>
        </w:tc>
      </w:tr>
      <w:tr w:rsidR="00FF3FD6" w:rsidRPr="00FF3FD6" w:rsidTr="00F47D49">
        <w:trPr>
          <w:cantSplit/>
          <w:trHeight w:val="70"/>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bCs/>
                <w:iCs/>
                <w:color w:val="000000"/>
                <w:sz w:val="8"/>
                <w:szCs w:val="8"/>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34Я0300160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240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sz w:val="8"/>
                <w:szCs w:val="8"/>
                <w:lang w:eastAsia="ru-RU"/>
              </w:rPr>
              <w:t>1,5</w:t>
            </w:r>
          </w:p>
        </w:tc>
      </w:tr>
      <w:tr w:rsidR="00FF3FD6" w:rsidRPr="00FF3FD6" w:rsidTr="00FF3FD6">
        <w:trPr>
          <w:cantSplit/>
          <w:trHeight w:val="511"/>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 xml:space="preserve">Основное мероприятие "Обеспечение деятельности Главы муниципального образования </w:t>
            </w:r>
            <w:proofErr w:type="spellStart"/>
            <w:r w:rsidRPr="00FF3FD6">
              <w:rPr>
                <w:rFonts w:ascii="Times New Roman" w:eastAsia="Times New Roman" w:hAnsi="Times New Roman" w:cs="Times New Roman"/>
                <w:b/>
                <w:sz w:val="8"/>
                <w:szCs w:val="8"/>
                <w:lang w:eastAsia="ru-RU"/>
              </w:rPr>
              <w:t>Заборьевского</w:t>
            </w:r>
            <w:proofErr w:type="spellEnd"/>
            <w:r w:rsidRPr="00FF3FD6">
              <w:rPr>
                <w:rFonts w:ascii="Times New Roman" w:eastAsia="Times New Roman" w:hAnsi="Times New Roman" w:cs="Times New Roman"/>
                <w:b/>
                <w:sz w:val="8"/>
                <w:szCs w:val="8"/>
                <w:lang w:eastAsia="ru-RU"/>
              </w:rPr>
              <w:t xml:space="preserve"> сельского поселения Демидовского района Смоленской области"</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b/>
                <w:bCs/>
                <w:sz w:val="8"/>
                <w:szCs w:val="8"/>
                <w:lang w:eastAsia="ru-RU"/>
              </w:rPr>
            </w:pPr>
            <w:r w:rsidRPr="00FF3FD6">
              <w:rPr>
                <w:rFonts w:ascii="Times New Roman" w:eastAsia="Times New Roman" w:hAnsi="Times New Roman" w:cs="Times New Roman"/>
                <w:b/>
                <w:bCs/>
                <w:sz w:val="8"/>
                <w:szCs w:val="8"/>
                <w:lang w:eastAsia="ru-RU"/>
              </w:rPr>
              <w:t>34Я0400000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bCs/>
                <w:sz w:val="8"/>
                <w:szCs w:val="8"/>
                <w:lang w:eastAsia="ru-RU"/>
              </w:rPr>
              <w:t>000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470,3</w:t>
            </w:r>
          </w:p>
        </w:tc>
      </w:tr>
      <w:tr w:rsidR="00FF3FD6" w:rsidRPr="00FF3FD6" w:rsidTr="00FF3FD6">
        <w:trPr>
          <w:cantSplit/>
          <w:trHeight w:val="239"/>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Расходы на обеспечение функций органов местного самоуправления</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34Я0400140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Cs/>
                <w:sz w:val="8"/>
                <w:szCs w:val="8"/>
                <w:lang w:eastAsia="ru-RU"/>
              </w:rPr>
              <w:t>000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bCs/>
                <w:color w:val="000000"/>
                <w:sz w:val="8"/>
                <w:szCs w:val="8"/>
                <w:lang w:eastAsia="ru-RU"/>
              </w:rPr>
            </w:pPr>
            <w:r w:rsidRPr="00FF3FD6">
              <w:rPr>
                <w:rFonts w:ascii="Times New Roman" w:eastAsia="Times New Roman" w:hAnsi="Times New Roman" w:cs="Times New Roman"/>
                <w:sz w:val="8"/>
                <w:szCs w:val="8"/>
                <w:lang w:eastAsia="ru-RU"/>
              </w:rPr>
              <w:t>470,3</w:t>
            </w:r>
          </w:p>
        </w:tc>
      </w:tr>
      <w:tr w:rsidR="00FF3FD6" w:rsidRPr="00FF3FD6" w:rsidTr="00FF3FD6">
        <w:trPr>
          <w:cantSplit/>
          <w:trHeight w:val="511"/>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bCs/>
                <w:color w:val="000000"/>
                <w:sz w:val="8"/>
                <w:szCs w:val="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34Я0400140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Cs/>
                <w:sz w:val="8"/>
                <w:szCs w:val="8"/>
                <w:lang w:eastAsia="ru-RU"/>
              </w:rPr>
              <w:t>100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ind w:right="175"/>
              <w:jc w:val="center"/>
              <w:rPr>
                <w:rFonts w:ascii="Times New Roman" w:eastAsia="Times New Roman" w:hAnsi="Times New Roman" w:cs="Times New Roman"/>
                <w:bCs/>
                <w:iCs/>
                <w:color w:val="000000"/>
                <w:sz w:val="8"/>
                <w:szCs w:val="8"/>
                <w:lang w:eastAsia="ru-RU"/>
              </w:rPr>
            </w:pPr>
            <w:r w:rsidRPr="00FF3FD6">
              <w:rPr>
                <w:rFonts w:ascii="Times New Roman" w:eastAsia="Times New Roman" w:hAnsi="Times New Roman" w:cs="Times New Roman"/>
                <w:sz w:val="8"/>
                <w:szCs w:val="8"/>
                <w:lang w:eastAsia="ru-RU"/>
              </w:rPr>
              <w:t xml:space="preserve">   470,3</w:t>
            </w:r>
          </w:p>
        </w:tc>
      </w:tr>
      <w:tr w:rsidR="00FF3FD6" w:rsidRPr="00FF3FD6" w:rsidTr="00FF3FD6">
        <w:trPr>
          <w:cantSplit/>
          <w:trHeight w:val="138"/>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bCs/>
                <w:iCs/>
                <w:color w:val="000000"/>
                <w:sz w:val="8"/>
                <w:szCs w:val="8"/>
                <w:lang w:eastAsia="ru-RU"/>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34Я0400140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Cs/>
                <w:sz w:val="8"/>
                <w:szCs w:val="8"/>
                <w:lang w:eastAsia="ru-RU"/>
              </w:rPr>
              <w:t>120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b/>
                <w:bCs/>
                <w:color w:val="000000"/>
                <w:sz w:val="8"/>
                <w:szCs w:val="8"/>
                <w:lang w:eastAsia="ru-RU"/>
              </w:rPr>
            </w:pPr>
            <w:r w:rsidRPr="00FF3FD6">
              <w:rPr>
                <w:rFonts w:ascii="Times New Roman" w:eastAsia="Times New Roman" w:hAnsi="Times New Roman" w:cs="Times New Roman"/>
                <w:sz w:val="8"/>
                <w:szCs w:val="8"/>
                <w:lang w:eastAsia="ru-RU"/>
              </w:rPr>
              <w:t>470,3</w:t>
            </w:r>
          </w:p>
        </w:tc>
      </w:tr>
      <w:tr w:rsidR="00FF3FD6" w:rsidRPr="00FF3FD6" w:rsidTr="00FF3FD6">
        <w:trPr>
          <w:cantSplit/>
          <w:trHeight w:val="138"/>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ind w:firstLine="34"/>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 xml:space="preserve">Основное мероприятие "Обеспечение деятельности Администрации </w:t>
            </w:r>
            <w:proofErr w:type="spellStart"/>
            <w:r w:rsidRPr="00FF3FD6">
              <w:rPr>
                <w:rFonts w:ascii="Times New Roman" w:eastAsia="Times New Roman" w:hAnsi="Times New Roman" w:cs="Times New Roman"/>
                <w:b/>
                <w:sz w:val="8"/>
                <w:szCs w:val="8"/>
                <w:lang w:eastAsia="ru-RU"/>
              </w:rPr>
              <w:t>Заборьевского</w:t>
            </w:r>
            <w:proofErr w:type="spellEnd"/>
            <w:r w:rsidRPr="00FF3FD6">
              <w:rPr>
                <w:rFonts w:ascii="Times New Roman" w:eastAsia="Times New Roman" w:hAnsi="Times New Roman" w:cs="Times New Roman"/>
                <w:b/>
                <w:sz w:val="8"/>
                <w:szCs w:val="8"/>
                <w:lang w:eastAsia="ru-RU"/>
              </w:rPr>
              <w:t xml:space="preserve"> сельского поселения Демидовского района Смоленской области"</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34Я0500000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5179,5</w:t>
            </w:r>
          </w:p>
        </w:tc>
      </w:tr>
      <w:tr w:rsidR="00FF3FD6" w:rsidRPr="00FF3FD6" w:rsidTr="00FF3FD6">
        <w:trPr>
          <w:cantSplit/>
          <w:trHeight w:val="138"/>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Расходы на обеспечение функций органов местного самоуправления</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34Я0500140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5071,3</w:t>
            </w:r>
          </w:p>
        </w:tc>
      </w:tr>
      <w:tr w:rsidR="00FF3FD6" w:rsidRPr="00FF3FD6" w:rsidTr="00FF3FD6">
        <w:trPr>
          <w:cantSplit/>
          <w:trHeight w:val="138"/>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bCs/>
                <w:color w:val="000000"/>
                <w:sz w:val="8"/>
                <w:szCs w:val="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34Я0500140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100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bCs/>
                <w:iCs/>
                <w:color w:val="000000"/>
                <w:sz w:val="8"/>
                <w:szCs w:val="8"/>
                <w:lang w:eastAsia="ru-RU"/>
              </w:rPr>
            </w:pPr>
            <w:r w:rsidRPr="00FF3FD6">
              <w:rPr>
                <w:rFonts w:ascii="Times New Roman" w:eastAsia="Times New Roman" w:hAnsi="Times New Roman" w:cs="Times New Roman"/>
                <w:sz w:val="8"/>
                <w:szCs w:val="8"/>
                <w:lang w:eastAsia="ru-RU"/>
              </w:rPr>
              <w:t>3997,7</w:t>
            </w:r>
          </w:p>
        </w:tc>
      </w:tr>
      <w:tr w:rsidR="00FF3FD6" w:rsidRPr="00FF3FD6" w:rsidTr="00FF3FD6">
        <w:trPr>
          <w:cantSplit/>
          <w:trHeight w:val="138"/>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bCs/>
                <w:iCs/>
                <w:color w:val="000000"/>
                <w:sz w:val="8"/>
                <w:szCs w:val="8"/>
                <w:lang w:eastAsia="ru-RU"/>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34Я0500140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120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bCs/>
                <w:color w:val="000000"/>
                <w:sz w:val="8"/>
                <w:szCs w:val="8"/>
                <w:lang w:eastAsia="ru-RU"/>
              </w:rPr>
            </w:pPr>
            <w:r w:rsidRPr="00FF3FD6">
              <w:rPr>
                <w:rFonts w:ascii="Times New Roman" w:eastAsia="Times New Roman" w:hAnsi="Times New Roman" w:cs="Times New Roman"/>
                <w:sz w:val="8"/>
                <w:szCs w:val="8"/>
                <w:lang w:eastAsia="ru-RU"/>
              </w:rPr>
              <w:t>3997,7</w:t>
            </w:r>
          </w:p>
        </w:tc>
      </w:tr>
      <w:tr w:rsidR="00FF3FD6" w:rsidRPr="00FF3FD6" w:rsidTr="00FF3FD6">
        <w:trPr>
          <w:cantSplit/>
          <w:trHeight w:val="138"/>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bCs/>
                <w:color w:val="000000"/>
                <w:sz w:val="8"/>
                <w:szCs w:val="8"/>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34Я0500140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200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bCs/>
                <w:iCs/>
                <w:color w:val="000000"/>
                <w:sz w:val="8"/>
                <w:szCs w:val="8"/>
                <w:lang w:eastAsia="ru-RU"/>
              </w:rPr>
            </w:pPr>
            <w:r w:rsidRPr="00FF3FD6">
              <w:rPr>
                <w:rFonts w:ascii="Times New Roman" w:eastAsia="Times New Roman" w:hAnsi="Times New Roman" w:cs="Times New Roman"/>
                <w:sz w:val="8"/>
                <w:szCs w:val="8"/>
                <w:lang w:eastAsia="ru-RU"/>
              </w:rPr>
              <w:t>1051,5</w:t>
            </w:r>
          </w:p>
        </w:tc>
      </w:tr>
      <w:tr w:rsidR="00FF3FD6" w:rsidRPr="00FF3FD6" w:rsidTr="00F47D49">
        <w:trPr>
          <w:cantSplit/>
          <w:trHeight w:val="70"/>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bCs/>
                <w:iCs/>
                <w:color w:val="000000"/>
                <w:sz w:val="8"/>
                <w:szCs w:val="8"/>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34Я0500140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240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bCs/>
                <w:color w:val="000000"/>
                <w:sz w:val="8"/>
                <w:szCs w:val="8"/>
                <w:lang w:eastAsia="ru-RU"/>
              </w:rPr>
            </w:pPr>
            <w:r w:rsidRPr="00FF3FD6">
              <w:rPr>
                <w:rFonts w:ascii="Times New Roman" w:eastAsia="Times New Roman" w:hAnsi="Times New Roman" w:cs="Times New Roman"/>
                <w:sz w:val="8"/>
                <w:szCs w:val="8"/>
                <w:lang w:eastAsia="ru-RU"/>
              </w:rPr>
              <w:t>1051,5</w:t>
            </w:r>
          </w:p>
        </w:tc>
      </w:tr>
      <w:tr w:rsidR="00FF3FD6" w:rsidRPr="00FF3FD6" w:rsidTr="00FF3FD6">
        <w:trPr>
          <w:cantSplit/>
          <w:trHeight w:val="138"/>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bCs/>
                <w:color w:val="000000"/>
                <w:sz w:val="8"/>
                <w:szCs w:val="8"/>
                <w:lang w:eastAsia="ru-RU"/>
              </w:rPr>
              <w:t>Иные бюджетные ассигнования</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34Я0500140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800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bCs/>
                <w:iCs/>
                <w:color w:val="000000"/>
                <w:sz w:val="8"/>
                <w:szCs w:val="8"/>
                <w:lang w:eastAsia="ru-RU"/>
              </w:rPr>
            </w:pPr>
            <w:r w:rsidRPr="00FF3FD6">
              <w:rPr>
                <w:rFonts w:ascii="Times New Roman" w:eastAsia="Times New Roman" w:hAnsi="Times New Roman" w:cs="Times New Roman"/>
                <w:sz w:val="8"/>
                <w:szCs w:val="8"/>
                <w:lang w:eastAsia="ru-RU"/>
              </w:rPr>
              <w:t>22,1</w:t>
            </w:r>
          </w:p>
        </w:tc>
      </w:tr>
      <w:tr w:rsidR="00FF3FD6" w:rsidRPr="00FF3FD6" w:rsidTr="00FF3FD6">
        <w:trPr>
          <w:cantSplit/>
          <w:trHeight w:val="138"/>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bCs/>
                <w:iCs/>
                <w:color w:val="000000"/>
                <w:sz w:val="8"/>
                <w:szCs w:val="8"/>
                <w:lang w:eastAsia="ru-RU"/>
              </w:rPr>
              <w:t>Уплата налогов, сборов и иных платежей</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34Я0500140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850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sz w:val="8"/>
                <w:szCs w:val="8"/>
                <w:lang w:eastAsia="ru-RU"/>
              </w:rPr>
              <w:t>22,1</w:t>
            </w:r>
          </w:p>
        </w:tc>
      </w:tr>
      <w:tr w:rsidR="00FF3FD6" w:rsidRPr="00FF3FD6" w:rsidTr="00FF3FD6">
        <w:trPr>
          <w:cantSplit/>
          <w:trHeight w:val="138"/>
          <w:tblHeader/>
        </w:trPr>
        <w:tc>
          <w:tcPr>
            <w:tcW w:w="1985" w:type="dxa"/>
            <w:tcBorders>
              <w:top w:val="single" w:sz="4" w:space="0" w:color="auto"/>
              <w:left w:val="single" w:sz="4" w:space="0" w:color="auto"/>
              <w:bottom w:val="single" w:sz="4" w:space="0" w:color="auto"/>
              <w:right w:val="single" w:sz="4" w:space="0" w:color="auto"/>
            </w:tcBorders>
            <w:vAlign w:val="bottom"/>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Уплата членских взносов</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34Я0522410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8,0</w:t>
            </w:r>
          </w:p>
        </w:tc>
      </w:tr>
      <w:tr w:rsidR="00FF3FD6" w:rsidRPr="00FF3FD6" w:rsidTr="00FF3FD6">
        <w:trPr>
          <w:cantSplit/>
          <w:trHeight w:val="138"/>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Иные бюджетные ассигнования</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34Я0522410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800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8,0</w:t>
            </w:r>
          </w:p>
        </w:tc>
      </w:tr>
      <w:tr w:rsidR="00FF3FD6" w:rsidRPr="00FF3FD6" w:rsidTr="00FF3FD6">
        <w:trPr>
          <w:cantSplit/>
          <w:trHeight w:val="138"/>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 xml:space="preserve">Уплата налогов, сборов и иных платежей </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34Я0522410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850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sz w:val="8"/>
                <w:szCs w:val="8"/>
                <w:lang w:eastAsia="ru-RU"/>
              </w:rPr>
              <w:t>8,0</w:t>
            </w:r>
          </w:p>
        </w:tc>
      </w:tr>
      <w:tr w:rsidR="00FF3FD6" w:rsidRPr="00FF3FD6" w:rsidTr="00FF3FD6">
        <w:trPr>
          <w:cantSplit/>
          <w:trHeight w:val="138"/>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34Я0551180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b/>
                <w:bCs/>
                <w:color w:val="000000"/>
                <w:sz w:val="8"/>
                <w:szCs w:val="8"/>
                <w:lang w:eastAsia="ru-RU"/>
              </w:rPr>
            </w:pPr>
            <w:r w:rsidRPr="00FF3FD6">
              <w:rPr>
                <w:rFonts w:ascii="Times New Roman" w:eastAsia="Times New Roman" w:hAnsi="Times New Roman" w:cs="Times New Roman"/>
                <w:b/>
                <w:sz w:val="8"/>
                <w:szCs w:val="8"/>
                <w:lang w:eastAsia="ru-RU"/>
              </w:rPr>
              <w:t>100,2</w:t>
            </w:r>
          </w:p>
        </w:tc>
      </w:tr>
      <w:tr w:rsidR="00FF3FD6" w:rsidRPr="00FF3FD6" w:rsidTr="00FF3FD6">
        <w:trPr>
          <w:cantSplit/>
          <w:trHeight w:val="138"/>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bCs/>
                <w:color w:val="000000"/>
                <w:sz w:val="8"/>
                <w:szCs w:val="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34Я0551180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100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bCs/>
                <w:iCs/>
                <w:color w:val="000000"/>
                <w:sz w:val="8"/>
                <w:szCs w:val="8"/>
                <w:lang w:eastAsia="ru-RU"/>
              </w:rPr>
            </w:pPr>
            <w:r w:rsidRPr="00FF3FD6">
              <w:rPr>
                <w:rFonts w:ascii="Times New Roman" w:eastAsia="Times New Roman" w:hAnsi="Times New Roman" w:cs="Times New Roman"/>
                <w:sz w:val="8"/>
                <w:szCs w:val="8"/>
                <w:lang w:eastAsia="ru-RU"/>
              </w:rPr>
              <w:t>67,7</w:t>
            </w:r>
          </w:p>
        </w:tc>
      </w:tr>
      <w:tr w:rsidR="00FF3FD6" w:rsidRPr="00FF3FD6" w:rsidTr="00FF3FD6">
        <w:trPr>
          <w:cantSplit/>
          <w:trHeight w:val="138"/>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bCs/>
                <w:iCs/>
                <w:color w:val="000000"/>
                <w:sz w:val="8"/>
                <w:szCs w:val="8"/>
                <w:lang w:eastAsia="ru-RU"/>
              </w:rPr>
              <w:t>Расходы на выплаты персоналу государственных (муниципальных) органов</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34Я0551180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120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bCs/>
                <w:color w:val="000000"/>
                <w:sz w:val="8"/>
                <w:szCs w:val="8"/>
                <w:lang w:eastAsia="ru-RU"/>
              </w:rPr>
            </w:pPr>
            <w:r w:rsidRPr="00FF3FD6">
              <w:rPr>
                <w:rFonts w:ascii="Times New Roman" w:eastAsia="Times New Roman" w:hAnsi="Times New Roman" w:cs="Times New Roman"/>
                <w:sz w:val="8"/>
                <w:szCs w:val="8"/>
                <w:lang w:eastAsia="ru-RU"/>
              </w:rPr>
              <w:t>67,7</w:t>
            </w:r>
          </w:p>
        </w:tc>
      </w:tr>
      <w:tr w:rsidR="00FF3FD6" w:rsidRPr="00FF3FD6" w:rsidTr="00FF3FD6">
        <w:trPr>
          <w:cantSplit/>
          <w:trHeight w:val="138"/>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bCs/>
                <w:color w:val="000000"/>
                <w:sz w:val="8"/>
                <w:szCs w:val="8"/>
                <w:lang w:eastAsia="ru-RU"/>
              </w:rPr>
              <w:t>Закупка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34Я0551180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200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bCs/>
                <w:iCs/>
                <w:color w:val="000000"/>
                <w:sz w:val="8"/>
                <w:szCs w:val="8"/>
                <w:lang w:eastAsia="ru-RU"/>
              </w:rPr>
            </w:pPr>
            <w:r w:rsidRPr="00FF3FD6">
              <w:rPr>
                <w:rFonts w:ascii="Times New Roman" w:eastAsia="Times New Roman" w:hAnsi="Times New Roman" w:cs="Times New Roman"/>
                <w:sz w:val="8"/>
                <w:szCs w:val="8"/>
                <w:lang w:eastAsia="ru-RU"/>
              </w:rPr>
              <w:t>32,5</w:t>
            </w:r>
          </w:p>
        </w:tc>
      </w:tr>
      <w:tr w:rsidR="00FF3FD6" w:rsidRPr="00FF3FD6" w:rsidTr="00FF3FD6">
        <w:trPr>
          <w:cantSplit/>
          <w:trHeight w:val="138"/>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bCs/>
                <w:iCs/>
                <w:color w:val="000000"/>
                <w:sz w:val="8"/>
                <w:szCs w:val="8"/>
                <w:lang w:eastAsia="ru-RU"/>
              </w:rPr>
              <w:t>Иные закупки товаров, работ и услуг для обеспечения государственных (муниципальных) нужд</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34Я0551180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240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sz w:val="8"/>
                <w:szCs w:val="8"/>
                <w:lang w:eastAsia="ru-RU"/>
              </w:rPr>
              <w:t>32,5</w:t>
            </w:r>
          </w:p>
        </w:tc>
      </w:tr>
      <w:tr w:rsidR="00FF3FD6" w:rsidRPr="00FF3FD6" w:rsidTr="00FF3FD6">
        <w:trPr>
          <w:cantSplit/>
          <w:trHeight w:val="138"/>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jc w:val="both"/>
              <w:rPr>
                <w:rFonts w:ascii="Times New Roman" w:eastAsia="Times New Roman" w:hAnsi="Times New Roman" w:cs="Times New Roman"/>
                <w:b/>
                <w:color w:val="000000"/>
                <w:sz w:val="8"/>
                <w:szCs w:val="8"/>
                <w:lang w:eastAsia="ru-RU"/>
              </w:rPr>
            </w:pPr>
            <w:r w:rsidRPr="00FF3FD6">
              <w:rPr>
                <w:rFonts w:ascii="Times New Roman" w:eastAsia="Times New Roman" w:hAnsi="Times New Roman" w:cs="Times New Roman"/>
                <w:b/>
                <w:color w:val="000000"/>
                <w:sz w:val="8"/>
                <w:szCs w:val="8"/>
                <w:lang w:eastAsia="ru-RU"/>
              </w:rPr>
              <w:t>Основное мероприятие "Управление резервными средствами местного бюджета"</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b/>
                <w:bCs/>
                <w:sz w:val="8"/>
                <w:szCs w:val="8"/>
                <w:lang w:eastAsia="ru-RU"/>
              </w:rPr>
            </w:pPr>
            <w:r w:rsidRPr="00FF3FD6">
              <w:rPr>
                <w:rFonts w:ascii="Times New Roman" w:eastAsia="Times New Roman" w:hAnsi="Times New Roman" w:cs="Times New Roman"/>
                <w:b/>
                <w:bCs/>
                <w:sz w:val="8"/>
                <w:szCs w:val="8"/>
                <w:lang w:eastAsia="ru-RU"/>
              </w:rPr>
              <w:t>34Я0600000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5,0</w:t>
            </w:r>
          </w:p>
        </w:tc>
      </w:tr>
      <w:tr w:rsidR="00FF3FD6" w:rsidRPr="00FF3FD6" w:rsidTr="00FF3FD6">
        <w:trPr>
          <w:cantSplit/>
          <w:trHeight w:val="138"/>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Расходы за счет средств резервного фонда Администрации поселения</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34Я0628880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000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5,0</w:t>
            </w:r>
          </w:p>
        </w:tc>
      </w:tr>
      <w:tr w:rsidR="00FF3FD6" w:rsidRPr="00FF3FD6" w:rsidTr="00FF3FD6">
        <w:trPr>
          <w:cantSplit/>
          <w:trHeight w:val="138"/>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Иные бюджетные ассигнования</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34Я0628880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800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5,0</w:t>
            </w:r>
          </w:p>
        </w:tc>
      </w:tr>
      <w:tr w:rsidR="00FF3FD6" w:rsidRPr="00FF3FD6" w:rsidTr="00FF3FD6">
        <w:trPr>
          <w:cantSplit/>
          <w:trHeight w:val="138"/>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Резервные средства</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34Я0628880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870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b/>
                <w:bCs/>
                <w:color w:val="000000"/>
                <w:sz w:val="8"/>
                <w:szCs w:val="8"/>
                <w:lang w:eastAsia="ru-RU"/>
              </w:rPr>
            </w:pPr>
            <w:r w:rsidRPr="00FF3FD6">
              <w:rPr>
                <w:rFonts w:ascii="Times New Roman" w:eastAsia="Times New Roman" w:hAnsi="Times New Roman" w:cs="Times New Roman"/>
                <w:sz w:val="8"/>
                <w:szCs w:val="8"/>
                <w:lang w:eastAsia="ru-RU"/>
              </w:rPr>
              <w:t>5,0</w:t>
            </w:r>
          </w:p>
        </w:tc>
      </w:tr>
      <w:tr w:rsidR="00FF3FD6" w:rsidRPr="00FF3FD6" w:rsidTr="00FF3FD6">
        <w:trPr>
          <w:cantSplit/>
          <w:trHeight w:val="138"/>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jc w:val="both"/>
              <w:rPr>
                <w:rFonts w:ascii="Times New Roman" w:eastAsia="Times New Roman" w:hAnsi="Times New Roman" w:cs="Times New Roman"/>
                <w:bCs/>
                <w:iCs/>
                <w:color w:val="000000"/>
                <w:sz w:val="8"/>
                <w:szCs w:val="8"/>
                <w:lang w:eastAsia="ru-RU"/>
              </w:rPr>
            </w:pPr>
            <w:r w:rsidRPr="00FF3FD6">
              <w:rPr>
                <w:rFonts w:ascii="Times New Roman" w:eastAsia="Times New Roman" w:hAnsi="Times New Roman" w:cs="Times New Roman"/>
                <w:b/>
                <w:sz w:val="8"/>
                <w:szCs w:val="8"/>
                <w:lang w:eastAsia="ru-RU"/>
              </w:rPr>
              <w:t>Основное мероприятие "Межбюджетные трансферты из бюджета поселения бюджету муниципального района в соответствии с заключенными соглашениями"</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b/>
                <w:bCs/>
                <w:sz w:val="8"/>
                <w:szCs w:val="8"/>
                <w:lang w:eastAsia="ru-RU"/>
              </w:rPr>
            </w:pPr>
            <w:r w:rsidRPr="00FF3FD6">
              <w:rPr>
                <w:rFonts w:ascii="Times New Roman" w:eastAsia="Times New Roman" w:hAnsi="Times New Roman" w:cs="Times New Roman"/>
                <w:b/>
                <w:bCs/>
                <w:sz w:val="8"/>
                <w:szCs w:val="8"/>
                <w:lang w:eastAsia="ru-RU"/>
              </w:rPr>
              <w:t>34Я0700000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1,5</w:t>
            </w:r>
          </w:p>
        </w:tc>
      </w:tr>
      <w:tr w:rsidR="00FF3FD6" w:rsidRPr="00FF3FD6" w:rsidTr="00FF3FD6">
        <w:trPr>
          <w:cantSplit/>
          <w:trHeight w:val="138"/>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jc w:val="both"/>
              <w:rPr>
                <w:rFonts w:ascii="Times New Roman" w:eastAsia="Times New Roman" w:hAnsi="Times New Roman" w:cs="Times New Roman"/>
                <w:b/>
                <w:color w:val="000000"/>
                <w:sz w:val="8"/>
                <w:szCs w:val="8"/>
                <w:lang w:eastAsia="ru-RU"/>
              </w:rPr>
            </w:pPr>
            <w:r w:rsidRPr="00FF3FD6">
              <w:rPr>
                <w:rFonts w:ascii="Times New Roman" w:eastAsia="Times New Roman" w:hAnsi="Times New Roman" w:cs="Times New Roman"/>
                <w:b/>
                <w:color w:val="000000"/>
                <w:sz w:val="8"/>
                <w:szCs w:val="8"/>
                <w:lang w:eastAsia="ru-RU"/>
              </w:rPr>
              <w:t>Переданные полномочия по соглашению из бюджета поселения в муниципальный район по кассовому обслуживанию</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b/>
                <w:bCs/>
                <w:sz w:val="8"/>
                <w:szCs w:val="8"/>
                <w:lang w:eastAsia="ru-RU"/>
              </w:rPr>
            </w:pPr>
            <w:r w:rsidRPr="00FF3FD6">
              <w:rPr>
                <w:rFonts w:ascii="Times New Roman" w:eastAsia="Times New Roman" w:hAnsi="Times New Roman" w:cs="Times New Roman"/>
                <w:b/>
                <w:bCs/>
                <w:sz w:val="8"/>
                <w:szCs w:val="8"/>
                <w:lang w:eastAsia="ru-RU"/>
              </w:rPr>
              <w:t>34Я07П3000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0,3</w:t>
            </w:r>
          </w:p>
        </w:tc>
      </w:tr>
      <w:tr w:rsidR="00FF3FD6" w:rsidRPr="00FF3FD6" w:rsidTr="00FF3FD6">
        <w:trPr>
          <w:cantSplit/>
          <w:trHeight w:val="138"/>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 xml:space="preserve">Переданные полномочия по соглашению из бюджета </w:t>
            </w:r>
            <w:proofErr w:type="spellStart"/>
            <w:r w:rsidRPr="00FF3FD6">
              <w:rPr>
                <w:rFonts w:ascii="Times New Roman" w:eastAsia="Times New Roman" w:hAnsi="Times New Roman" w:cs="Times New Roman"/>
                <w:sz w:val="8"/>
                <w:szCs w:val="8"/>
                <w:lang w:eastAsia="ru-RU"/>
              </w:rPr>
              <w:t>Заборьевского</w:t>
            </w:r>
            <w:proofErr w:type="spellEnd"/>
            <w:r w:rsidRPr="00FF3FD6">
              <w:rPr>
                <w:rFonts w:ascii="Times New Roman" w:eastAsia="Times New Roman" w:hAnsi="Times New Roman" w:cs="Times New Roman"/>
                <w:sz w:val="8"/>
                <w:szCs w:val="8"/>
                <w:lang w:eastAsia="ru-RU"/>
              </w:rPr>
              <w:t xml:space="preserve"> сельского поселения в муниципальный район по кассовому обслуживанию</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34Я07П3020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000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0,3</w:t>
            </w:r>
          </w:p>
        </w:tc>
      </w:tr>
      <w:tr w:rsidR="00FF3FD6" w:rsidRPr="00FF3FD6" w:rsidTr="00F47D49">
        <w:trPr>
          <w:cantSplit/>
          <w:trHeight w:val="70"/>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Межбюджетные трансферты</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34Я07П3020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500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0,3</w:t>
            </w:r>
          </w:p>
        </w:tc>
      </w:tr>
      <w:tr w:rsidR="00FF3FD6" w:rsidRPr="00FF3FD6" w:rsidTr="00F47D49">
        <w:trPr>
          <w:cantSplit/>
          <w:trHeight w:val="70"/>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Иные межбюджетные трансферты</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34Я07П3020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540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b/>
                <w:bCs/>
                <w:color w:val="000000"/>
                <w:sz w:val="8"/>
                <w:szCs w:val="8"/>
                <w:lang w:eastAsia="ru-RU"/>
              </w:rPr>
            </w:pPr>
            <w:r w:rsidRPr="00FF3FD6">
              <w:rPr>
                <w:rFonts w:ascii="Times New Roman" w:eastAsia="Times New Roman" w:hAnsi="Times New Roman" w:cs="Times New Roman"/>
                <w:sz w:val="8"/>
                <w:szCs w:val="8"/>
                <w:lang w:eastAsia="ru-RU"/>
              </w:rPr>
              <w:t>0,3</w:t>
            </w:r>
          </w:p>
        </w:tc>
      </w:tr>
      <w:tr w:rsidR="00FF3FD6" w:rsidRPr="00FF3FD6" w:rsidTr="00F47D49">
        <w:trPr>
          <w:cantSplit/>
          <w:trHeight w:val="70"/>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 xml:space="preserve">Переданные полномочия </w:t>
            </w:r>
            <w:proofErr w:type="gramStart"/>
            <w:r w:rsidRPr="00FF3FD6">
              <w:rPr>
                <w:rFonts w:ascii="Times New Roman" w:eastAsia="Times New Roman" w:hAnsi="Times New Roman" w:cs="Times New Roman"/>
                <w:b/>
                <w:sz w:val="8"/>
                <w:szCs w:val="8"/>
                <w:lang w:eastAsia="ru-RU"/>
              </w:rPr>
              <w:t>по соглашению из бюджета поселения в муниципальный район по размещению информации в государственном адресном реестре</w:t>
            </w:r>
            <w:proofErr w:type="gramEnd"/>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b/>
                <w:bCs/>
                <w:sz w:val="8"/>
                <w:szCs w:val="8"/>
                <w:lang w:eastAsia="ru-RU"/>
              </w:rPr>
            </w:pPr>
            <w:r w:rsidRPr="00FF3FD6">
              <w:rPr>
                <w:rFonts w:ascii="Times New Roman" w:eastAsia="Times New Roman" w:hAnsi="Times New Roman" w:cs="Times New Roman"/>
                <w:b/>
                <w:bCs/>
                <w:sz w:val="8"/>
                <w:szCs w:val="8"/>
                <w:lang w:eastAsia="ru-RU"/>
              </w:rPr>
              <w:t>34Я07П4000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0,3</w:t>
            </w:r>
          </w:p>
        </w:tc>
      </w:tr>
      <w:tr w:rsidR="00FF3FD6" w:rsidRPr="00FF3FD6" w:rsidTr="00FF3FD6">
        <w:trPr>
          <w:cantSplit/>
          <w:trHeight w:val="138"/>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lastRenderedPageBreak/>
              <w:t xml:space="preserve">Переданные полномочия по соглашению из бюджета </w:t>
            </w:r>
            <w:proofErr w:type="spellStart"/>
            <w:r w:rsidRPr="00FF3FD6">
              <w:rPr>
                <w:rFonts w:ascii="Times New Roman" w:eastAsia="Times New Roman" w:hAnsi="Times New Roman" w:cs="Times New Roman"/>
                <w:sz w:val="8"/>
                <w:szCs w:val="8"/>
                <w:lang w:eastAsia="ru-RU"/>
              </w:rPr>
              <w:t>Заборьевского</w:t>
            </w:r>
            <w:proofErr w:type="spellEnd"/>
            <w:r w:rsidRPr="00FF3FD6">
              <w:rPr>
                <w:rFonts w:ascii="Times New Roman" w:eastAsia="Times New Roman" w:hAnsi="Times New Roman" w:cs="Times New Roman"/>
                <w:sz w:val="8"/>
                <w:szCs w:val="8"/>
                <w:lang w:eastAsia="ru-RU"/>
              </w:rPr>
              <w:t xml:space="preserve"> сельского поселения по размещению информации в государственном адресном реестре</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34Я07П4020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000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0,3</w:t>
            </w:r>
          </w:p>
        </w:tc>
      </w:tr>
      <w:tr w:rsidR="00FF3FD6" w:rsidRPr="00FF3FD6" w:rsidTr="00FF3FD6">
        <w:trPr>
          <w:cantSplit/>
          <w:trHeight w:val="138"/>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Межбюджетные трансферты</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34Я07П4020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500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0,3</w:t>
            </w:r>
          </w:p>
        </w:tc>
      </w:tr>
      <w:tr w:rsidR="00FF3FD6" w:rsidRPr="00FF3FD6" w:rsidTr="00FF3FD6">
        <w:trPr>
          <w:cantSplit/>
          <w:trHeight w:val="138"/>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Иные межбюджетные трансферты</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34Я07П4020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540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b/>
                <w:bCs/>
                <w:color w:val="000000"/>
                <w:sz w:val="8"/>
                <w:szCs w:val="8"/>
                <w:lang w:eastAsia="ru-RU"/>
              </w:rPr>
            </w:pPr>
            <w:r w:rsidRPr="00FF3FD6">
              <w:rPr>
                <w:rFonts w:ascii="Times New Roman" w:eastAsia="Times New Roman" w:hAnsi="Times New Roman" w:cs="Times New Roman"/>
                <w:sz w:val="8"/>
                <w:szCs w:val="8"/>
                <w:lang w:eastAsia="ru-RU"/>
              </w:rPr>
              <w:t>0,3</w:t>
            </w:r>
          </w:p>
        </w:tc>
      </w:tr>
      <w:tr w:rsidR="00FF3FD6" w:rsidRPr="00FF3FD6" w:rsidTr="00FF3FD6">
        <w:trPr>
          <w:cantSplit/>
          <w:trHeight w:val="138"/>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Переданные полномочия по соглашению из бюджета поселения в муниципальный район по определению поставщика (подрядчика, исполнителя) для нужд поселения</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34Я07П7000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0,3</w:t>
            </w:r>
          </w:p>
        </w:tc>
      </w:tr>
      <w:tr w:rsidR="00FF3FD6" w:rsidRPr="00FF3FD6" w:rsidTr="00FF3FD6">
        <w:trPr>
          <w:cantSplit/>
          <w:trHeight w:val="138"/>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 xml:space="preserve">Переданные полномочия по соглашению из бюджета </w:t>
            </w:r>
            <w:proofErr w:type="spellStart"/>
            <w:r w:rsidRPr="00FF3FD6">
              <w:rPr>
                <w:rFonts w:ascii="Times New Roman" w:eastAsia="Times New Roman" w:hAnsi="Times New Roman" w:cs="Times New Roman"/>
                <w:sz w:val="8"/>
                <w:szCs w:val="8"/>
                <w:lang w:eastAsia="ru-RU"/>
              </w:rPr>
              <w:t>Заборьевского</w:t>
            </w:r>
            <w:proofErr w:type="spellEnd"/>
            <w:r w:rsidRPr="00FF3FD6">
              <w:rPr>
                <w:rFonts w:ascii="Times New Roman" w:eastAsia="Times New Roman" w:hAnsi="Times New Roman" w:cs="Times New Roman"/>
                <w:sz w:val="8"/>
                <w:szCs w:val="8"/>
                <w:lang w:eastAsia="ru-RU"/>
              </w:rPr>
              <w:t xml:space="preserve"> сельского поселения по определению поставщик</w:t>
            </w:r>
            <w:proofErr w:type="gramStart"/>
            <w:r w:rsidRPr="00FF3FD6">
              <w:rPr>
                <w:rFonts w:ascii="Times New Roman" w:eastAsia="Times New Roman" w:hAnsi="Times New Roman" w:cs="Times New Roman"/>
                <w:sz w:val="8"/>
                <w:szCs w:val="8"/>
                <w:lang w:eastAsia="ru-RU"/>
              </w:rPr>
              <w:t>а(</w:t>
            </w:r>
            <w:proofErr w:type="gramEnd"/>
            <w:r w:rsidRPr="00FF3FD6">
              <w:rPr>
                <w:rFonts w:ascii="Times New Roman" w:eastAsia="Times New Roman" w:hAnsi="Times New Roman" w:cs="Times New Roman"/>
                <w:sz w:val="8"/>
                <w:szCs w:val="8"/>
                <w:lang w:eastAsia="ru-RU"/>
              </w:rPr>
              <w:t>подрядчика, исполнителя) для нужд  поселения</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34Я07П7020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000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0,3</w:t>
            </w:r>
          </w:p>
        </w:tc>
      </w:tr>
      <w:tr w:rsidR="00FF3FD6" w:rsidRPr="00FF3FD6" w:rsidTr="00FF3FD6">
        <w:trPr>
          <w:cantSplit/>
          <w:trHeight w:val="138"/>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Межбюджетные трансферты</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34Я07П7020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500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0,3</w:t>
            </w:r>
          </w:p>
        </w:tc>
      </w:tr>
      <w:tr w:rsidR="00FF3FD6" w:rsidRPr="00FF3FD6" w:rsidTr="00FF3FD6">
        <w:trPr>
          <w:cantSplit/>
          <w:trHeight w:val="138"/>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Иные межбюджетные трансферты</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34Я07П7020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540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sz w:val="8"/>
                <w:szCs w:val="8"/>
                <w:lang w:eastAsia="ru-RU"/>
              </w:rPr>
              <w:t>0,3</w:t>
            </w:r>
          </w:p>
        </w:tc>
      </w:tr>
      <w:tr w:rsidR="00FF3FD6" w:rsidRPr="00FF3FD6" w:rsidTr="00FF3FD6">
        <w:trPr>
          <w:cantSplit/>
          <w:trHeight w:val="138"/>
          <w:tblHeader/>
        </w:trPr>
        <w:tc>
          <w:tcPr>
            <w:tcW w:w="1985" w:type="dxa"/>
            <w:tcBorders>
              <w:top w:val="single" w:sz="4" w:space="0" w:color="auto"/>
              <w:left w:val="single" w:sz="4" w:space="0" w:color="auto"/>
              <w:bottom w:val="single" w:sz="4" w:space="0" w:color="auto"/>
              <w:right w:val="single" w:sz="4" w:space="0" w:color="auto"/>
            </w:tcBorders>
            <w:vAlign w:val="bottom"/>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Переданные полномочия по соглашению из бюджета поселения в муниципальный район по организации электро-, тепл</w:t>
            </w:r>
            <w:proofErr w:type="gramStart"/>
            <w:r w:rsidRPr="00FF3FD6">
              <w:rPr>
                <w:rFonts w:ascii="Times New Roman" w:eastAsia="Times New Roman" w:hAnsi="Times New Roman" w:cs="Times New Roman"/>
                <w:b/>
                <w:sz w:val="8"/>
                <w:szCs w:val="8"/>
                <w:lang w:eastAsia="ru-RU"/>
              </w:rPr>
              <w:t>о-</w:t>
            </w:r>
            <w:proofErr w:type="gramEnd"/>
            <w:r w:rsidRPr="00FF3FD6">
              <w:rPr>
                <w:rFonts w:ascii="Times New Roman" w:eastAsia="Times New Roman" w:hAnsi="Times New Roman" w:cs="Times New Roman"/>
                <w:b/>
                <w:sz w:val="8"/>
                <w:szCs w:val="8"/>
                <w:lang w:eastAsia="ru-RU"/>
              </w:rPr>
              <w:t>, газо- и водоснабжения населения</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napToGrid w:val="0"/>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34Я07П8000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napToGrid w:val="0"/>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0,3</w:t>
            </w:r>
          </w:p>
        </w:tc>
      </w:tr>
      <w:tr w:rsidR="00FF3FD6" w:rsidRPr="00FF3FD6" w:rsidTr="00FF3FD6">
        <w:trPr>
          <w:cantSplit/>
          <w:trHeight w:val="138"/>
          <w:tblHeader/>
        </w:trPr>
        <w:tc>
          <w:tcPr>
            <w:tcW w:w="1985" w:type="dxa"/>
            <w:tcBorders>
              <w:top w:val="single" w:sz="4" w:space="0" w:color="auto"/>
              <w:left w:val="single" w:sz="4" w:space="0" w:color="auto"/>
              <w:bottom w:val="single" w:sz="4" w:space="0" w:color="auto"/>
              <w:right w:val="single" w:sz="4" w:space="0" w:color="auto"/>
            </w:tcBorders>
            <w:vAlign w:val="bottom"/>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 xml:space="preserve">Переданные полномочия  по соглашению из бюджета </w:t>
            </w:r>
            <w:proofErr w:type="spellStart"/>
            <w:r w:rsidRPr="00FF3FD6">
              <w:rPr>
                <w:rFonts w:ascii="Times New Roman" w:eastAsia="Times New Roman" w:hAnsi="Times New Roman" w:cs="Times New Roman"/>
                <w:b/>
                <w:sz w:val="8"/>
                <w:szCs w:val="8"/>
                <w:lang w:eastAsia="ru-RU"/>
              </w:rPr>
              <w:t>Заборьевского</w:t>
            </w:r>
            <w:proofErr w:type="spellEnd"/>
            <w:r w:rsidRPr="00FF3FD6">
              <w:rPr>
                <w:rFonts w:ascii="Times New Roman" w:eastAsia="Times New Roman" w:hAnsi="Times New Roman" w:cs="Times New Roman"/>
                <w:b/>
                <w:sz w:val="8"/>
                <w:szCs w:val="8"/>
                <w:lang w:eastAsia="ru-RU"/>
              </w:rPr>
              <w:t xml:space="preserve"> сельского поселения по организации электро-, тепл</w:t>
            </w:r>
            <w:proofErr w:type="gramStart"/>
            <w:r w:rsidRPr="00FF3FD6">
              <w:rPr>
                <w:rFonts w:ascii="Times New Roman" w:eastAsia="Times New Roman" w:hAnsi="Times New Roman" w:cs="Times New Roman"/>
                <w:b/>
                <w:sz w:val="8"/>
                <w:szCs w:val="8"/>
                <w:lang w:eastAsia="ru-RU"/>
              </w:rPr>
              <w:t>о-</w:t>
            </w:r>
            <w:proofErr w:type="gramEnd"/>
            <w:r w:rsidRPr="00FF3FD6">
              <w:rPr>
                <w:rFonts w:ascii="Times New Roman" w:eastAsia="Times New Roman" w:hAnsi="Times New Roman" w:cs="Times New Roman"/>
                <w:b/>
                <w:sz w:val="8"/>
                <w:szCs w:val="8"/>
                <w:lang w:eastAsia="ru-RU"/>
              </w:rPr>
              <w:t>, газо- и водоснабжения населения</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napToGrid w:val="0"/>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34Я07П8020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napToGrid w:val="0"/>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0,3</w:t>
            </w:r>
          </w:p>
        </w:tc>
      </w:tr>
      <w:tr w:rsidR="00FF3FD6" w:rsidRPr="00FF3FD6" w:rsidTr="00FF3FD6">
        <w:trPr>
          <w:cantSplit/>
          <w:trHeight w:val="138"/>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Межбюджетные трансферты</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34Я07П8020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500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0,3</w:t>
            </w:r>
          </w:p>
        </w:tc>
      </w:tr>
      <w:tr w:rsidR="00FF3FD6" w:rsidRPr="00FF3FD6" w:rsidTr="00FF3FD6">
        <w:trPr>
          <w:cantSplit/>
          <w:trHeight w:val="138"/>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Иные межбюджетные трансферты</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34Я07П8020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540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sz w:val="8"/>
                <w:szCs w:val="8"/>
                <w:lang w:eastAsia="ru-RU"/>
              </w:rPr>
              <w:t>0,3</w:t>
            </w:r>
          </w:p>
        </w:tc>
      </w:tr>
      <w:tr w:rsidR="00FF3FD6" w:rsidRPr="00FF3FD6" w:rsidTr="00FF3FD6">
        <w:trPr>
          <w:cantSplit/>
          <w:trHeight w:val="138"/>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 xml:space="preserve">Переданные полномочия </w:t>
            </w:r>
            <w:proofErr w:type="gramStart"/>
            <w:r w:rsidRPr="00FF3FD6">
              <w:rPr>
                <w:rFonts w:ascii="Times New Roman" w:eastAsia="Times New Roman" w:hAnsi="Times New Roman" w:cs="Times New Roman"/>
                <w:b/>
                <w:sz w:val="8"/>
                <w:szCs w:val="8"/>
                <w:lang w:eastAsia="ru-RU"/>
              </w:rPr>
              <w:t>по соглашению из бюджета поселения в муниципальный район по обеспечению проживающих в поселении</w:t>
            </w:r>
            <w:proofErr w:type="gramEnd"/>
            <w:r w:rsidRPr="00FF3FD6">
              <w:rPr>
                <w:rFonts w:ascii="Times New Roman" w:eastAsia="Times New Roman" w:hAnsi="Times New Roman" w:cs="Times New Roman"/>
                <w:b/>
                <w:sz w:val="8"/>
                <w:szCs w:val="8"/>
                <w:lang w:eastAsia="ru-RU"/>
              </w:rPr>
              <w:t xml:space="preserve">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34Я07П9000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0,3</w:t>
            </w:r>
          </w:p>
        </w:tc>
      </w:tr>
      <w:tr w:rsidR="00FF3FD6" w:rsidRPr="00FF3FD6" w:rsidTr="00FF3FD6">
        <w:trPr>
          <w:cantSplit/>
          <w:trHeight w:val="138"/>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 xml:space="preserve">Переданные полномочия по соглашению из бюджета </w:t>
            </w:r>
            <w:proofErr w:type="spellStart"/>
            <w:r w:rsidRPr="00FF3FD6">
              <w:rPr>
                <w:rFonts w:ascii="Times New Roman" w:eastAsia="Times New Roman" w:hAnsi="Times New Roman" w:cs="Times New Roman"/>
                <w:sz w:val="8"/>
                <w:szCs w:val="8"/>
                <w:lang w:eastAsia="ru-RU"/>
              </w:rPr>
              <w:t>Заборьевского</w:t>
            </w:r>
            <w:proofErr w:type="spellEnd"/>
            <w:r w:rsidRPr="00FF3FD6">
              <w:rPr>
                <w:rFonts w:ascii="Times New Roman" w:eastAsia="Times New Roman" w:hAnsi="Times New Roman" w:cs="Times New Roman"/>
                <w:sz w:val="8"/>
                <w:szCs w:val="8"/>
                <w:lang w:eastAsia="ru-RU"/>
              </w:rPr>
              <w:t xml:space="preserve"> сельского поселения по обеспечению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34Я07П9020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000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0,3</w:t>
            </w:r>
          </w:p>
        </w:tc>
      </w:tr>
      <w:tr w:rsidR="00FF3FD6" w:rsidRPr="00FF3FD6" w:rsidTr="00FF3FD6">
        <w:trPr>
          <w:cantSplit/>
          <w:trHeight w:val="138"/>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Межбюджетные трансферты</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34Я07П9020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500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0,3</w:t>
            </w:r>
          </w:p>
        </w:tc>
      </w:tr>
      <w:tr w:rsidR="00FF3FD6" w:rsidRPr="00FF3FD6" w:rsidTr="00FF3FD6">
        <w:trPr>
          <w:cantSplit/>
          <w:trHeight w:val="138"/>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Иные межбюджетные трансферты</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34Я07П9020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540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b/>
                <w:bCs/>
                <w:color w:val="000000"/>
                <w:sz w:val="8"/>
                <w:szCs w:val="8"/>
                <w:lang w:eastAsia="ru-RU"/>
              </w:rPr>
            </w:pPr>
            <w:r w:rsidRPr="00FF3FD6">
              <w:rPr>
                <w:rFonts w:ascii="Times New Roman" w:eastAsia="Times New Roman" w:hAnsi="Times New Roman" w:cs="Times New Roman"/>
                <w:sz w:val="8"/>
                <w:szCs w:val="8"/>
                <w:lang w:eastAsia="ru-RU"/>
              </w:rPr>
              <w:t>0,3</w:t>
            </w:r>
          </w:p>
        </w:tc>
      </w:tr>
      <w:tr w:rsidR="00FF3FD6" w:rsidRPr="00FF3FD6" w:rsidTr="00FF3FD6">
        <w:trPr>
          <w:cantSplit/>
          <w:trHeight w:val="138"/>
          <w:tblHeader/>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 xml:space="preserve">Муниципальная программа "Развитие дорожно-транспортного комплекса </w:t>
            </w:r>
            <w:proofErr w:type="spellStart"/>
            <w:r w:rsidRPr="00FF3FD6">
              <w:rPr>
                <w:rFonts w:ascii="Times New Roman" w:eastAsia="Times New Roman" w:hAnsi="Times New Roman" w:cs="Times New Roman"/>
                <w:b/>
                <w:sz w:val="8"/>
                <w:szCs w:val="8"/>
                <w:lang w:eastAsia="ru-RU"/>
              </w:rPr>
              <w:t>Заборьевского</w:t>
            </w:r>
            <w:proofErr w:type="spellEnd"/>
            <w:r w:rsidRPr="00FF3FD6">
              <w:rPr>
                <w:rFonts w:ascii="Times New Roman" w:eastAsia="Times New Roman" w:hAnsi="Times New Roman" w:cs="Times New Roman"/>
                <w:b/>
                <w:sz w:val="8"/>
                <w:szCs w:val="8"/>
                <w:lang w:eastAsia="ru-RU"/>
              </w:rPr>
              <w:t xml:space="preserve"> сельского поселения Демидовского района Смоленской области" на 2016-2019 годы</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3500000000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2248,4</w:t>
            </w:r>
          </w:p>
        </w:tc>
      </w:tr>
      <w:tr w:rsidR="00FF3FD6" w:rsidRPr="00FF3FD6" w:rsidTr="00FF3FD6">
        <w:trPr>
          <w:trHeight w:val="20"/>
        </w:trPr>
        <w:tc>
          <w:tcPr>
            <w:tcW w:w="1985" w:type="dxa"/>
            <w:tcBorders>
              <w:top w:val="single" w:sz="4" w:space="0" w:color="auto"/>
              <w:left w:val="single" w:sz="4" w:space="0" w:color="auto"/>
              <w:bottom w:val="single" w:sz="4" w:space="0" w:color="auto"/>
              <w:right w:val="single" w:sz="4" w:space="0" w:color="auto"/>
            </w:tcBorders>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Основное мероприятие «Ремонт и содержание автомобильных дорог общего пользования местного значения»</w:t>
            </w:r>
          </w:p>
        </w:tc>
        <w:tc>
          <w:tcPr>
            <w:tcW w:w="1276"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35Я0200000</w:t>
            </w:r>
          </w:p>
        </w:tc>
        <w:tc>
          <w:tcPr>
            <w:tcW w:w="851" w:type="dxa"/>
            <w:tcBorders>
              <w:top w:val="single" w:sz="4" w:space="0" w:color="auto"/>
              <w:left w:val="nil"/>
              <w:bottom w:val="single" w:sz="4" w:space="0" w:color="auto"/>
              <w:right w:val="single" w:sz="4" w:space="0" w:color="auto"/>
            </w:tcBorders>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851" w:type="dxa"/>
            <w:tcBorders>
              <w:top w:val="single" w:sz="4" w:space="0" w:color="auto"/>
              <w:left w:val="nil"/>
              <w:bottom w:val="single" w:sz="4" w:space="0" w:color="auto"/>
              <w:right w:val="single" w:sz="4" w:space="0" w:color="auto"/>
            </w:tcBorders>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1512,2</w:t>
            </w:r>
          </w:p>
        </w:tc>
      </w:tr>
      <w:tr w:rsidR="00FF3FD6" w:rsidRPr="00FF3FD6" w:rsidTr="00FF3FD6">
        <w:tblPrEx>
          <w:tblLook w:val="00A0" w:firstRow="1" w:lastRow="0" w:firstColumn="1" w:lastColumn="0" w:noHBand="0" w:noVBand="0"/>
        </w:tblPrEx>
        <w:trPr>
          <w:cantSplit/>
          <w:trHeight w:val="20"/>
        </w:trPr>
        <w:tc>
          <w:tcPr>
            <w:tcW w:w="1985" w:type="dxa"/>
            <w:tcBorders>
              <w:top w:val="nil"/>
              <w:left w:val="single" w:sz="4" w:space="0" w:color="000000"/>
              <w:bottom w:val="single" w:sz="4" w:space="0" w:color="000000"/>
              <w:right w:val="single" w:sz="4" w:space="0" w:color="000000"/>
            </w:tcBorders>
            <w:shd w:val="clear" w:color="000000" w:fill="auto"/>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Расходы дорожного фонда на содержание и ремонт автомобильных дорог общего пользования</w:t>
            </w:r>
          </w:p>
        </w:tc>
        <w:tc>
          <w:tcPr>
            <w:tcW w:w="1276"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35Я0201050</w:t>
            </w:r>
          </w:p>
        </w:tc>
        <w:tc>
          <w:tcPr>
            <w:tcW w:w="851"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000</w:t>
            </w:r>
          </w:p>
        </w:tc>
        <w:tc>
          <w:tcPr>
            <w:tcW w:w="851" w:type="dxa"/>
            <w:tcBorders>
              <w:top w:val="nil"/>
              <w:left w:val="nil"/>
              <w:bottom w:val="single" w:sz="4" w:space="0" w:color="000000"/>
              <w:right w:val="single" w:sz="4" w:space="0" w:color="000000"/>
            </w:tcBorders>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1512,2</w:t>
            </w:r>
          </w:p>
        </w:tc>
      </w:tr>
      <w:tr w:rsidR="00FF3FD6" w:rsidRPr="00FF3FD6" w:rsidTr="00FF3FD6">
        <w:tblPrEx>
          <w:tblLook w:val="00A0" w:firstRow="1" w:lastRow="0" w:firstColumn="1" w:lastColumn="0" w:noHBand="0" w:noVBand="0"/>
        </w:tblPrEx>
        <w:trPr>
          <w:cantSplit/>
          <w:trHeight w:val="20"/>
        </w:trPr>
        <w:tc>
          <w:tcPr>
            <w:tcW w:w="1985" w:type="dxa"/>
            <w:tcBorders>
              <w:top w:val="nil"/>
              <w:left w:val="single" w:sz="4" w:space="0" w:color="000000"/>
              <w:bottom w:val="single" w:sz="4" w:space="0" w:color="000000"/>
              <w:right w:val="single" w:sz="4" w:space="0" w:color="000000"/>
            </w:tcBorders>
            <w:shd w:val="clear" w:color="000000" w:fill="auto"/>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35Я0201050</w:t>
            </w:r>
          </w:p>
        </w:tc>
        <w:tc>
          <w:tcPr>
            <w:tcW w:w="851"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200</w:t>
            </w:r>
          </w:p>
        </w:tc>
        <w:tc>
          <w:tcPr>
            <w:tcW w:w="851" w:type="dxa"/>
            <w:tcBorders>
              <w:top w:val="nil"/>
              <w:left w:val="nil"/>
              <w:bottom w:val="single" w:sz="4" w:space="0" w:color="000000"/>
              <w:right w:val="single" w:sz="4" w:space="0" w:color="000000"/>
            </w:tcBorders>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1512,2</w:t>
            </w:r>
          </w:p>
        </w:tc>
      </w:tr>
      <w:tr w:rsidR="00FF3FD6" w:rsidRPr="00FF3FD6" w:rsidTr="00FF3FD6">
        <w:tblPrEx>
          <w:tblLook w:val="00A0" w:firstRow="1" w:lastRow="0" w:firstColumn="1" w:lastColumn="0" w:noHBand="0" w:noVBand="0"/>
        </w:tblPrEx>
        <w:trPr>
          <w:cantSplit/>
          <w:trHeight w:val="20"/>
        </w:trPr>
        <w:tc>
          <w:tcPr>
            <w:tcW w:w="1985" w:type="dxa"/>
            <w:tcBorders>
              <w:top w:val="nil"/>
              <w:left w:val="single" w:sz="4" w:space="0" w:color="000000"/>
              <w:bottom w:val="single" w:sz="4" w:space="0" w:color="000000"/>
              <w:right w:val="single" w:sz="4" w:space="0" w:color="000000"/>
            </w:tcBorders>
            <w:shd w:val="clear" w:color="000000" w:fill="auto"/>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35Я0201050</w:t>
            </w:r>
          </w:p>
        </w:tc>
        <w:tc>
          <w:tcPr>
            <w:tcW w:w="851"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240</w:t>
            </w:r>
          </w:p>
        </w:tc>
        <w:tc>
          <w:tcPr>
            <w:tcW w:w="851" w:type="dxa"/>
            <w:tcBorders>
              <w:top w:val="nil"/>
              <w:left w:val="nil"/>
              <w:bottom w:val="single" w:sz="4" w:space="0" w:color="000000"/>
              <w:right w:val="single" w:sz="4" w:space="0" w:color="000000"/>
            </w:tcBorders>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1512,2</w:t>
            </w:r>
          </w:p>
        </w:tc>
      </w:tr>
      <w:tr w:rsidR="00FF3FD6" w:rsidRPr="00FF3FD6" w:rsidTr="00FF3FD6">
        <w:tblPrEx>
          <w:tblLook w:val="00A0" w:firstRow="1" w:lastRow="0" w:firstColumn="1" w:lastColumn="0" w:noHBand="0" w:noVBand="0"/>
        </w:tblPrEx>
        <w:trPr>
          <w:cantSplit/>
          <w:trHeight w:val="20"/>
        </w:trPr>
        <w:tc>
          <w:tcPr>
            <w:tcW w:w="1985" w:type="dxa"/>
            <w:tcBorders>
              <w:top w:val="nil"/>
              <w:left w:val="single" w:sz="4" w:space="0" w:color="000000"/>
              <w:bottom w:val="single" w:sz="4" w:space="0" w:color="000000"/>
              <w:right w:val="single" w:sz="4" w:space="0" w:color="000000"/>
            </w:tcBorders>
            <w:shd w:val="clear" w:color="000000" w:fill="auto"/>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Основное мероприятие "Содержание уличного освещения"</w:t>
            </w:r>
          </w:p>
        </w:tc>
        <w:tc>
          <w:tcPr>
            <w:tcW w:w="1276"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35Я0400000</w:t>
            </w:r>
          </w:p>
        </w:tc>
        <w:tc>
          <w:tcPr>
            <w:tcW w:w="851"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851" w:type="dxa"/>
            <w:tcBorders>
              <w:top w:val="nil"/>
              <w:left w:val="nil"/>
              <w:bottom w:val="single" w:sz="4" w:space="0" w:color="000000"/>
              <w:right w:val="single" w:sz="4" w:space="0" w:color="000000"/>
            </w:tcBorders>
            <w:noWrap/>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736,2</w:t>
            </w:r>
          </w:p>
        </w:tc>
      </w:tr>
      <w:tr w:rsidR="00FF3FD6" w:rsidRPr="00FF3FD6" w:rsidTr="00FF3FD6">
        <w:tblPrEx>
          <w:tblLook w:val="00A0" w:firstRow="1" w:lastRow="0" w:firstColumn="1" w:lastColumn="0" w:noHBand="0" w:noVBand="0"/>
        </w:tblPrEx>
        <w:trPr>
          <w:cantSplit/>
          <w:trHeight w:val="20"/>
        </w:trPr>
        <w:tc>
          <w:tcPr>
            <w:tcW w:w="1985" w:type="dxa"/>
            <w:tcBorders>
              <w:top w:val="nil"/>
              <w:left w:val="single" w:sz="4" w:space="0" w:color="000000"/>
              <w:bottom w:val="single" w:sz="4" w:space="0" w:color="000000"/>
              <w:right w:val="single" w:sz="4" w:space="0" w:color="000000"/>
            </w:tcBorders>
            <w:shd w:val="clear" w:color="000000" w:fill="auto"/>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Расходы дорожного фонда на содержание и ремонт автомобильных дорог общего пользования</w:t>
            </w:r>
          </w:p>
        </w:tc>
        <w:tc>
          <w:tcPr>
            <w:tcW w:w="1276"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35Я0401050</w:t>
            </w:r>
          </w:p>
        </w:tc>
        <w:tc>
          <w:tcPr>
            <w:tcW w:w="851"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000</w:t>
            </w:r>
          </w:p>
        </w:tc>
        <w:tc>
          <w:tcPr>
            <w:tcW w:w="851" w:type="dxa"/>
            <w:tcBorders>
              <w:top w:val="nil"/>
              <w:left w:val="nil"/>
              <w:bottom w:val="single" w:sz="4" w:space="0" w:color="000000"/>
              <w:right w:val="single" w:sz="4" w:space="0" w:color="000000"/>
            </w:tcBorders>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736,2</w:t>
            </w:r>
          </w:p>
        </w:tc>
      </w:tr>
      <w:tr w:rsidR="00FF3FD6" w:rsidRPr="00FF3FD6" w:rsidTr="00FF3FD6">
        <w:tblPrEx>
          <w:tblLook w:val="00A0" w:firstRow="1" w:lastRow="0" w:firstColumn="1" w:lastColumn="0" w:noHBand="0" w:noVBand="0"/>
        </w:tblPrEx>
        <w:trPr>
          <w:cantSplit/>
          <w:trHeight w:val="20"/>
        </w:trPr>
        <w:tc>
          <w:tcPr>
            <w:tcW w:w="1985" w:type="dxa"/>
            <w:tcBorders>
              <w:top w:val="nil"/>
              <w:left w:val="single" w:sz="4" w:space="0" w:color="000000"/>
              <w:bottom w:val="single" w:sz="4" w:space="0" w:color="000000"/>
              <w:right w:val="single" w:sz="4" w:space="0" w:color="000000"/>
            </w:tcBorders>
            <w:shd w:val="clear" w:color="000000" w:fill="auto"/>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Закупка товаров, работ и услуг для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35Я0401050</w:t>
            </w:r>
          </w:p>
        </w:tc>
        <w:tc>
          <w:tcPr>
            <w:tcW w:w="851"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200</w:t>
            </w:r>
          </w:p>
        </w:tc>
        <w:tc>
          <w:tcPr>
            <w:tcW w:w="851" w:type="dxa"/>
            <w:tcBorders>
              <w:top w:val="nil"/>
              <w:left w:val="nil"/>
              <w:bottom w:val="single" w:sz="4" w:space="0" w:color="000000"/>
              <w:right w:val="single" w:sz="4" w:space="0" w:color="000000"/>
            </w:tcBorders>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736,2</w:t>
            </w:r>
          </w:p>
        </w:tc>
      </w:tr>
      <w:tr w:rsidR="00FF3FD6" w:rsidRPr="00FF3FD6" w:rsidTr="00FF3FD6">
        <w:tblPrEx>
          <w:tblLook w:val="00A0" w:firstRow="1" w:lastRow="0" w:firstColumn="1" w:lastColumn="0" w:noHBand="0" w:noVBand="0"/>
        </w:tblPrEx>
        <w:trPr>
          <w:cantSplit/>
          <w:trHeight w:val="20"/>
        </w:trPr>
        <w:tc>
          <w:tcPr>
            <w:tcW w:w="1985" w:type="dxa"/>
            <w:tcBorders>
              <w:top w:val="nil"/>
              <w:left w:val="single" w:sz="4" w:space="0" w:color="000000"/>
              <w:bottom w:val="single" w:sz="4" w:space="0" w:color="000000"/>
              <w:right w:val="single" w:sz="4" w:space="0" w:color="000000"/>
            </w:tcBorders>
            <w:shd w:val="clear" w:color="000000" w:fill="auto"/>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35Я0401050</w:t>
            </w:r>
          </w:p>
        </w:tc>
        <w:tc>
          <w:tcPr>
            <w:tcW w:w="851"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240</w:t>
            </w:r>
          </w:p>
        </w:tc>
        <w:tc>
          <w:tcPr>
            <w:tcW w:w="851" w:type="dxa"/>
            <w:tcBorders>
              <w:top w:val="nil"/>
              <w:left w:val="nil"/>
              <w:bottom w:val="single" w:sz="4" w:space="0" w:color="000000"/>
              <w:right w:val="single" w:sz="4" w:space="0" w:color="000000"/>
            </w:tcBorders>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736,2</w:t>
            </w:r>
          </w:p>
        </w:tc>
      </w:tr>
      <w:tr w:rsidR="00FF3FD6" w:rsidRPr="00FF3FD6" w:rsidTr="00FF3FD6">
        <w:tblPrEx>
          <w:tblLook w:val="00A0" w:firstRow="1" w:lastRow="0" w:firstColumn="1" w:lastColumn="0" w:noHBand="0" w:noVBand="0"/>
        </w:tblPrEx>
        <w:trPr>
          <w:cantSplit/>
          <w:trHeight w:val="20"/>
        </w:trPr>
        <w:tc>
          <w:tcPr>
            <w:tcW w:w="1985" w:type="dxa"/>
            <w:tcBorders>
              <w:top w:val="nil"/>
              <w:left w:val="single" w:sz="4" w:space="0" w:color="000000"/>
              <w:bottom w:val="single" w:sz="4" w:space="0" w:color="000000"/>
              <w:right w:val="single" w:sz="4" w:space="0" w:color="000000"/>
            </w:tcBorders>
            <w:shd w:val="clear" w:color="000000" w:fill="auto"/>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Доплаты к пенсиям, дополнительное пенсионное обеспечение</w:t>
            </w:r>
          </w:p>
        </w:tc>
        <w:tc>
          <w:tcPr>
            <w:tcW w:w="1276"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7600000000</w:t>
            </w:r>
          </w:p>
        </w:tc>
        <w:tc>
          <w:tcPr>
            <w:tcW w:w="851"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851" w:type="dxa"/>
            <w:tcBorders>
              <w:top w:val="nil"/>
              <w:left w:val="nil"/>
              <w:bottom w:val="single" w:sz="4" w:space="0" w:color="000000"/>
              <w:right w:val="single" w:sz="4" w:space="0" w:color="000000"/>
            </w:tcBorders>
            <w:noWrap/>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241,6</w:t>
            </w:r>
          </w:p>
        </w:tc>
      </w:tr>
      <w:tr w:rsidR="00FF3FD6" w:rsidRPr="00FF3FD6" w:rsidTr="00FF3FD6">
        <w:tblPrEx>
          <w:tblLook w:val="00A0" w:firstRow="1" w:lastRow="0" w:firstColumn="1" w:lastColumn="0" w:noHBand="0" w:noVBand="0"/>
        </w:tblPrEx>
        <w:trPr>
          <w:cantSplit/>
          <w:trHeight w:val="20"/>
        </w:trPr>
        <w:tc>
          <w:tcPr>
            <w:tcW w:w="1985" w:type="dxa"/>
            <w:tcBorders>
              <w:top w:val="nil"/>
              <w:left w:val="single" w:sz="4" w:space="0" w:color="000000"/>
              <w:bottom w:val="single" w:sz="4" w:space="0" w:color="000000"/>
              <w:right w:val="single" w:sz="4" w:space="0" w:color="000000"/>
            </w:tcBorders>
            <w:shd w:val="clear" w:color="000000" w:fill="auto"/>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Доплаты к пенсиям муниципальных служащих</w:t>
            </w:r>
          </w:p>
        </w:tc>
        <w:tc>
          <w:tcPr>
            <w:tcW w:w="1276"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7600070160</w:t>
            </w:r>
          </w:p>
        </w:tc>
        <w:tc>
          <w:tcPr>
            <w:tcW w:w="851"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000</w:t>
            </w:r>
          </w:p>
        </w:tc>
        <w:tc>
          <w:tcPr>
            <w:tcW w:w="851" w:type="dxa"/>
            <w:tcBorders>
              <w:top w:val="nil"/>
              <w:left w:val="nil"/>
              <w:bottom w:val="single" w:sz="4" w:space="0" w:color="000000"/>
              <w:right w:val="single" w:sz="4" w:space="0" w:color="000000"/>
            </w:tcBorders>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241,6</w:t>
            </w:r>
          </w:p>
        </w:tc>
      </w:tr>
      <w:tr w:rsidR="00FF3FD6" w:rsidRPr="00FF3FD6" w:rsidTr="00FF3FD6">
        <w:tblPrEx>
          <w:tblLook w:val="00A0" w:firstRow="1" w:lastRow="0" w:firstColumn="1" w:lastColumn="0" w:noHBand="0" w:noVBand="0"/>
        </w:tblPrEx>
        <w:trPr>
          <w:cantSplit/>
          <w:trHeight w:val="20"/>
        </w:trPr>
        <w:tc>
          <w:tcPr>
            <w:tcW w:w="1985" w:type="dxa"/>
            <w:tcBorders>
              <w:top w:val="nil"/>
              <w:left w:val="single" w:sz="4" w:space="0" w:color="000000"/>
              <w:bottom w:val="single" w:sz="4" w:space="0" w:color="000000"/>
              <w:right w:val="single" w:sz="4" w:space="0" w:color="000000"/>
            </w:tcBorders>
            <w:shd w:val="clear" w:color="000000" w:fill="auto"/>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color w:val="000000"/>
                <w:sz w:val="8"/>
                <w:szCs w:val="8"/>
                <w:lang w:eastAsia="ru-RU"/>
              </w:rPr>
              <w:t>Социальное обеспечение и иные выплаты населению</w:t>
            </w:r>
          </w:p>
        </w:tc>
        <w:tc>
          <w:tcPr>
            <w:tcW w:w="1276"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7600070160</w:t>
            </w:r>
          </w:p>
        </w:tc>
        <w:tc>
          <w:tcPr>
            <w:tcW w:w="851"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300</w:t>
            </w:r>
          </w:p>
        </w:tc>
        <w:tc>
          <w:tcPr>
            <w:tcW w:w="851" w:type="dxa"/>
            <w:tcBorders>
              <w:top w:val="nil"/>
              <w:left w:val="nil"/>
              <w:bottom w:val="single" w:sz="4" w:space="0" w:color="000000"/>
              <w:right w:val="single" w:sz="4" w:space="0" w:color="000000"/>
            </w:tcBorders>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241,6</w:t>
            </w:r>
          </w:p>
        </w:tc>
      </w:tr>
      <w:tr w:rsidR="00FF3FD6" w:rsidRPr="00FF3FD6" w:rsidTr="00FF3FD6">
        <w:tblPrEx>
          <w:tblLook w:val="00A0" w:firstRow="1" w:lastRow="0" w:firstColumn="1" w:lastColumn="0" w:noHBand="0" w:noVBand="0"/>
        </w:tblPrEx>
        <w:trPr>
          <w:cantSplit/>
          <w:trHeight w:val="20"/>
        </w:trPr>
        <w:tc>
          <w:tcPr>
            <w:tcW w:w="1985" w:type="dxa"/>
            <w:tcBorders>
              <w:top w:val="nil"/>
              <w:left w:val="single" w:sz="4" w:space="0" w:color="000000"/>
              <w:bottom w:val="single" w:sz="4" w:space="0" w:color="000000"/>
              <w:right w:val="single" w:sz="4" w:space="0" w:color="000000"/>
            </w:tcBorders>
            <w:shd w:val="clear" w:color="000000" w:fill="auto"/>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color w:val="000000"/>
                <w:sz w:val="8"/>
                <w:szCs w:val="8"/>
                <w:lang w:eastAsia="ru-RU"/>
              </w:rPr>
              <w:t>Публичные нормативные социальные выплаты гражданам</w:t>
            </w:r>
          </w:p>
        </w:tc>
        <w:tc>
          <w:tcPr>
            <w:tcW w:w="1276"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7600070160</w:t>
            </w:r>
          </w:p>
        </w:tc>
        <w:tc>
          <w:tcPr>
            <w:tcW w:w="851"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310</w:t>
            </w:r>
          </w:p>
        </w:tc>
        <w:tc>
          <w:tcPr>
            <w:tcW w:w="851" w:type="dxa"/>
            <w:tcBorders>
              <w:top w:val="nil"/>
              <w:left w:val="nil"/>
              <w:bottom w:val="single" w:sz="4" w:space="0" w:color="000000"/>
              <w:right w:val="single" w:sz="4" w:space="0" w:color="000000"/>
            </w:tcBorders>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241,6</w:t>
            </w:r>
          </w:p>
        </w:tc>
      </w:tr>
      <w:tr w:rsidR="00FF3FD6" w:rsidRPr="00FF3FD6" w:rsidTr="00FF3FD6">
        <w:tblPrEx>
          <w:tblLook w:val="00A0" w:firstRow="1" w:lastRow="0" w:firstColumn="1" w:lastColumn="0" w:noHBand="0" w:noVBand="0"/>
        </w:tblPrEx>
        <w:trPr>
          <w:cantSplit/>
          <w:trHeight w:val="20"/>
        </w:trPr>
        <w:tc>
          <w:tcPr>
            <w:tcW w:w="1985" w:type="dxa"/>
            <w:tcBorders>
              <w:top w:val="nil"/>
              <w:left w:val="single" w:sz="4" w:space="0" w:color="000000"/>
              <w:bottom w:val="single" w:sz="4" w:space="0" w:color="000000"/>
              <w:right w:val="single" w:sz="4" w:space="0" w:color="000000"/>
            </w:tcBorders>
            <w:shd w:val="clear" w:color="000000" w:fill="auto"/>
          </w:tcPr>
          <w:p w:rsidR="00FF3FD6" w:rsidRPr="00FF3FD6" w:rsidRDefault="00FF3FD6" w:rsidP="00FF3FD6">
            <w:pPr>
              <w:spacing w:after="0" w:line="240" w:lineRule="auto"/>
              <w:rPr>
                <w:rFonts w:ascii="Times New Roman" w:eastAsia="Times New Roman" w:hAnsi="Times New Roman" w:cs="Times New Roman"/>
                <w:b/>
                <w:bCs/>
                <w:iCs/>
                <w:color w:val="000000"/>
                <w:sz w:val="8"/>
                <w:szCs w:val="8"/>
                <w:lang w:eastAsia="ru-RU"/>
              </w:rPr>
            </w:pPr>
            <w:r w:rsidRPr="00FF3FD6">
              <w:rPr>
                <w:rFonts w:ascii="Times New Roman" w:eastAsia="Times New Roman" w:hAnsi="Times New Roman" w:cs="Times New Roman"/>
                <w:b/>
                <w:bCs/>
                <w:iCs/>
                <w:sz w:val="8"/>
                <w:szCs w:val="8"/>
                <w:lang w:eastAsia="ru-RU"/>
              </w:rPr>
              <w:t>Оценка недвижимости, признание прав и регулирование отношений по муниципальной собственности</w:t>
            </w:r>
          </w:p>
        </w:tc>
        <w:tc>
          <w:tcPr>
            <w:tcW w:w="1276"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8500000160</w:t>
            </w:r>
          </w:p>
        </w:tc>
        <w:tc>
          <w:tcPr>
            <w:tcW w:w="851"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851" w:type="dxa"/>
            <w:tcBorders>
              <w:top w:val="nil"/>
              <w:left w:val="nil"/>
              <w:bottom w:val="single" w:sz="4" w:space="0" w:color="000000"/>
              <w:right w:val="single" w:sz="4" w:space="0" w:color="000000"/>
            </w:tcBorders>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100,0</w:t>
            </w:r>
          </w:p>
        </w:tc>
      </w:tr>
      <w:tr w:rsidR="00FF3FD6" w:rsidRPr="00FF3FD6" w:rsidTr="00FF3FD6">
        <w:tblPrEx>
          <w:tblLook w:val="00A0" w:firstRow="1" w:lastRow="0" w:firstColumn="1" w:lastColumn="0" w:noHBand="0" w:noVBand="0"/>
        </w:tblPrEx>
        <w:trPr>
          <w:cantSplit/>
          <w:trHeight w:val="20"/>
        </w:trPr>
        <w:tc>
          <w:tcPr>
            <w:tcW w:w="1985" w:type="dxa"/>
            <w:tcBorders>
              <w:top w:val="nil"/>
              <w:left w:val="single" w:sz="4" w:space="0" w:color="000000"/>
              <w:bottom w:val="single" w:sz="4" w:space="0" w:color="000000"/>
              <w:right w:val="single" w:sz="4" w:space="0" w:color="000000"/>
            </w:tcBorders>
            <w:shd w:val="clear" w:color="000000" w:fill="auto"/>
          </w:tcPr>
          <w:p w:rsidR="00FF3FD6" w:rsidRPr="00FF3FD6" w:rsidRDefault="00FF3FD6" w:rsidP="00FF3FD6">
            <w:pPr>
              <w:autoSpaceDE w:val="0"/>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Расходы на обеспечение деятельности полномочий муниципального образования</w:t>
            </w:r>
          </w:p>
        </w:tc>
        <w:tc>
          <w:tcPr>
            <w:tcW w:w="1276"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8500000160</w:t>
            </w:r>
          </w:p>
        </w:tc>
        <w:tc>
          <w:tcPr>
            <w:tcW w:w="851"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000</w:t>
            </w:r>
          </w:p>
        </w:tc>
        <w:tc>
          <w:tcPr>
            <w:tcW w:w="851" w:type="dxa"/>
            <w:tcBorders>
              <w:top w:val="nil"/>
              <w:left w:val="nil"/>
              <w:bottom w:val="single" w:sz="4" w:space="0" w:color="000000"/>
              <w:right w:val="single" w:sz="4" w:space="0" w:color="000000"/>
            </w:tcBorders>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100,0</w:t>
            </w:r>
          </w:p>
        </w:tc>
      </w:tr>
      <w:tr w:rsidR="00FF3FD6" w:rsidRPr="00FF3FD6" w:rsidTr="00FF3FD6">
        <w:tblPrEx>
          <w:tblLook w:val="00A0" w:firstRow="1" w:lastRow="0" w:firstColumn="1" w:lastColumn="0" w:noHBand="0" w:noVBand="0"/>
        </w:tblPrEx>
        <w:trPr>
          <w:cantSplit/>
          <w:trHeight w:val="20"/>
        </w:trPr>
        <w:tc>
          <w:tcPr>
            <w:tcW w:w="1985" w:type="dxa"/>
            <w:tcBorders>
              <w:top w:val="nil"/>
              <w:left w:val="single" w:sz="4" w:space="0" w:color="000000"/>
              <w:bottom w:val="single" w:sz="4" w:space="0" w:color="000000"/>
              <w:right w:val="single" w:sz="4" w:space="0" w:color="000000"/>
            </w:tcBorders>
            <w:shd w:val="clear" w:color="000000"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bCs/>
                <w:color w:val="000000"/>
                <w:sz w:val="8"/>
                <w:szCs w:val="8"/>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8500000160</w:t>
            </w:r>
          </w:p>
        </w:tc>
        <w:tc>
          <w:tcPr>
            <w:tcW w:w="851"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200</w:t>
            </w:r>
          </w:p>
        </w:tc>
        <w:tc>
          <w:tcPr>
            <w:tcW w:w="851" w:type="dxa"/>
            <w:tcBorders>
              <w:top w:val="nil"/>
              <w:left w:val="nil"/>
              <w:bottom w:val="single" w:sz="4" w:space="0" w:color="000000"/>
              <w:right w:val="single" w:sz="4" w:space="0" w:color="000000"/>
            </w:tcBorders>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100,0</w:t>
            </w:r>
          </w:p>
        </w:tc>
      </w:tr>
      <w:tr w:rsidR="00FF3FD6" w:rsidRPr="00FF3FD6" w:rsidTr="00FF3FD6">
        <w:tblPrEx>
          <w:tblLook w:val="00A0" w:firstRow="1" w:lastRow="0" w:firstColumn="1" w:lastColumn="0" w:noHBand="0" w:noVBand="0"/>
        </w:tblPrEx>
        <w:trPr>
          <w:cantSplit/>
          <w:trHeight w:val="20"/>
        </w:trPr>
        <w:tc>
          <w:tcPr>
            <w:tcW w:w="1985" w:type="dxa"/>
            <w:tcBorders>
              <w:top w:val="nil"/>
              <w:left w:val="single" w:sz="4" w:space="0" w:color="000000"/>
              <w:bottom w:val="single" w:sz="4" w:space="0" w:color="000000"/>
              <w:right w:val="single" w:sz="4" w:space="0" w:color="000000"/>
            </w:tcBorders>
            <w:shd w:val="clear" w:color="000000"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bCs/>
                <w:iCs/>
                <w:color w:val="000000"/>
                <w:sz w:val="8"/>
                <w:szCs w:val="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8500000160</w:t>
            </w:r>
          </w:p>
        </w:tc>
        <w:tc>
          <w:tcPr>
            <w:tcW w:w="851"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240</w:t>
            </w:r>
          </w:p>
        </w:tc>
        <w:tc>
          <w:tcPr>
            <w:tcW w:w="851" w:type="dxa"/>
            <w:tcBorders>
              <w:top w:val="nil"/>
              <w:left w:val="nil"/>
              <w:bottom w:val="single" w:sz="4" w:space="0" w:color="000000"/>
              <w:right w:val="single" w:sz="4" w:space="0" w:color="000000"/>
            </w:tcBorders>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100,0</w:t>
            </w:r>
          </w:p>
        </w:tc>
      </w:tr>
      <w:tr w:rsidR="00FF3FD6" w:rsidRPr="00FF3FD6" w:rsidTr="00FF3FD6">
        <w:tblPrEx>
          <w:tblLook w:val="00A0" w:firstRow="1" w:lastRow="0" w:firstColumn="1" w:lastColumn="0" w:noHBand="0" w:noVBand="0"/>
        </w:tblPrEx>
        <w:trPr>
          <w:cantSplit/>
          <w:trHeight w:val="20"/>
        </w:trPr>
        <w:tc>
          <w:tcPr>
            <w:tcW w:w="1985" w:type="dxa"/>
            <w:tcBorders>
              <w:top w:val="nil"/>
              <w:left w:val="single" w:sz="4" w:space="0" w:color="000000"/>
              <w:bottom w:val="single" w:sz="4" w:space="0" w:color="000000"/>
              <w:right w:val="single" w:sz="4" w:space="0" w:color="000000"/>
            </w:tcBorders>
            <w:shd w:val="clear" w:color="000000" w:fill="auto"/>
            <w:vAlign w:val="bottom"/>
          </w:tcPr>
          <w:p w:rsidR="00FF3FD6" w:rsidRPr="00FF3FD6" w:rsidRDefault="00FF3FD6" w:rsidP="00FF3FD6">
            <w:pPr>
              <w:autoSpaceDE w:val="0"/>
              <w:autoSpaceDN w:val="0"/>
              <w:adjustRightInd w:val="0"/>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Осуществление отдельных полномочий в области водных отношений</w:t>
            </w:r>
          </w:p>
        </w:tc>
        <w:tc>
          <w:tcPr>
            <w:tcW w:w="1276"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8700000000</w:t>
            </w:r>
          </w:p>
        </w:tc>
        <w:tc>
          <w:tcPr>
            <w:tcW w:w="851"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851" w:type="dxa"/>
            <w:tcBorders>
              <w:top w:val="nil"/>
              <w:left w:val="nil"/>
              <w:bottom w:val="single" w:sz="4" w:space="0" w:color="000000"/>
              <w:right w:val="single" w:sz="4" w:space="0" w:color="000000"/>
            </w:tcBorders>
            <w:noWrap/>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85,1</w:t>
            </w:r>
          </w:p>
        </w:tc>
      </w:tr>
      <w:tr w:rsidR="00FF3FD6" w:rsidRPr="00FF3FD6" w:rsidTr="00FF3FD6">
        <w:tblPrEx>
          <w:tblLook w:val="00A0" w:firstRow="1" w:lastRow="0" w:firstColumn="1" w:lastColumn="0" w:noHBand="0" w:noVBand="0"/>
        </w:tblPrEx>
        <w:trPr>
          <w:cantSplit/>
          <w:trHeight w:val="20"/>
        </w:trPr>
        <w:tc>
          <w:tcPr>
            <w:tcW w:w="1985" w:type="dxa"/>
            <w:tcBorders>
              <w:top w:val="nil"/>
              <w:left w:val="single" w:sz="4" w:space="0" w:color="000000"/>
              <w:bottom w:val="single" w:sz="4" w:space="0" w:color="000000"/>
              <w:right w:val="single" w:sz="4" w:space="0" w:color="000000"/>
            </w:tcBorders>
            <w:shd w:val="clear" w:color="000000" w:fill="auto"/>
            <w:vAlign w:val="bottom"/>
          </w:tcPr>
          <w:p w:rsidR="00FF3FD6" w:rsidRPr="00FF3FD6" w:rsidRDefault="00FF3FD6" w:rsidP="00FF3FD6">
            <w:pPr>
              <w:autoSpaceDE w:val="0"/>
              <w:autoSpaceDN w:val="0"/>
              <w:adjustRightInd w:val="0"/>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Расходы на обеспечение деятельности полномочий муниципального образования</w:t>
            </w:r>
          </w:p>
        </w:tc>
        <w:tc>
          <w:tcPr>
            <w:tcW w:w="1276"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8700000160</w:t>
            </w:r>
          </w:p>
        </w:tc>
        <w:tc>
          <w:tcPr>
            <w:tcW w:w="851"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000</w:t>
            </w:r>
          </w:p>
        </w:tc>
        <w:tc>
          <w:tcPr>
            <w:tcW w:w="851" w:type="dxa"/>
            <w:tcBorders>
              <w:top w:val="nil"/>
              <w:left w:val="nil"/>
              <w:bottom w:val="single" w:sz="4" w:space="0" w:color="000000"/>
              <w:right w:val="single" w:sz="4" w:space="0" w:color="000000"/>
            </w:tcBorders>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85,1</w:t>
            </w:r>
          </w:p>
        </w:tc>
      </w:tr>
      <w:tr w:rsidR="00FF3FD6" w:rsidRPr="00FF3FD6" w:rsidTr="00FF3FD6">
        <w:tblPrEx>
          <w:tblLook w:val="00A0" w:firstRow="1" w:lastRow="0" w:firstColumn="1" w:lastColumn="0" w:noHBand="0" w:noVBand="0"/>
        </w:tblPrEx>
        <w:trPr>
          <w:cantSplit/>
          <w:trHeight w:val="20"/>
        </w:trPr>
        <w:tc>
          <w:tcPr>
            <w:tcW w:w="1985" w:type="dxa"/>
            <w:tcBorders>
              <w:top w:val="nil"/>
              <w:left w:val="single" w:sz="4" w:space="0" w:color="000000"/>
              <w:bottom w:val="single" w:sz="4" w:space="0" w:color="000000"/>
              <w:right w:val="single" w:sz="4" w:space="0" w:color="000000"/>
            </w:tcBorders>
            <w:shd w:val="clear" w:color="000000" w:fill="auto"/>
          </w:tcPr>
          <w:p w:rsidR="00FF3FD6" w:rsidRPr="00FF3FD6" w:rsidRDefault="00FF3FD6" w:rsidP="00FF3FD6">
            <w:pPr>
              <w:spacing w:after="0" w:line="240" w:lineRule="auto"/>
              <w:rPr>
                <w:rFonts w:ascii="Times New Roman" w:eastAsia="Times New Roman" w:hAnsi="Times New Roman" w:cs="Times New Roman"/>
                <w:bCs/>
                <w:color w:val="000000"/>
                <w:sz w:val="8"/>
                <w:szCs w:val="8"/>
                <w:lang w:eastAsia="ru-RU"/>
              </w:rPr>
            </w:pPr>
            <w:r w:rsidRPr="00FF3FD6">
              <w:rPr>
                <w:rFonts w:ascii="Times New Roman" w:eastAsia="Times New Roman" w:hAnsi="Times New Roman" w:cs="Times New Roman"/>
                <w:bCs/>
                <w:color w:val="000000"/>
                <w:sz w:val="8"/>
                <w:szCs w:val="8"/>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8700000160</w:t>
            </w:r>
          </w:p>
        </w:tc>
        <w:tc>
          <w:tcPr>
            <w:tcW w:w="851"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200</w:t>
            </w:r>
          </w:p>
        </w:tc>
        <w:tc>
          <w:tcPr>
            <w:tcW w:w="851" w:type="dxa"/>
            <w:tcBorders>
              <w:top w:val="nil"/>
              <w:left w:val="nil"/>
              <w:bottom w:val="single" w:sz="4" w:space="0" w:color="000000"/>
              <w:right w:val="single" w:sz="4" w:space="0" w:color="000000"/>
            </w:tcBorders>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85,1</w:t>
            </w:r>
          </w:p>
        </w:tc>
      </w:tr>
      <w:tr w:rsidR="00FF3FD6" w:rsidRPr="00FF3FD6" w:rsidTr="00FF3FD6">
        <w:tblPrEx>
          <w:tblLook w:val="00A0" w:firstRow="1" w:lastRow="0" w:firstColumn="1" w:lastColumn="0" w:noHBand="0" w:noVBand="0"/>
        </w:tblPrEx>
        <w:trPr>
          <w:cantSplit/>
          <w:trHeight w:val="20"/>
        </w:trPr>
        <w:tc>
          <w:tcPr>
            <w:tcW w:w="1985" w:type="dxa"/>
            <w:tcBorders>
              <w:top w:val="nil"/>
              <w:left w:val="single" w:sz="4" w:space="0" w:color="000000"/>
              <w:bottom w:val="single" w:sz="4" w:space="0" w:color="000000"/>
              <w:right w:val="single" w:sz="4" w:space="0" w:color="000000"/>
            </w:tcBorders>
            <w:shd w:val="clear" w:color="000000" w:fill="auto"/>
          </w:tcPr>
          <w:p w:rsidR="00FF3FD6" w:rsidRPr="00FF3FD6" w:rsidRDefault="00FF3FD6" w:rsidP="00FF3FD6">
            <w:pPr>
              <w:spacing w:after="0" w:line="240" w:lineRule="auto"/>
              <w:rPr>
                <w:rFonts w:ascii="Times New Roman" w:eastAsia="Times New Roman" w:hAnsi="Times New Roman" w:cs="Times New Roman"/>
                <w:bCs/>
                <w:iCs/>
                <w:color w:val="000000"/>
                <w:sz w:val="8"/>
                <w:szCs w:val="8"/>
                <w:lang w:eastAsia="ru-RU"/>
              </w:rPr>
            </w:pPr>
            <w:r w:rsidRPr="00FF3FD6">
              <w:rPr>
                <w:rFonts w:ascii="Times New Roman" w:eastAsia="Times New Roman" w:hAnsi="Times New Roman" w:cs="Times New Roman"/>
                <w:bCs/>
                <w:iCs/>
                <w:color w:val="000000"/>
                <w:sz w:val="8"/>
                <w:szCs w:val="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8700000160</w:t>
            </w:r>
          </w:p>
        </w:tc>
        <w:tc>
          <w:tcPr>
            <w:tcW w:w="851"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240</w:t>
            </w:r>
          </w:p>
        </w:tc>
        <w:tc>
          <w:tcPr>
            <w:tcW w:w="851" w:type="dxa"/>
            <w:tcBorders>
              <w:top w:val="nil"/>
              <w:left w:val="nil"/>
              <w:bottom w:val="single" w:sz="4" w:space="0" w:color="000000"/>
              <w:right w:val="single" w:sz="4" w:space="0" w:color="000000"/>
            </w:tcBorders>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85,1</w:t>
            </w:r>
          </w:p>
        </w:tc>
      </w:tr>
      <w:tr w:rsidR="00FF3FD6" w:rsidRPr="00FF3FD6" w:rsidTr="00FF3FD6">
        <w:tblPrEx>
          <w:tblLook w:val="00A0" w:firstRow="1" w:lastRow="0" w:firstColumn="1" w:lastColumn="0" w:noHBand="0" w:noVBand="0"/>
        </w:tblPrEx>
        <w:trPr>
          <w:cantSplit/>
          <w:trHeight w:val="20"/>
        </w:trPr>
        <w:tc>
          <w:tcPr>
            <w:tcW w:w="1985" w:type="dxa"/>
            <w:tcBorders>
              <w:top w:val="nil"/>
              <w:left w:val="single" w:sz="4" w:space="0" w:color="000000"/>
              <w:bottom w:val="single" w:sz="4" w:space="0" w:color="000000"/>
              <w:right w:val="single" w:sz="4" w:space="0" w:color="000000"/>
            </w:tcBorders>
            <w:shd w:val="clear" w:color="000000" w:fill="auto"/>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1276"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9200000000</w:t>
            </w:r>
          </w:p>
        </w:tc>
        <w:tc>
          <w:tcPr>
            <w:tcW w:w="851"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851" w:type="dxa"/>
            <w:tcBorders>
              <w:top w:val="nil"/>
              <w:left w:val="nil"/>
              <w:bottom w:val="single" w:sz="4" w:space="0" w:color="000000"/>
              <w:right w:val="single" w:sz="4" w:space="0" w:color="000000"/>
            </w:tcBorders>
            <w:noWrap/>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18,0</w:t>
            </w:r>
          </w:p>
        </w:tc>
      </w:tr>
      <w:tr w:rsidR="00FF3FD6" w:rsidRPr="00FF3FD6" w:rsidTr="00FF3FD6">
        <w:tblPrEx>
          <w:tblLook w:val="00A0" w:firstRow="1" w:lastRow="0" w:firstColumn="1" w:lastColumn="0" w:noHBand="0" w:noVBand="0"/>
        </w:tblPrEx>
        <w:trPr>
          <w:cantSplit/>
          <w:trHeight w:val="20"/>
        </w:trPr>
        <w:tc>
          <w:tcPr>
            <w:tcW w:w="1985" w:type="dxa"/>
            <w:tcBorders>
              <w:top w:val="nil"/>
              <w:left w:val="single" w:sz="4" w:space="0" w:color="000000"/>
              <w:bottom w:val="single" w:sz="4" w:space="0" w:color="000000"/>
              <w:right w:val="single" w:sz="4" w:space="0" w:color="000000"/>
            </w:tcBorders>
            <w:shd w:val="clear" w:color="000000" w:fill="auto"/>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Переданные полномочия по соглашению из бюджета поселения в муниципальный район по контрольно-счетному органу</w:t>
            </w:r>
          </w:p>
        </w:tc>
        <w:tc>
          <w:tcPr>
            <w:tcW w:w="1276"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92000П1000</w:t>
            </w:r>
          </w:p>
        </w:tc>
        <w:tc>
          <w:tcPr>
            <w:tcW w:w="851"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851" w:type="dxa"/>
            <w:tcBorders>
              <w:top w:val="nil"/>
              <w:left w:val="nil"/>
              <w:bottom w:val="single" w:sz="4" w:space="0" w:color="000000"/>
              <w:right w:val="single" w:sz="4" w:space="0" w:color="000000"/>
            </w:tcBorders>
            <w:noWrap/>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18,0</w:t>
            </w:r>
          </w:p>
        </w:tc>
      </w:tr>
      <w:tr w:rsidR="00FF3FD6" w:rsidRPr="00FF3FD6" w:rsidTr="00FF3FD6">
        <w:tblPrEx>
          <w:tblLook w:val="00A0" w:firstRow="1" w:lastRow="0" w:firstColumn="1" w:lastColumn="0" w:noHBand="0" w:noVBand="0"/>
        </w:tblPrEx>
        <w:trPr>
          <w:cantSplit/>
          <w:trHeight w:val="20"/>
        </w:trPr>
        <w:tc>
          <w:tcPr>
            <w:tcW w:w="1985" w:type="dxa"/>
            <w:tcBorders>
              <w:top w:val="nil"/>
              <w:left w:val="single" w:sz="4" w:space="0" w:color="000000"/>
              <w:bottom w:val="single" w:sz="4" w:space="0" w:color="000000"/>
              <w:right w:val="single" w:sz="4" w:space="0" w:color="000000"/>
            </w:tcBorders>
            <w:shd w:val="clear" w:color="000000" w:fill="auto"/>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 xml:space="preserve">Переданные полномочия по соглашению из бюджета </w:t>
            </w:r>
            <w:proofErr w:type="spellStart"/>
            <w:r w:rsidRPr="00FF3FD6">
              <w:rPr>
                <w:rFonts w:ascii="Times New Roman" w:eastAsia="Times New Roman" w:hAnsi="Times New Roman" w:cs="Times New Roman"/>
                <w:b/>
                <w:sz w:val="8"/>
                <w:szCs w:val="8"/>
                <w:lang w:eastAsia="ru-RU"/>
              </w:rPr>
              <w:t>Заборьевского</w:t>
            </w:r>
            <w:proofErr w:type="spellEnd"/>
            <w:r w:rsidRPr="00FF3FD6">
              <w:rPr>
                <w:rFonts w:ascii="Times New Roman" w:eastAsia="Times New Roman" w:hAnsi="Times New Roman" w:cs="Times New Roman"/>
                <w:b/>
                <w:sz w:val="8"/>
                <w:szCs w:val="8"/>
                <w:lang w:eastAsia="ru-RU"/>
              </w:rPr>
              <w:t xml:space="preserve"> сельского поселения в муниципальный район по контрольно-счетному органу</w:t>
            </w:r>
          </w:p>
        </w:tc>
        <w:tc>
          <w:tcPr>
            <w:tcW w:w="1276"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92000П1020</w:t>
            </w:r>
          </w:p>
        </w:tc>
        <w:tc>
          <w:tcPr>
            <w:tcW w:w="851"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851" w:type="dxa"/>
            <w:tcBorders>
              <w:top w:val="nil"/>
              <w:left w:val="nil"/>
              <w:bottom w:val="single" w:sz="4" w:space="0" w:color="000000"/>
              <w:right w:val="single" w:sz="4" w:space="0" w:color="000000"/>
            </w:tcBorders>
            <w:noWrap/>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18,0</w:t>
            </w:r>
          </w:p>
        </w:tc>
      </w:tr>
      <w:tr w:rsidR="00FF3FD6" w:rsidRPr="00FF3FD6" w:rsidTr="00FF3FD6">
        <w:tblPrEx>
          <w:tblLook w:val="00A0" w:firstRow="1" w:lastRow="0" w:firstColumn="1" w:lastColumn="0" w:noHBand="0" w:noVBand="0"/>
        </w:tblPrEx>
        <w:trPr>
          <w:cantSplit/>
          <w:trHeight w:val="20"/>
        </w:trPr>
        <w:tc>
          <w:tcPr>
            <w:tcW w:w="1985" w:type="dxa"/>
            <w:tcBorders>
              <w:top w:val="nil"/>
              <w:left w:val="single" w:sz="4" w:space="0" w:color="000000"/>
              <w:bottom w:val="single" w:sz="4" w:space="0" w:color="000000"/>
              <w:right w:val="single" w:sz="4" w:space="0" w:color="000000"/>
            </w:tcBorders>
            <w:shd w:val="clear" w:color="000000" w:fill="auto"/>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Межбюджетные трансферты</w:t>
            </w:r>
          </w:p>
        </w:tc>
        <w:tc>
          <w:tcPr>
            <w:tcW w:w="1276"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92000П1020</w:t>
            </w:r>
          </w:p>
        </w:tc>
        <w:tc>
          <w:tcPr>
            <w:tcW w:w="851"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500</w:t>
            </w:r>
          </w:p>
        </w:tc>
        <w:tc>
          <w:tcPr>
            <w:tcW w:w="851" w:type="dxa"/>
            <w:tcBorders>
              <w:top w:val="nil"/>
              <w:left w:val="nil"/>
              <w:bottom w:val="single" w:sz="4" w:space="0" w:color="000000"/>
              <w:right w:val="single" w:sz="4" w:space="0" w:color="000000"/>
            </w:tcBorders>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18,0</w:t>
            </w:r>
          </w:p>
        </w:tc>
      </w:tr>
      <w:tr w:rsidR="00FF3FD6" w:rsidRPr="00FF3FD6" w:rsidTr="00FF3FD6">
        <w:tblPrEx>
          <w:tblLook w:val="00A0" w:firstRow="1" w:lastRow="0" w:firstColumn="1" w:lastColumn="0" w:noHBand="0" w:noVBand="0"/>
        </w:tblPrEx>
        <w:trPr>
          <w:cantSplit/>
          <w:trHeight w:val="20"/>
        </w:trPr>
        <w:tc>
          <w:tcPr>
            <w:tcW w:w="1985" w:type="dxa"/>
            <w:tcBorders>
              <w:top w:val="nil"/>
              <w:left w:val="single" w:sz="4" w:space="0" w:color="000000"/>
              <w:bottom w:val="single" w:sz="4" w:space="0" w:color="000000"/>
              <w:right w:val="single" w:sz="4" w:space="0" w:color="000000"/>
            </w:tcBorders>
            <w:shd w:val="clear" w:color="000000" w:fill="auto"/>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Иные межбюджетные трансферты</w:t>
            </w:r>
          </w:p>
        </w:tc>
        <w:tc>
          <w:tcPr>
            <w:tcW w:w="1276"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92000П1020</w:t>
            </w:r>
          </w:p>
        </w:tc>
        <w:tc>
          <w:tcPr>
            <w:tcW w:w="851"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540</w:t>
            </w:r>
          </w:p>
        </w:tc>
        <w:tc>
          <w:tcPr>
            <w:tcW w:w="851" w:type="dxa"/>
            <w:tcBorders>
              <w:top w:val="nil"/>
              <w:left w:val="nil"/>
              <w:bottom w:val="single" w:sz="4" w:space="0" w:color="000000"/>
              <w:right w:val="single" w:sz="4" w:space="0" w:color="000000"/>
            </w:tcBorders>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18,0</w:t>
            </w:r>
          </w:p>
        </w:tc>
      </w:tr>
      <w:tr w:rsidR="00FF3FD6" w:rsidRPr="00FF3FD6" w:rsidTr="00FF3FD6">
        <w:tblPrEx>
          <w:tblLook w:val="00A0" w:firstRow="1" w:lastRow="0" w:firstColumn="1" w:lastColumn="0" w:noHBand="0" w:noVBand="0"/>
        </w:tblPrEx>
        <w:trPr>
          <w:cantSplit/>
          <w:trHeight w:val="20"/>
        </w:trPr>
        <w:tc>
          <w:tcPr>
            <w:tcW w:w="1985" w:type="dxa"/>
            <w:tcBorders>
              <w:top w:val="nil"/>
              <w:left w:val="single" w:sz="4" w:space="0" w:color="000000"/>
              <w:bottom w:val="single" w:sz="4" w:space="0" w:color="000000"/>
              <w:right w:val="single" w:sz="4" w:space="0" w:color="000000"/>
            </w:tcBorders>
            <w:shd w:val="clear" w:color="000000" w:fill="auto"/>
            <w:vAlign w:val="bottom"/>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Мероприятия в области жилищно-коммунального хозяйства</w:t>
            </w:r>
          </w:p>
        </w:tc>
        <w:tc>
          <w:tcPr>
            <w:tcW w:w="1276"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9300000000</w:t>
            </w:r>
          </w:p>
        </w:tc>
        <w:tc>
          <w:tcPr>
            <w:tcW w:w="851"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851" w:type="dxa"/>
            <w:tcBorders>
              <w:top w:val="nil"/>
              <w:left w:val="nil"/>
              <w:bottom w:val="single" w:sz="4" w:space="0" w:color="000000"/>
              <w:right w:val="single" w:sz="4" w:space="0" w:color="000000"/>
            </w:tcBorders>
            <w:noWrap/>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605,8</w:t>
            </w:r>
          </w:p>
        </w:tc>
      </w:tr>
      <w:tr w:rsidR="00FF3FD6" w:rsidRPr="00FF3FD6" w:rsidTr="00FF3FD6">
        <w:tblPrEx>
          <w:tblLook w:val="00A0" w:firstRow="1" w:lastRow="0" w:firstColumn="1" w:lastColumn="0" w:noHBand="0" w:noVBand="0"/>
        </w:tblPrEx>
        <w:trPr>
          <w:cantSplit/>
          <w:trHeight w:val="20"/>
        </w:trPr>
        <w:tc>
          <w:tcPr>
            <w:tcW w:w="1985" w:type="dxa"/>
            <w:tcBorders>
              <w:top w:val="nil"/>
              <w:left w:val="single" w:sz="4" w:space="0" w:color="000000"/>
              <w:bottom w:val="single" w:sz="4" w:space="0" w:color="000000"/>
              <w:right w:val="single" w:sz="4" w:space="0" w:color="000000"/>
            </w:tcBorders>
            <w:shd w:val="clear" w:color="000000" w:fill="auto"/>
            <w:vAlign w:val="bottom"/>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Мероприятия в области жилищного хозяйства</w:t>
            </w:r>
          </w:p>
        </w:tc>
        <w:tc>
          <w:tcPr>
            <w:tcW w:w="1276"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9310000000</w:t>
            </w:r>
          </w:p>
        </w:tc>
        <w:tc>
          <w:tcPr>
            <w:tcW w:w="851"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851" w:type="dxa"/>
            <w:tcBorders>
              <w:top w:val="nil"/>
              <w:left w:val="nil"/>
              <w:bottom w:val="single" w:sz="4" w:space="0" w:color="000000"/>
              <w:right w:val="single" w:sz="4" w:space="0" w:color="000000"/>
            </w:tcBorders>
            <w:noWrap/>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150,0</w:t>
            </w:r>
          </w:p>
        </w:tc>
      </w:tr>
      <w:tr w:rsidR="00FF3FD6" w:rsidRPr="00FF3FD6" w:rsidTr="00FF3FD6">
        <w:tblPrEx>
          <w:tblLook w:val="00A0" w:firstRow="1" w:lastRow="0" w:firstColumn="1" w:lastColumn="0" w:noHBand="0" w:noVBand="0"/>
        </w:tblPrEx>
        <w:trPr>
          <w:cantSplit/>
          <w:trHeight w:val="20"/>
        </w:trPr>
        <w:tc>
          <w:tcPr>
            <w:tcW w:w="1985" w:type="dxa"/>
            <w:tcBorders>
              <w:top w:val="nil"/>
              <w:left w:val="single" w:sz="4" w:space="0" w:color="000000"/>
              <w:bottom w:val="single" w:sz="4" w:space="0" w:color="000000"/>
              <w:right w:val="single" w:sz="4" w:space="0" w:color="000000"/>
            </w:tcBorders>
            <w:shd w:val="clear" w:color="000000" w:fill="auto"/>
            <w:vAlign w:val="bottom"/>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Расходы на обеспечение деятельности полномочий муниципального образования</w:t>
            </w:r>
          </w:p>
        </w:tc>
        <w:tc>
          <w:tcPr>
            <w:tcW w:w="1276"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9310000160</w:t>
            </w:r>
          </w:p>
        </w:tc>
        <w:tc>
          <w:tcPr>
            <w:tcW w:w="851"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000</w:t>
            </w:r>
          </w:p>
        </w:tc>
        <w:tc>
          <w:tcPr>
            <w:tcW w:w="851" w:type="dxa"/>
            <w:tcBorders>
              <w:top w:val="nil"/>
              <w:left w:val="nil"/>
              <w:bottom w:val="single" w:sz="4" w:space="0" w:color="000000"/>
              <w:right w:val="single" w:sz="4" w:space="0" w:color="000000"/>
            </w:tcBorders>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150,0</w:t>
            </w:r>
          </w:p>
        </w:tc>
      </w:tr>
      <w:tr w:rsidR="00FF3FD6" w:rsidRPr="00FF3FD6" w:rsidTr="00FF3FD6">
        <w:tblPrEx>
          <w:tblLook w:val="00A0" w:firstRow="1" w:lastRow="0" w:firstColumn="1" w:lastColumn="0" w:noHBand="0" w:noVBand="0"/>
        </w:tblPrEx>
        <w:trPr>
          <w:cantSplit/>
          <w:trHeight w:val="20"/>
        </w:trPr>
        <w:tc>
          <w:tcPr>
            <w:tcW w:w="1985" w:type="dxa"/>
            <w:tcBorders>
              <w:top w:val="nil"/>
              <w:left w:val="single" w:sz="4" w:space="0" w:color="000000"/>
              <w:bottom w:val="single" w:sz="4" w:space="0" w:color="000000"/>
              <w:right w:val="single" w:sz="4" w:space="0" w:color="000000"/>
            </w:tcBorders>
            <w:shd w:val="clear" w:color="000000"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bCs/>
                <w:color w:val="000000"/>
                <w:sz w:val="8"/>
                <w:szCs w:val="8"/>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9310000160</w:t>
            </w:r>
          </w:p>
        </w:tc>
        <w:tc>
          <w:tcPr>
            <w:tcW w:w="851"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200</w:t>
            </w:r>
          </w:p>
        </w:tc>
        <w:tc>
          <w:tcPr>
            <w:tcW w:w="851" w:type="dxa"/>
            <w:tcBorders>
              <w:top w:val="nil"/>
              <w:left w:val="nil"/>
              <w:bottom w:val="single" w:sz="4" w:space="0" w:color="000000"/>
              <w:right w:val="single" w:sz="4" w:space="0" w:color="000000"/>
            </w:tcBorders>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150,0</w:t>
            </w:r>
          </w:p>
        </w:tc>
      </w:tr>
      <w:tr w:rsidR="00FF3FD6" w:rsidRPr="00FF3FD6" w:rsidTr="00FF3FD6">
        <w:tblPrEx>
          <w:tblLook w:val="00A0" w:firstRow="1" w:lastRow="0" w:firstColumn="1" w:lastColumn="0" w:noHBand="0" w:noVBand="0"/>
        </w:tblPrEx>
        <w:trPr>
          <w:cantSplit/>
          <w:trHeight w:val="20"/>
        </w:trPr>
        <w:tc>
          <w:tcPr>
            <w:tcW w:w="1985" w:type="dxa"/>
            <w:tcBorders>
              <w:top w:val="nil"/>
              <w:left w:val="single" w:sz="4" w:space="0" w:color="000000"/>
              <w:bottom w:val="single" w:sz="4" w:space="0" w:color="000000"/>
              <w:right w:val="single" w:sz="4" w:space="0" w:color="000000"/>
            </w:tcBorders>
            <w:shd w:val="clear" w:color="000000"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bCs/>
                <w:iCs/>
                <w:color w:val="000000"/>
                <w:sz w:val="8"/>
                <w:szCs w:val="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9310000160</w:t>
            </w:r>
          </w:p>
        </w:tc>
        <w:tc>
          <w:tcPr>
            <w:tcW w:w="851"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240</w:t>
            </w:r>
          </w:p>
        </w:tc>
        <w:tc>
          <w:tcPr>
            <w:tcW w:w="851" w:type="dxa"/>
            <w:tcBorders>
              <w:top w:val="nil"/>
              <w:left w:val="nil"/>
              <w:bottom w:val="single" w:sz="4" w:space="0" w:color="000000"/>
              <w:right w:val="single" w:sz="4" w:space="0" w:color="000000"/>
            </w:tcBorders>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150,0</w:t>
            </w:r>
          </w:p>
        </w:tc>
      </w:tr>
      <w:tr w:rsidR="00FF3FD6" w:rsidRPr="00FF3FD6" w:rsidTr="00FF3FD6">
        <w:tblPrEx>
          <w:tblLook w:val="00A0" w:firstRow="1" w:lastRow="0" w:firstColumn="1" w:lastColumn="0" w:noHBand="0" w:noVBand="0"/>
        </w:tblPrEx>
        <w:trPr>
          <w:cantSplit/>
          <w:trHeight w:val="20"/>
        </w:trPr>
        <w:tc>
          <w:tcPr>
            <w:tcW w:w="1985" w:type="dxa"/>
            <w:tcBorders>
              <w:top w:val="nil"/>
              <w:left w:val="single" w:sz="4" w:space="0" w:color="000000"/>
              <w:bottom w:val="single" w:sz="4" w:space="0" w:color="000000"/>
              <w:right w:val="single" w:sz="4" w:space="0" w:color="000000"/>
            </w:tcBorders>
            <w:shd w:val="clear" w:color="000000" w:fill="auto"/>
            <w:vAlign w:val="bottom"/>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Мероприятия в области коммунального хозяйства</w:t>
            </w:r>
          </w:p>
        </w:tc>
        <w:tc>
          <w:tcPr>
            <w:tcW w:w="1276"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9320000000</w:t>
            </w:r>
          </w:p>
        </w:tc>
        <w:tc>
          <w:tcPr>
            <w:tcW w:w="851"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851" w:type="dxa"/>
            <w:tcBorders>
              <w:top w:val="nil"/>
              <w:left w:val="nil"/>
              <w:bottom w:val="single" w:sz="4" w:space="0" w:color="000000"/>
              <w:right w:val="single" w:sz="4" w:space="0" w:color="000000"/>
            </w:tcBorders>
            <w:noWrap/>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64,1</w:t>
            </w:r>
          </w:p>
        </w:tc>
      </w:tr>
      <w:tr w:rsidR="00FF3FD6" w:rsidRPr="00FF3FD6" w:rsidTr="00FF3FD6">
        <w:tblPrEx>
          <w:tblLook w:val="00A0" w:firstRow="1" w:lastRow="0" w:firstColumn="1" w:lastColumn="0" w:noHBand="0" w:noVBand="0"/>
        </w:tblPrEx>
        <w:trPr>
          <w:cantSplit/>
          <w:trHeight w:val="20"/>
        </w:trPr>
        <w:tc>
          <w:tcPr>
            <w:tcW w:w="1985" w:type="dxa"/>
            <w:tcBorders>
              <w:top w:val="nil"/>
              <w:left w:val="single" w:sz="4" w:space="0" w:color="000000"/>
              <w:bottom w:val="single" w:sz="4" w:space="0" w:color="000000"/>
              <w:right w:val="single" w:sz="4" w:space="0" w:color="000000"/>
            </w:tcBorders>
            <w:shd w:val="clear" w:color="000000" w:fill="auto"/>
            <w:vAlign w:val="bottom"/>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Расходы на обеспечение деятельности полномочий муниципального образования</w:t>
            </w:r>
          </w:p>
        </w:tc>
        <w:tc>
          <w:tcPr>
            <w:tcW w:w="1276"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9320000160</w:t>
            </w:r>
          </w:p>
        </w:tc>
        <w:tc>
          <w:tcPr>
            <w:tcW w:w="851"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000</w:t>
            </w:r>
          </w:p>
        </w:tc>
        <w:tc>
          <w:tcPr>
            <w:tcW w:w="851" w:type="dxa"/>
            <w:tcBorders>
              <w:top w:val="nil"/>
              <w:left w:val="nil"/>
              <w:bottom w:val="single" w:sz="4" w:space="0" w:color="000000"/>
              <w:right w:val="single" w:sz="4" w:space="0" w:color="000000"/>
            </w:tcBorders>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64,1</w:t>
            </w:r>
          </w:p>
        </w:tc>
      </w:tr>
      <w:tr w:rsidR="00FF3FD6" w:rsidRPr="00FF3FD6" w:rsidTr="00FF3FD6">
        <w:tblPrEx>
          <w:tblLook w:val="00A0" w:firstRow="1" w:lastRow="0" w:firstColumn="1" w:lastColumn="0" w:noHBand="0" w:noVBand="0"/>
        </w:tblPrEx>
        <w:trPr>
          <w:cantSplit/>
          <w:trHeight w:val="20"/>
        </w:trPr>
        <w:tc>
          <w:tcPr>
            <w:tcW w:w="1985" w:type="dxa"/>
            <w:tcBorders>
              <w:top w:val="nil"/>
              <w:left w:val="single" w:sz="4" w:space="0" w:color="000000"/>
              <w:bottom w:val="single" w:sz="4" w:space="0" w:color="000000"/>
              <w:right w:val="single" w:sz="4" w:space="0" w:color="000000"/>
            </w:tcBorders>
            <w:shd w:val="clear" w:color="000000"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bCs/>
                <w:color w:val="000000"/>
                <w:sz w:val="8"/>
                <w:szCs w:val="8"/>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9320000160</w:t>
            </w:r>
          </w:p>
        </w:tc>
        <w:tc>
          <w:tcPr>
            <w:tcW w:w="851"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200</w:t>
            </w:r>
          </w:p>
        </w:tc>
        <w:tc>
          <w:tcPr>
            <w:tcW w:w="851" w:type="dxa"/>
            <w:tcBorders>
              <w:top w:val="nil"/>
              <w:left w:val="nil"/>
              <w:bottom w:val="single" w:sz="4" w:space="0" w:color="000000"/>
              <w:right w:val="single" w:sz="4" w:space="0" w:color="000000"/>
            </w:tcBorders>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64,1</w:t>
            </w:r>
          </w:p>
        </w:tc>
      </w:tr>
      <w:tr w:rsidR="00FF3FD6" w:rsidRPr="00FF3FD6" w:rsidTr="00FF3FD6">
        <w:tblPrEx>
          <w:tblLook w:val="00A0" w:firstRow="1" w:lastRow="0" w:firstColumn="1" w:lastColumn="0" w:noHBand="0" w:noVBand="0"/>
        </w:tblPrEx>
        <w:trPr>
          <w:cantSplit/>
          <w:trHeight w:val="20"/>
        </w:trPr>
        <w:tc>
          <w:tcPr>
            <w:tcW w:w="1985" w:type="dxa"/>
            <w:tcBorders>
              <w:top w:val="nil"/>
              <w:left w:val="single" w:sz="4" w:space="0" w:color="000000"/>
              <w:bottom w:val="single" w:sz="4" w:space="0" w:color="000000"/>
              <w:right w:val="single" w:sz="4" w:space="0" w:color="000000"/>
            </w:tcBorders>
            <w:shd w:val="clear" w:color="000000"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bCs/>
                <w:iCs/>
                <w:color w:val="000000"/>
                <w:sz w:val="8"/>
                <w:szCs w:val="8"/>
                <w:lang w:eastAsia="ru-RU"/>
              </w:rPr>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9320000160</w:t>
            </w:r>
          </w:p>
        </w:tc>
        <w:tc>
          <w:tcPr>
            <w:tcW w:w="851"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240</w:t>
            </w:r>
          </w:p>
        </w:tc>
        <w:tc>
          <w:tcPr>
            <w:tcW w:w="851" w:type="dxa"/>
            <w:tcBorders>
              <w:top w:val="nil"/>
              <w:left w:val="nil"/>
              <w:bottom w:val="single" w:sz="4" w:space="0" w:color="000000"/>
              <w:right w:val="single" w:sz="4" w:space="0" w:color="000000"/>
            </w:tcBorders>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64,1</w:t>
            </w:r>
          </w:p>
        </w:tc>
      </w:tr>
      <w:tr w:rsidR="00FF3FD6" w:rsidRPr="00FF3FD6" w:rsidTr="00FF3FD6">
        <w:tblPrEx>
          <w:tblLook w:val="00A0" w:firstRow="1" w:lastRow="0" w:firstColumn="1" w:lastColumn="0" w:noHBand="0" w:noVBand="0"/>
        </w:tblPrEx>
        <w:trPr>
          <w:cantSplit/>
          <w:trHeight w:val="20"/>
        </w:trPr>
        <w:tc>
          <w:tcPr>
            <w:tcW w:w="1985" w:type="dxa"/>
            <w:tcBorders>
              <w:top w:val="nil"/>
              <w:left w:val="single" w:sz="4" w:space="0" w:color="000000"/>
              <w:bottom w:val="single" w:sz="4" w:space="0" w:color="000000"/>
              <w:right w:val="single" w:sz="4" w:space="0" w:color="000000"/>
            </w:tcBorders>
            <w:shd w:val="clear" w:color="000000" w:fill="auto"/>
            <w:vAlign w:val="bottom"/>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Уличное освещение</w:t>
            </w:r>
          </w:p>
        </w:tc>
        <w:tc>
          <w:tcPr>
            <w:tcW w:w="1276"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9330000000</w:t>
            </w:r>
          </w:p>
        </w:tc>
        <w:tc>
          <w:tcPr>
            <w:tcW w:w="851"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851" w:type="dxa"/>
            <w:tcBorders>
              <w:top w:val="nil"/>
              <w:left w:val="nil"/>
              <w:bottom w:val="single" w:sz="4" w:space="0" w:color="000000"/>
              <w:right w:val="single" w:sz="4" w:space="0" w:color="000000"/>
            </w:tcBorders>
            <w:noWrap/>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391,7</w:t>
            </w:r>
          </w:p>
        </w:tc>
      </w:tr>
      <w:tr w:rsidR="00FF3FD6" w:rsidRPr="00FF3FD6" w:rsidTr="00FF3FD6">
        <w:tblPrEx>
          <w:tblLook w:val="00A0" w:firstRow="1" w:lastRow="0" w:firstColumn="1" w:lastColumn="0" w:noHBand="0" w:noVBand="0"/>
        </w:tblPrEx>
        <w:trPr>
          <w:cantSplit/>
          <w:trHeight w:val="20"/>
        </w:trPr>
        <w:tc>
          <w:tcPr>
            <w:tcW w:w="1985" w:type="dxa"/>
            <w:tcBorders>
              <w:top w:val="nil"/>
              <w:left w:val="single" w:sz="4" w:space="0" w:color="000000"/>
              <w:bottom w:val="single" w:sz="4" w:space="0" w:color="000000"/>
              <w:right w:val="single" w:sz="4" w:space="0" w:color="000000"/>
            </w:tcBorders>
            <w:shd w:val="clear" w:color="000000" w:fill="auto"/>
          </w:tcPr>
          <w:p w:rsidR="00FF3FD6" w:rsidRPr="00FF3FD6" w:rsidRDefault="00FF3FD6" w:rsidP="00FF3FD6">
            <w:pPr>
              <w:autoSpaceDE w:val="0"/>
              <w:autoSpaceDN w:val="0"/>
              <w:adjustRightInd w:val="0"/>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Расходы на обеспечение деятельности полномочий муниципального образования</w:t>
            </w:r>
          </w:p>
        </w:tc>
        <w:tc>
          <w:tcPr>
            <w:tcW w:w="1276"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9330000160</w:t>
            </w:r>
          </w:p>
        </w:tc>
        <w:tc>
          <w:tcPr>
            <w:tcW w:w="851"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000</w:t>
            </w:r>
          </w:p>
        </w:tc>
        <w:tc>
          <w:tcPr>
            <w:tcW w:w="851" w:type="dxa"/>
            <w:tcBorders>
              <w:top w:val="nil"/>
              <w:left w:val="nil"/>
              <w:bottom w:val="single" w:sz="4" w:space="0" w:color="000000"/>
              <w:right w:val="single" w:sz="4" w:space="0" w:color="000000"/>
            </w:tcBorders>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391,7</w:t>
            </w:r>
          </w:p>
        </w:tc>
      </w:tr>
      <w:tr w:rsidR="00FF3FD6" w:rsidRPr="00FF3FD6" w:rsidTr="00FF3FD6">
        <w:tblPrEx>
          <w:tblLook w:val="00A0" w:firstRow="1" w:lastRow="0" w:firstColumn="1" w:lastColumn="0" w:noHBand="0" w:noVBand="0"/>
        </w:tblPrEx>
        <w:trPr>
          <w:cantSplit/>
          <w:trHeight w:val="20"/>
        </w:trPr>
        <w:tc>
          <w:tcPr>
            <w:tcW w:w="1985" w:type="dxa"/>
            <w:tcBorders>
              <w:top w:val="nil"/>
              <w:left w:val="single" w:sz="4" w:space="0" w:color="000000"/>
              <w:bottom w:val="single" w:sz="4" w:space="0" w:color="000000"/>
              <w:right w:val="single" w:sz="4" w:space="0" w:color="000000"/>
            </w:tcBorders>
            <w:shd w:val="clear" w:color="000000" w:fill="auto"/>
          </w:tcPr>
          <w:p w:rsidR="00FF3FD6" w:rsidRPr="00FF3FD6" w:rsidRDefault="00FF3FD6" w:rsidP="00FF3FD6">
            <w:pPr>
              <w:spacing w:after="0" w:line="240" w:lineRule="auto"/>
              <w:rPr>
                <w:rFonts w:ascii="Times New Roman" w:eastAsia="Times New Roman" w:hAnsi="Times New Roman" w:cs="Times New Roman"/>
                <w:bCs/>
                <w:color w:val="000000"/>
                <w:sz w:val="8"/>
                <w:szCs w:val="8"/>
                <w:lang w:eastAsia="ru-RU"/>
              </w:rPr>
            </w:pPr>
            <w:r w:rsidRPr="00FF3FD6">
              <w:rPr>
                <w:rFonts w:ascii="Times New Roman" w:eastAsia="Times New Roman" w:hAnsi="Times New Roman" w:cs="Times New Roman"/>
                <w:bCs/>
                <w:color w:val="000000"/>
                <w:sz w:val="8"/>
                <w:szCs w:val="8"/>
                <w:lang w:eastAsia="ru-RU"/>
              </w:rPr>
              <w:t>Закупка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9330000160</w:t>
            </w:r>
          </w:p>
        </w:tc>
        <w:tc>
          <w:tcPr>
            <w:tcW w:w="851"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200</w:t>
            </w:r>
          </w:p>
        </w:tc>
        <w:tc>
          <w:tcPr>
            <w:tcW w:w="851" w:type="dxa"/>
            <w:tcBorders>
              <w:top w:val="nil"/>
              <w:left w:val="nil"/>
              <w:bottom w:val="single" w:sz="4" w:space="0" w:color="000000"/>
              <w:right w:val="single" w:sz="4" w:space="0" w:color="000000"/>
            </w:tcBorders>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391,7</w:t>
            </w:r>
          </w:p>
        </w:tc>
      </w:tr>
      <w:tr w:rsidR="00FF3FD6" w:rsidRPr="00FF3FD6" w:rsidTr="00FF3FD6">
        <w:tblPrEx>
          <w:tblLook w:val="00A0" w:firstRow="1" w:lastRow="0" w:firstColumn="1" w:lastColumn="0" w:noHBand="0" w:noVBand="0"/>
        </w:tblPrEx>
        <w:trPr>
          <w:cantSplit/>
          <w:trHeight w:val="20"/>
        </w:trPr>
        <w:tc>
          <w:tcPr>
            <w:tcW w:w="1985" w:type="dxa"/>
            <w:tcBorders>
              <w:top w:val="nil"/>
              <w:left w:val="single" w:sz="4" w:space="0" w:color="000000"/>
              <w:bottom w:val="single" w:sz="4" w:space="0" w:color="000000"/>
              <w:right w:val="single" w:sz="4" w:space="0" w:color="000000"/>
            </w:tcBorders>
            <w:shd w:val="clear" w:color="000000" w:fill="auto"/>
          </w:tcPr>
          <w:p w:rsidR="00FF3FD6" w:rsidRPr="00FF3FD6" w:rsidRDefault="00FF3FD6" w:rsidP="00FF3FD6">
            <w:pPr>
              <w:spacing w:after="0" w:line="240" w:lineRule="auto"/>
              <w:rPr>
                <w:rFonts w:ascii="Times New Roman" w:eastAsia="Times New Roman" w:hAnsi="Times New Roman" w:cs="Times New Roman"/>
                <w:bCs/>
                <w:iCs/>
                <w:color w:val="000000"/>
                <w:sz w:val="8"/>
                <w:szCs w:val="8"/>
                <w:lang w:eastAsia="ru-RU"/>
              </w:rPr>
            </w:pPr>
            <w:r w:rsidRPr="00FF3FD6">
              <w:rPr>
                <w:rFonts w:ascii="Times New Roman" w:eastAsia="Times New Roman" w:hAnsi="Times New Roman" w:cs="Times New Roman"/>
                <w:bCs/>
                <w:iCs/>
                <w:color w:val="000000"/>
                <w:sz w:val="8"/>
                <w:szCs w:val="8"/>
                <w:lang w:eastAsia="ru-RU"/>
              </w:rPr>
              <w:lastRenderedPageBreak/>
              <w:t>Иные закупки товаров, работ и услуг для обеспечения государственных (муниципальных) нужд</w:t>
            </w:r>
          </w:p>
        </w:tc>
        <w:tc>
          <w:tcPr>
            <w:tcW w:w="1276"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9330000160</w:t>
            </w:r>
          </w:p>
        </w:tc>
        <w:tc>
          <w:tcPr>
            <w:tcW w:w="851" w:type="dxa"/>
            <w:tcBorders>
              <w:top w:val="nil"/>
              <w:left w:val="nil"/>
              <w:bottom w:val="single" w:sz="4" w:space="0" w:color="000000"/>
              <w:right w:val="single" w:sz="4" w:space="0" w:color="000000"/>
            </w:tcBorders>
            <w:shd w:val="clear" w:color="000000" w:fill="auto"/>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240</w:t>
            </w:r>
          </w:p>
        </w:tc>
        <w:tc>
          <w:tcPr>
            <w:tcW w:w="851" w:type="dxa"/>
            <w:tcBorders>
              <w:top w:val="nil"/>
              <w:left w:val="nil"/>
              <w:bottom w:val="single" w:sz="4" w:space="0" w:color="000000"/>
              <w:right w:val="single" w:sz="4" w:space="0" w:color="000000"/>
            </w:tcBorders>
            <w:noWrap/>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391,7</w:t>
            </w:r>
          </w:p>
        </w:tc>
      </w:tr>
      <w:tr w:rsidR="00FF3FD6" w:rsidRPr="00FF3FD6" w:rsidTr="00FF3FD6">
        <w:tblPrEx>
          <w:tblLook w:val="00A0" w:firstRow="1" w:lastRow="0" w:firstColumn="1" w:lastColumn="0" w:noHBand="0" w:noVBand="0"/>
        </w:tblPrEx>
        <w:trPr>
          <w:cantSplit/>
          <w:trHeight w:val="20"/>
        </w:trPr>
        <w:tc>
          <w:tcPr>
            <w:tcW w:w="4112" w:type="dxa"/>
            <w:gridSpan w:val="3"/>
            <w:tcBorders>
              <w:top w:val="nil"/>
              <w:left w:val="single" w:sz="4" w:space="0" w:color="000000"/>
              <w:bottom w:val="single" w:sz="4" w:space="0" w:color="000000"/>
              <w:right w:val="single" w:sz="4" w:space="0" w:color="000000"/>
            </w:tcBorders>
            <w:shd w:val="clear" w:color="000000" w:fill="auto"/>
          </w:tcPr>
          <w:p w:rsidR="00FF3FD6" w:rsidRPr="00FF3FD6" w:rsidRDefault="00FF3FD6" w:rsidP="00FF3FD6">
            <w:pPr>
              <w:spacing w:after="0" w:line="240" w:lineRule="auto"/>
              <w:jc w:val="right"/>
              <w:rPr>
                <w:rFonts w:ascii="Times New Roman" w:eastAsia="Times New Roman" w:hAnsi="Times New Roman" w:cs="Times New Roman"/>
                <w:b/>
                <w:color w:val="000000"/>
                <w:sz w:val="8"/>
                <w:szCs w:val="8"/>
                <w:lang w:eastAsia="ru-RU"/>
              </w:rPr>
            </w:pPr>
            <w:r w:rsidRPr="00FF3FD6">
              <w:rPr>
                <w:rFonts w:ascii="Times New Roman" w:eastAsia="Times New Roman" w:hAnsi="Times New Roman" w:cs="Times New Roman"/>
                <w:b/>
                <w:color w:val="000000"/>
                <w:sz w:val="8"/>
                <w:szCs w:val="8"/>
                <w:lang w:eastAsia="ru-RU"/>
              </w:rPr>
              <w:t>Итого:</w:t>
            </w:r>
          </w:p>
        </w:tc>
        <w:tc>
          <w:tcPr>
            <w:tcW w:w="851" w:type="dxa"/>
            <w:tcBorders>
              <w:top w:val="nil"/>
              <w:left w:val="nil"/>
              <w:bottom w:val="single" w:sz="4" w:space="0" w:color="000000"/>
              <w:right w:val="single" w:sz="4" w:space="0" w:color="000000"/>
            </w:tcBorders>
            <w:noWrap/>
          </w:tcPr>
          <w:p w:rsidR="00FF3FD6" w:rsidRPr="00FF3FD6" w:rsidRDefault="00FF3FD6" w:rsidP="00FF3FD6">
            <w:pPr>
              <w:spacing w:after="0" w:line="240" w:lineRule="auto"/>
              <w:jc w:val="center"/>
              <w:rPr>
                <w:rFonts w:ascii="Times New Roman" w:eastAsia="Times New Roman" w:hAnsi="Times New Roman" w:cs="Times New Roman"/>
                <w:b/>
                <w:color w:val="000000"/>
                <w:sz w:val="8"/>
                <w:szCs w:val="8"/>
                <w:lang w:eastAsia="ru-RU"/>
              </w:rPr>
            </w:pPr>
            <w:r w:rsidRPr="00FF3FD6">
              <w:rPr>
                <w:rFonts w:ascii="Times New Roman" w:eastAsia="Times New Roman" w:hAnsi="Times New Roman" w:cs="Times New Roman"/>
                <w:b/>
                <w:color w:val="000000"/>
                <w:sz w:val="8"/>
                <w:szCs w:val="8"/>
                <w:lang w:eastAsia="ru-RU"/>
              </w:rPr>
              <w:t>9023,8</w:t>
            </w:r>
          </w:p>
        </w:tc>
      </w:tr>
    </w:tbl>
    <w:p w:rsidR="0067676F" w:rsidRDefault="0067676F" w:rsidP="0067676F">
      <w:pPr>
        <w:suppressLineNumbers/>
        <w:suppressAutoHyphens/>
        <w:autoSpaceDN w:val="0"/>
        <w:snapToGrid w:val="0"/>
        <w:spacing w:after="0" w:line="240" w:lineRule="auto"/>
        <w:jc w:val="center"/>
        <w:textAlignment w:val="baseline"/>
        <w:rPr>
          <w:rFonts w:ascii="Times New Roman" w:eastAsia="SimSun" w:hAnsi="Times New Roman" w:cs="Mangal"/>
          <w:kern w:val="3"/>
          <w:sz w:val="20"/>
          <w:szCs w:val="20"/>
          <w:lang w:eastAsia="zh-CN" w:bidi="hi-IN"/>
        </w:rPr>
      </w:pPr>
    </w:p>
    <w:p w:rsidR="00FF3FD6" w:rsidRPr="00FF3FD6" w:rsidRDefault="00FF3FD6" w:rsidP="00FF3FD6">
      <w:pPr>
        <w:suppressLineNumbers/>
        <w:suppressAutoHyphens/>
        <w:autoSpaceDN w:val="0"/>
        <w:snapToGrid w:val="0"/>
        <w:spacing w:after="0" w:line="240" w:lineRule="auto"/>
        <w:jc w:val="both"/>
        <w:textAlignment w:val="baseline"/>
        <w:rPr>
          <w:rFonts w:ascii="Times New Roman" w:eastAsia="SimSun" w:hAnsi="Times New Roman" w:cs="Mangal"/>
          <w:kern w:val="3"/>
          <w:sz w:val="20"/>
          <w:szCs w:val="20"/>
          <w:lang w:eastAsia="zh-CN" w:bidi="hi-IN"/>
        </w:rPr>
      </w:pPr>
      <w:r w:rsidRPr="00FF3FD6">
        <w:rPr>
          <w:rFonts w:ascii="Times New Roman" w:eastAsia="SimSun" w:hAnsi="Times New Roman" w:cs="Mangal"/>
          <w:kern w:val="3"/>
          <w:sz w:val="20"/>
          <w:szCs w:val="20"/>
          <w:lang w:eastAsia="zh-CN" w:bidi="hi-IN"/>
        </w:rPr>
        <w:t xml:space="preserve">8. Приложение № 13 «Ведомственная структура расходов местного бюджета на 2018 год» </w:t>
      </w:r>
      <w:r w:rsidRPr="00FF3FD6">
        <w:rPr>
          <w:rFonts w:ascii="Times New Roman" w:eastAsia="SimSun" w:hAnsi="Times New Roman" w:cs="Mangal"/>
          <w:bCs/>
          <w:kern w:val="3"/>
          <w:sz w:val="20"/>
          <w:szCs w:val="20"/>
          <w:lang w:eastAsia="zh-CN" w:bidi="hi-IN"/>
        </w:rPr>
        <w:t>изложить в следующей редакции</w:t>
      </w:r>
      <w:r w:rsidRPr="00FF3FD6">
        <w:rPr>
          <w:rFonts w:ascii="Times New Roman" w:eastAsia="SimSun" w:hAnsi="Times New Roman" w:cs="Mangal"/>
          <w:kern w:val="3"/>
          <w:sz w:val="20"/>
          <w:szCs w:val="20"/>
          <w:lang w:eastAsia="zh-CN" w:bidi="hi-IN"/>
        </w:rPr>
        <w:t>:</w:t>
      </w:r>
    </w:p>
    <w:p w:rsidR="00FF3FD6" w:rsidRPr="00FF3FD6" w:rsidRDefault="00FF3FD6" w:rsidP="00FF3FD6">
      <w:pPr>
        <w:suppressLineNumbers/>
        <w:suppressAutoHyphens/>
        <w:autoSpaceDN w:val="0"/>
        <w:snapToGrid w:val="0"/>
        <w:spacing w:after="0" w:line="240" w:lineRule="auto"/>
        <w:jc w:val="right"/>
        <w:textAlignment w:val="baseline"/>
        <w:rPr>
          <w:rFonts w:ascii="Times New Roman" w:eastAsia="SimSun" w:hAnsi="Times New Roman" w:cs="Mangal"/>
          <w:kern w:val="3"/>
          <w:sz w:val="16"/>
          <w:szCs w:val="16"/>
          <w:lang w:eastAsia="zh-CN" w:bidi="hi-IN"/>
        </w:rPr>
      </w:pPr>
      <w:r w:rsidRPr="00FF3FD6">
        <w:rPr>
          <w:rFonts w:ascii="Times New Roman" w:eastAsia="SimSun" w:hAnsi="Times New Roman" w:cs="Mangal"/>
          <w:kern w:val="3"/>
          <w:sz w:val="16"/>
          <w:szCs w:val="16"/>
          <w:lang w:eastAsia="zh-CN" w:bidi="hi-IN"/>
        </w:rPr>
        <w:t>Приложение 13</w:t>
      </w:r>
    </w:p>
    <w:p w:rsidR="00FF3FD6" w:rsidRPr="00FF3FD6" w:rsidRDefault="00FF3FD6" w:rsidP="00FF3FD6">
      <w:pPr>
        <w:suppressLineNumbers/>
        <w:suppressAutoHyphens/>
        <w:autoSpaceDN w:val="0"/>
        <w:snapToGrid w:val="0"/>
        <w:spacing w:after="0" w:line="240" w:lineRule="auto"/>
        <w:jc w:val="right"/>
        <w:textAlignment w:val="baseline"/>
        <w:rPr>
          <w:rFonts w:ascii="Times New Roman" w:eastAsia="SimSun" w:hAnsi="Times New Roman" w:cs="Mangal"/>
          <w:kern w:val="3"/>
          <w:sz w:val="16"/>
          <w:szCs w:val="16"/>
          <w:lang w:eastAsia="zh-CN" w:bidi="hi-IN"/>
        </w:rPr>
      </w:pPr>
      <w:r w:rsidRPr="00FF3FD6">
        <w:rPr>
          <w:rFonts w:ascii="Times New Roman" w:eastAsia="SimSun" w:hAnsi="Times New Roman" w:cs="Mangal"/>
          <w:kern w:val="3"/>
          <w:sz w:val="16"/>
          <w:szCs w:val="16"/>
          <w:lang w:eastAsia="zh-CN" w:bidi="hi-IN"/>
        </w:rPr>
        <w:t xml:space="preserve">к решению «О бюджете </w:t>
      </w:r>
    </w:p>
    <w:p w:rsidR="00FF3FD6" w:rsidRPr="00FF3FD6" w:rsidRDefault="00FF3FD6" w:rsidP="00FF3FD6">
      <w:pPr>
        <w:suppressLineNumbers/>
        <w:suppressAutoHyphens/>
        <w:autoSpaceDN w:val="0"/>
        <w:snapToGrid w:val="0"/>
        <w:spacing w:after="0" w:line="240" w:lineRule="auto"/>
        <w:jc w:val="right"/>
        <w:textAlignment w:val="baseline"/>
        <w:rPr>
          <w:rFonts w:ascii="Times New Roman" w:eastAsia="SimSun" w:hAnsi="Times New Roman" w:cs="Mangal"/>
          <w:kern w:val="3"/>
          <w:sz w:val="16"/>
          <w:szCs w:val="16"/>
          <w:lang w:eastAsia="zh-CN" w:bidi="hi-IN"/>
        </w:rPr>
      </w:pPr>
      <w:proofErr w:type="spellStart"/>
      <w:r w:rsidRPr="00FF3FD6">
        <w:rPr>
          <w:rFonts w:ascii="Times New Roman" w:eastAsia="SimSun" w:hAnsi="Times New Roman" w:cs="Mangal"/>
          <w:kern w:val="3"/>
          <w:sz w:val="16"/>
          <w:szCs w:val="16"/>
          <w:lang w:eastAsia="zh-CN" w:bidi="hi-IN"/>
        </w:rPr>
        <w:t>Заборьевского</w:t>
      </w:r>
      <w:proofErr w:type="spellEnd"/>
      <w:r w:rsidRPr="00FF3FD6">
        <w:rPr>
          <w:rFonts w:ascii="Times New Roman" w:eastAsia="SimSun" w:hAnsi="Times New Roman" w:cs="Mangal"/>
          <w:kern w:val="3"/>
          <w:sz w:val="16"/>
          <w:szCs w:val="16"/>
          <w:lang w:eastAsia="zh-CN" w:bidi="hi-IN"/>
        </w:rPr>
        <w:t xml:space="preserve"> сельского </w:t>
      </w:r>
    </w:p>
    <w:p w:rsidR="00FF3FD6" w:rsidRPr="00FF3FD6" w:rsidRDefault="00FF3FD6" w:rsidP="00FF3FD6">
      <w:pPr>
        <w:suppressLineNumbers/>
        <w:suppressAutoHyphens/>
        <w:autoSpaceDN w:val="0"/>
        <w:snapToGrid w:val="0"/>
        <w:spacing w:after="0" w:line="240" w:lineRule="auto"/>
        <w:jc w:val="right"/>
        <w:textAlignment w:val="baseline"/>
        <w:rPr>
          <w:rFonts w:ascii="Times New Roman" w:eastAsia="SimSun" w:hAnsi="Times New Roman" w:cs="Mangal"/>
          <w:kern w:val="3"/>
          <w:sz w:val="16"/>
          <w:szCs w:val="16"/>
          <w:lang w:eastAsia="zh-CN" w:bidi="hi-IN"/>
        </w:rPr>
      </w:pPr>
      <w:r w:rsidRPr="00FF3FD6">
        <w:rPr>
          <w:rFonts w:ascii="Times New Roman" w:eastAsia="SimSun" w:hAnsi="Times New Roman" w:cs="Mangal"/>
          <w:kern w:val="3"/>
          <w:sz w:val="16"/>
          <w:szCs w:val="16"/>
          <w:lang w:eastAsia="zh-CN" w:bidi="hi-IN"/>
        </w:rPr>
        <w:t>поселения Демидовского района</w:t>
      </w:r>
    </w:p>
    <w:p w:rsidR="00FF3FD6" w:rsidRPr="00FF3FD6" w:rsidRDefault="00FF3FD6" w:rsidP="00FF3FD6">
      <w:pPr>
        <w:suppressLineNumbers/>
        <w:suppressAutoHyphens/>
        <w:autoSpaceDN w:val="0"/>
        <w:snapToGrid w:val="0"/>
        <w:spacing w:after="0" w:line="240" w:lineRule="auto"/>
        <w:jc w:val="right"/>
        <w:textAlignment w:val="baseline"/>
        <w:rPr>
          <w:rFonts w:ascii="Times New Roman" w:eastAsia="SimSun" w:hAnsi="Times New Roman" w:cs="Mangal"/>
          <w:kern w:val="3"/>
          <w:sz w:val="16"/>
          <w:szCs w:val="16"/>
          <w:lang w:eastAsia="zh-CN" w:bidi="hi-IN"/>
        </w:rPr>
      </w:pPr>
      <w:r w:rsidRPr="00FF3FD6">
        <w:rPr>
          <w:rFonts w:ascii="Times New Roman" w:eastAsia="SimSun" w:hAnsi="Times New Roman" w:cs="Mangal"/>
          <w:kern w:val="3"/>
          <w:sz w:val="16"/>
          <w:szCs w:val="16"/>
          <w:lang w:eastAsia="zh-CN" w:bidi="hi-IN"/>
        </w:rPr>
        <w:t>Смоленской области на 2018 год и на плановый период 2019 и 2020 годов»</w:t>
      </w:r>
    </w:p>
    <w:p w:rsidR="00FF3FD6" w:rsidRDefault="00FF3FD6" w:rsidP="00FF3FD6">
      <w:pPr>
        <w:suppressLineNumbers/>
        <w:suppressAutoHyphens/>
        <w:autoSpaceDN w:val="0"/>
        <w:snapToGrid w:val="0"/>
        <w:spacing w:after="0" w:line="240" w:lineRule="auto"/>
        <w:jc w:val="center"/>
        <w:textAlignment w:val="baseline"/>
        <w:rPr>
          <w:rFonts w:ascii="Times New Roman" w:eastAsia="SimSun" w:hAnsi="Times New Roman" w:cs="Mangal"/>
          <w:b/>
          <w:kern w:val="3"/>
          <w:sz w:val="20"/>
          <w:szCs w:val="20"/>
          <w:lang w:eastAsia="zh-CN" w:bidi="hi-IN"/>
        </w:rPr>
      </w:pPr>
      <w:r w:rsidRPr="00FF3FD6">
        <w:rPr>
          <w:rFonts w:ascii="Times New Roman" w:eastAsia="SimSun" w:hAnsi="Times New Roman" w:cs="Mangal"/>
          <w:b/>
          <w:kern w:val="3"/>
          <w:sz w:val="20"/>
          <w:szCs w:val="20"/>
          <w:lang w:eastAsia="zh-CN" w:bidi="hi-IN"/>
        </w:rPr>
        <w:t>Ведомственная структура расходов местного бюджета на 2018 год</w:t>
      </w:r>
    </w:p>
    <w:tbl>
      <w:tblPr>
        <w:tblW w:w="5104" w:type="dxa"/>
        <w:tblInd w:w="-176" w:type="dxa"/>
        <w:tblLayout w:type="fixed"/>
        <w:tblLook w:val="0000" w:firstRow="0" w:lastRow="0" w:firstColumn="0" w:lastColumn="0" w:noHBand="0" w:noVBand="0"/>
      </w:tblPr>
      <w:tblGrid>
        <w:gridCol w:w="1560"/>
        <w:gridCol w:w="567"/>
        <w:gridCol w:w="425"/>
        <w:gridCol w:w="426"/>
        <w:gridCol w:w="850"/>
        <w:gridCol w:w="567"/>
        <w:gridCol w:w="709"/>
      </w:tblGrid>
      <w:tr w:rsidR="00FF3FD6" w:rsidRPr="00FF3FD6" w:rsidTr="003226DA">
        <w:trPr>
          <w:cantSplit/>
          <w:trHeight w:val="626"/>
        </w:trPr>
        <w:tc>
          <w:tcPr>
            <w:tcW w:w="1560"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b/>
                <w:bCs/>
                <w:sz w:val="8"/>
                <w:szCs w:val="8"/>
                <w:lang w:eastAsia="ru-RU"/>
              </w:rPr>
            </w:pPr>
            <w:r w:rsidRPr="00FF3FD6">
              <w:rPr>
                <w:rFonts w:ascii="Times New Roman" w:eastAsia="Times New Roman" w:hAnsi="Times New Roman" w:cs="Times New Roman"/>
                <w:b/>
                <w:bCs/>
                <w:sz w:val="8"/>
                <w:szCs w:val="8"/>
                <w:lang w:eastAsia="ru-RU"/>
              </w:rPr>
              <w:t>Наименование показателя</w:t>
            </w:r>
          </w:p>
        </w:tc>
        <w:tc>
          <w:tcPr>
            <w:tcW w:w="567" w:type="dxa"/>
            <w:tcBorders>
              <w:top w:val="single" w:sz="4" w:space="0" w:color="000000"/>
              <w:left w:val="single" w:sz="4" w:space="0" w:color="000000"/>
              <w:bottom w:val="single" w:sz="4" w:space="0" w:color="000000"/>
              <w:right w:val="single" w:sz="4" w:space="0" w:color="000000"/>
            </w:tcBorders>
            <w:textDirection w:val="btLr"/>
          </w:tcPr>
          <w:p w:rsidR="00FF3FD6" w:rsidRPr="00FF3FD6" w:rsidRDefault="00FF3FD6" w:rsidP="00FF3FD6">
            <w:pPr>
              <w:spacing w:after="0" w:line="240" w:lineRule="auto"/>
              <w:ind w:left="113" w:right="113"/>
              <w:rPr>
                <w:rFonts w:ascii="Times New Roman" w:eastAsia="Times New Roman" w:hAnsi="Times New Roman" w:cs="Times New Roman"/>
                <w:b/>
                <w:bCs/>
                <w:sz w:val="8"/>
                <w:szCs w:val="8"/>
                <w:lang w:eastAsia="ru-RU"/>
              </w:rPr>
            </w:pPr>
            <w:r w:rsidRPr="00FF3FD6">
              <w:rPr>
                <w:rFonts w:ascii="Times New Roman" w:eastAsia="Times New Roman" w:hAnsi="Times New Roman" w:cs="Times New Roman"/>
                <w:b/>
                <w:sz w:val="8"/>
                <w:szCs w:val="8"/>
                <w:lang w:eastAsia="ru-RU"/>
              </w:rPr>
              <w:t>Код главного распорядителя средств местного бюджета (прямого получателя)</w:t>
            </w:r>
          </w:p>
        </w:tc>
        <w:tc>
          <w:tcPr>
            <w:tcW w:w="425" w:type="dxa"/>
            <w:tcBorders>
              <w:top w:val="single" w:sz="4" w:space="0" w:color="000000"/>
              <w:left w:val="single" w:sz="4" w:space="0" w:color="000000"/>
              <w:bottom w:val="single" w:sz="4" w:space="0" w:color="000000"/>
            </w:tcBorders>
            <w:shd w:val="clear" w:color="auto" w:fill="auto"/>
            <w:textDirection w:val="btLr"/>
          </w:tcPr>
          <w:p w:rsidR="00FF3FD6" w:rsidRPr="00FF3FD6" w:rsidRDefault="00FF3FD6" w:rsidP="00FF3FD6">
            <w:pPr>
              <w:spacing w:after="0" w:line="240" w:lineRule="auto"/>
              <w:ind w:left="113" w:right="113"/>
              <w:rPr>
                <w:rFonts w:ascii="Times New Roman" w:eastAsia="Times New Roman" w:hAnsi="Times New Roman" w:cs="Times New Roman"/>
                <w:b/>
                <w:bCs/>
                <w:sz w:val="8"/>
                <w:szCs w:val="8"/>
                <w:lang w:eastAsia="ru-RU"/>
              </w:rPr>
            </w:pPr>
            <w:r w:rsidRPr="00FF3FD6">
              <w:rPr>
                <w:rFonts w:ascii="Times New Roman" w:eastAsia="Times New Roman" w:hAnsi="Times New Roman" w:cs="Times New Roman"/>
                <w:b/>
                <w:bCs/>
                <w:sz w:val="8"/>
                <w:szCs w:val="8"/>
                <w:lang w:eastAsia="ru-RU"/>
              </w:rPr>
              <w:t>Раздел</w:t>
            </w:r>
          </w:p>
        </w:tc>
        <w:tc>
          <w:tcPr>
            <w:tcW w:w="426" w:type="dxa"/>
            <w:tcBorders>
              <w:top w:val="single" w:sz="4" w:space="0" w:color="000000"/>
              <w:left w:val="single" w:sz="4" w:space="0" w:color="000000"/>
              <w:bottom w:val="single" w:sz="4" w:space="0" w:color="000000"/>
            </w:tcBorders>
            <w:shd w:val="clear" w:color="auto" w:fill="auto"/>
            <w:textDirection w:val="btLr"/>
          </w:tcPr>
          <w:p w:rsidR="00FF3FD6" w:rsidRPr="00FF3FD6" w:rsidRDefault="00FF3FD6" w:rsidP="00FF3FD6">
            <w:pPr>
              <w:spacing w:after="0" w:line="240" w:lineRule="auto"/>
              <w:ind w:left="113" w:right="113"/>
              <w:rPr>
                <w:rFonts w:ascii="Times New Roman" w:eastAsia="Times New Roman" w:hAnsi="Times New Roman" w:cs="Times New Roman"/>
                <w:b/>
                <w:bCs/>
                <w:sz w:val="8"/>
                <w:szCs w:val="8"/>
                <w:lang w:eastAsia="ru-RU"/>
              </w:rPr>
            </w:pPr>
            <w:r w:rsidRPr="00FF3FD6">
              <w:rPr>
                <w:rFonts w:ascii="Times New Roman" w:eastAsia="Times New Roman" w:hAnsi="Times New Roman" w:cs="Times New Roman"/>
                <w:b/>
                <w:bCs/>
                <w:sz w:val="8"/>
                <w:szCs w:val="8"/>
                <w:lang w:eastAsia="ru-RU"/>
              </w:rPr>
              <w:t>Подраздел</w:t>
            </w:r>
          </w:p>
        </w:tc>
        <w:tc>
          <w:tcPr>
            <w:tcW w:w="850" w:type="dxa"/>
            <w:tcBorders>
              <w:top w:val="single" w:sz="4" w:space="0" w:color="000000"/>
              <w:left w:val="single" w:sz="4" w:space="0" w:color="000000"/>
              <w:bottom w:val="single" w:sz="4" w:space="0" w:color="000000"/>
            </w:tcBorders>
            <w:shd w:val="clear" w:color="auto" w:fill="auto"/>
            <w:textDirection w:val="btLr"/>
          </w:tcPr>
          <w:p w:rsidR="00FF3FD6" w:rsidRPr="00FF3FD6" w:rsidRDefault="00FF3FD6" w:rsidP="00FF3FD6">
            <w:pPr>
              <w:spacing w:after="0" w:line="240" w:lineRule="auto"/>
              <w:ind w:left="113" w:right="113"/>
              <w:rPr>
                <w:rFonts w:ascii="Times New Roman" w:eastAsia="Times New Roman" w:hAnsi="Times New Roman" w:cs="Times New Roman"/>
                <w:b/>
                <w:bCs/>
                <w:sz w:val="8"/>
                <w:szCs w:val="8"/>
                <w:lang w:eastAsia="ru-RU"/>
              </w:rPr>
            </w:pPr>
            <w:r w:rsidRPr="00FF3FD6">
              <w:rPr>
                <w:rFonts w:ascii="Times New Roman" w:eastAsia="Times New Roman" w:hAnsi="Times New Roman" w:cs="Times New Roman"/>
                <w:b/>
                <w:bCs/>
                <w:sz w:val="8"/>
                <w:szCs w:val="8"/>
                <w:lang w:eastAsia="ru-RU"/>
              </w:rPr>
              <w:t>Целевая статья</w:t>
            </w:r>
          </w:p>
        </w:tc>
        <w:tc>
          <w:tcPr>
            <w:tcW w:w="567" w:type="dxa"/>
            <w:tcBorders>
              <w:top w:val="single" w:sz="4" w:space="0" w:color="000000"/>
              <w:left w:val="single" w:sz="4" w:space="0" w:color="000000"/>
              <w:bottom w:val="single" w:sz="4" w:space="0" w:color="000000"/>
            </w:tcBorders>
            <w:shd w:val="clear" w:color="auto" w:fill="auto"/>
            <w:textDirection w:val="btLr"/>
          </w:tcPr>
          <w:p w:rsidR="00FF3FD6" w:rsidRPr="00FF3FD6" w:rsidRDefault="00FF3FD6" w:rsidP="00FF3FD6">
            <w:pPr>
              <w:spacing w:after="0" w:line="240" w:lineRule="auto"/>
              <w:ind w:left="113" w:right="113"/>
              <w:rPr>
                <w:rFonts w:ascii="Times New Roman" w:eastAsia="Times New Roman" w:hAnsi="Times New Roman" w:cs="Times New Roman"/>
                <w:b/>
                <w:bCs/>
                <w:sz w:val="8"/>
                <w:szCs w:val="8"/>
                <w:lang w:eastAsia="ru-RU"/>
              </w:rPr>
            </w:pPr>
            <w:r w:rsidRPr="00FF3FD6">
              <w:rPr>
                <w:rFonts w:ascii="Times New Roman" w:eastAsia="Times New Roman" w:hAnsi="Times New Roman" w:cs="Times New Roman"/>
                <w:b/>
                <w:bCs/>
                <w:sz w:val="8"/>
                <w:szCs w:val="8"/>
                <w:lang w:eastAsia="ru-RU"/>
              </w:rPr>
              <w:t>Вид расходов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b/>
                <w:bCs/>
                <w:color w:val="000000"/>
                <w:sz w:val="8"/>
                <w:szCs w:val="8"/>
                <w:lang w:eastAsia="ru-RU"/>
              </w:rPr>
            </w:pPr>
            <w:r w:rsidRPr="00FF3FD6">
              <w:rPr>
                <w:rFonts w:ascii="Times New Roman" w:eastAsia="Times New Roman" w:hAnsi="Times New Roman" w:cs="Times New Roman"/>
                <w:b/>
                <w:bCs/>
                <w:sz w:val="8"/>
                <w:szCs w:val="8"/>
                <w:lang w:eastAsia="ru-RU"/>
              </w:rPr>
              <w:t>Сумма</w:t>
            </w:r>
          </w:p>
        </w:tc>
      </w:tr>
      <w:tr w:rsidR="00FF3FD6" w:rsidRPr="00FF3FD6" w:rsidTr="003226DA">
        <w:trPr>
          <w:trHeight w:val="125"/>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bCs/>
                <w:color w:val="000000"/>
                <w:sz w:val="8"/>
                <w:szCs w:val="8"/>
                <w:lang w:eastAsia="ru-RU"/>
              </w:rPr>
              <w:t>Общегосударственные вопросы</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napToGrid w:val="0"/>
              <w:spacing w:after="0" w:line="240" w:lineRule="auto"/>
              <w:jc w:val="center"/>
              <w:rPr>
                <w:rFonts w:ascii="Times New Roman" w:eastAsia="Times New Roman" w:hAnsi="Times New Roman" w:cs="Times New Roman"/>
                <w:b/>
                <w:sz w:val="8"/>
                <w:szCs w:val="8"/>
                <w:lang w:eastAsia="ru-RU"/>
              </w:rPr>
            </w:pPr>
          </w:p>
        </w:tc>
        <w:tc>
          <w:tcPr>
            <w:tcW w:w="850" w:type="dxa"/>
            <w:tcBorders>
              <w:left w:val="single" w:sz="4" w:space="0" w:color="000000"/>
              <w:bottom w:val="single" w:sz="4" w:space="0" w:color="000000"/>
            </w:tcBorders>
            <w:shd w:val="clear" w:color="auto" w:fill="auto"/>
          </w:tcPr>
          <w:p w:rsidR="00FF3FD6" w:rsidRPr="00FF3FD6" w:rsidRDefault="00FF3FD6" w:rsidP="00FF3FD6">
            <w:pPr>
              <w:snapToGrid w:val="0"/>
              <w:spacing w:after="0" w:line="240" w:lineRule="auto"/>
              <w:jc w:val="center"/>
              <w:rPr>
                <w:rFonts w:ascii="Times New Roman" w:eastAsia="Times New Roman" w:hAnsi="Times New Roman" w:cs="Times New Roman"/>
                <w:b/>
                <w:bCs/>
                <w:sz w:val="8"/>
                <w:szCs w:val="8"/>
                <w:lang w:eastAsia="ru-RU"/>
              </w:rPr>
            </w:pPr>
          </w:p>
        </w:tc>
        <w:tc>
          <w:tcPr>
            <w:tcW w:w="567" w:type="dxa"/>
            <w:tcBorders>
              <w:left w:val="single" w:sz="4" w:space="0" w:color="000000"/>
              <w:bottom w:val="single" w:sz="4" w:space="0" w:color="000000"/>
            </w:tcBorders>
            <w:shd w:val="clear" w:color="auto" w:fill="auto"/>
          </w:tcPr>
          <w:p w:rsidR="00FF3FD6" w:rsidRPr="00FF3FD6" w:rsidRDefault="00FF3FD6" w:rsidP="00FF3FD6">
            <w:pPr>
              <w:snapToGrid w:val="0"/>
              <w:spacing w:after="0" w:line="240" w:lineRule="auto"/>
              <w:jc w:val="center"/>
              <w:rPr>
                <w:rFonts w:ascii="Times New Roman" w:eastAsia="Times New Roman" w:hAnsi="Times New Roman" w:cs="Times New Roman"/>
                <w:b/>
                <w:bCs/>
                <w:sz w:val="8"/>
                <w:szCs w:val="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bCs/>
                <w:color w:val="000000"/>
                <w:sz w:val="8"/>
                <w:szCs w:val="8"/>
                <w:lang w:eastAsia="ru-RU"/>
              </w:rPr>
            </w:pPr>
            <w:r w:rsidRPr="00FF3FD6">
              <w:rPr>
                <w:rFonts w:ascii="Times New Roman" w:eastAsia="Times New Roman" w:hAnsi="Times New Roman" w:cs="Times New Roman"/>
                <w:b/>
                <w:sz w:val="8"/>
                <w:szCs w:val="8"/>
                <w:lang w:eastAsia="ru-RU"/>
              </w:rPr>
              <w:t>5575,3</w:t>
            </w:r>
          </w:p>
        </w:tc>
      </w:tr>
      <w:tr w:rsidR="00FF3FD6" w:rsidRPr="00FF3FD6" w:rsidTr="003226DA">
        <w:trPr>
          <w:trHeight w:val="14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bCs/>
                <w:color w:val="000000"/>
                <w:sz w:val="8"/>
                <w:szCs w:val="8"/>
                <w:lang w:eastAsia="ru-RU"/>
              </w:rPr>
              <w:t>Функционирование высшего должностного лица субъекта Российской Федерации и муниципального образования</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bCs/>
                <w:sz w:val="8"/>
                <w:szCs w:val="8"/>
                <w:lang w:eastAsia="ru-RU"/>
              </w:rPr>
            </w:pPr>
            <w:r w:rsidRPr="00FF3FD6">
              <w:rPr>
                <w:rFonts w:ascii="Times New Roman" w:eastAsia="Times New Roman" w:hAnsi="Times New Roman" w:cs="Times New Roman"/>
                <w:b/>
                <w:sz w:val="8"/>
                <w:szCs w:val="8"/>
                <w:lang w:eastAsia="ru-RU"/>
              </w:rPr>
              <w:t>02</w:t>
            </w:r>
          </w:p>
        </w:tc>
        <w:tc>
          <w:tcPr>
            <w:tcW w:w="850" w:type="dxa"/>
            <w:tcBorders>
              <w:left w:val="single" w:sz="4" w:space="0" w:color="000000"/>
              <w:bottom w:val="single" w:sz="4" w:space="0" w:color="000000"/>
            </w:tcBorders>
            <w:shd w:val="clear" w:color="auto" w:fill="auto"/>
          </w:tcPr>
          <w:p w:rsidR="00FF3FD6" w:rsidRPr="00FF3FD6" w:rsidRDefault="00FF3FD6" w:rsidP="00FF3FD6">
            <w:pPr>
              <w:snapToGrid w:val="0"/>
              <w:spacing w:after="0" w:line="240" w:lineRule="auto"/>
              <w:jc w:val="center"/>
              <w:rPr>
                <w:rFonts w:ascii="Times New Roman" w:eastAsia="Times New Roman" w:hAnsi="Times New Roman" w:cs="Times New Roman"/>
                <w:b/>
                <w:bCs/>
                <w:sz w:val="8"/>
                <w:szCs w:val="8"/>
                <w:lang w:eastAsia="ru-RU"/>
              </w:rPr>
            </w:pPr>
          </w:p>
        </w:tc>
        <w:tc>
          <w:tcPr>
            <w:tcW w:w="567" w:type="dxa"/>
            <w:tcBorders>
              <w:left w:val="single" w:sz="4" w:space="0" w:color="000000"/>
              <w:bottom w:val="single" w:sz="4" w:space="0" w:color="000000"/>
            </w:tcBorders>
            <w:shd w:val="clear" w:color="auto" w:fill="auto"/>
          </w:tcPr>
          <w:p w:rsidR="00FF3FD6" w:rsidRPr="00FF3FD6" w:rsidRDefault="00FF3FD6" w:rsidP="00FF3FD6">
            <w:pPr>
              <w:snapToGrid w:val="0"/>
              <w:spacing w:after="0" w:line="240" w:lineRule="auto"/>
              <w:jc w:val="center"/>
              <w:rPr>
                <w:rFonts w:ascii="Times New Roman" w:eastAsia="Times New Roman" w:hAnsi="Times New Roman" w:cs="Times New Roman"/>
                <w:b/>
                <w:bCs/>
                <w:sz w:val="8"/>
                <w:szCs w:val="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color w:val="000000"/>
                <w:sz w:val="8"/>
                <w:szCs w:val="8"/>
                <w:lang w:eastAsia="ru-RU"/>
              </w:rPr>
            </w:pPr>
            <w:r w:rsidRPr="00FF3FD6">
              <w:rPr>
                <w:rFonts w:ascii="Times New Roman" w:eastAsia="Times New Roman" w:hAnsi="Times New Roman" w:cs="Times New Roman"/>
                <w:b/>
                <w:sz w:val="8"/>
                <w:szCs w:val="8"/>
                <w:lang w:eastAsia="ru-RU"/>
              </w:rPr>
              <w:t>470,3</w:t>
            </w:r>
          </w:p>
        </w:tc>
      </w:tr>
      <w:tr w:rsidR="00FF3FD6" w:rsidRPr="00FF3FD6" w:rsidTr="003226DA">
        <w:trPr>
          <w:trHeight w:val="33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color w:val="000000"/>
                <w:sz w:val="8"/>
                <w:szCs w:val="8"/>
                <w:lang w:eastAsia="ru-RU"/>
              </w:rPr>
              <w:t xml:space="preserve">Муниципальная программа "Социально-экономическое развитие </w:t>
            </w:r>
            <w:proofErr w:type="spellStart"/>
            <w:r w:rsidRPr="00FF3FD6">
              <w:rPr>
                <w:rFonts w:ascii="Times New Roman" w:eastAsia="Times New Roman" w:hAnsi="Times New Roman" w:cs="Times New Roman"/>
                <w:b/>
                <w:color w:val="000000"/>
                <w:sz w:val="8"/>
                <w:szCs w:val="8"/>
                <w:lang w:eastAsia="ru-RU"/>
              </w:rPr>
              <w:t>Заборьевского</w:t>
            </w:r>
            <w:proofErr w:type="spellEnd"/>
            <w:r w:rsidRPr="00FF3FD6">
              <w:rPr>
                <w:rFonts w:ascii="Times New Roman" w:eastAsia="Times New Roman" w:hAnsi="Times New Roman" w:cs="Times New Roman"/>
                <w:b/>
                <w:color w:val="000000"/>
                <w:sz w:val="8"/>
                <w:szCs w:val="8"/>
                <w:lang w:eastAsia="ru-RU"/>
              </w:rPr>
              <w:t xml:space="preserve"> сельского поселения Демидовского района Смоленской области" на 2018-2022 годы</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bCs/>
                <w:sz w:val="8"/>
                <w:szCs w:val="8"/>
                <w:lang w:eastAsia="ru-RU"/>
              </w:rPr>
            </w:pPr>
            <w:r w:rsidRPr="00FF3FD6">
              <w:rPr>
                <w:rFonts w:ascii="Times New Roman" w:eastAsia="Times New Roman" w:hAnsi="Times New Roman" w:cs="Times New Roman"/>
                <w:b/>
                <w:sz w:val="8"/>
                <w:szCs w:val="8"/>
                <w:lang w:eastAsia="ru-RU"/>
              </w:rPr>
              <w:t>02</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bCs/>
                <w:sz w:val="8"/>
                <w:szCs w:val="8"/>
                <w:lang w:eastAsia="ru-RU"/>
              </w:rPr>
            </w:pPr>
            <w:r w:rsidRPr="00FF3FD6">
              <w:rPr>
                <w:rFonts w:ascii="Times New Roman" w:eastAsia="Times New Roman" w:hAnsi="Times New Roman" w:cs="Times New Roman"/>
                <w:b/>
                <w:bCs/>
                <w:sz w:val="8"/>
                <w:szCs w:val="8"/>
                <w:lang w:eastAsia="ru-RU"/>
              </w:rPr>
              <w:t>3400000000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bCs/>
                <w:sz w:val="8"/>
                <w:szCs w:val="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470,3</w:t>
            </w:r>
          </w:p>
        </w:tc>
      </w:tr>
      <w:tr w:rsidR="00FF3FD6" w:rsidRPr="00FF3FD6" w:rsidTr="00FF3FD6">
        <w:trPr>
          <w:trHeight w:val="30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b/>
                <w:color w:val="000000"/>
                <w:sz w:val="8"/>
                <w:szCs w:val="8"/>
                <w:lang w:eastAsia="ru-RU"/>
              </w:rPr>
            </w:pPr>
            <w:r w:rsidRPr="00FF3FD6">
              <w:rPr>
                <w:rFonts w:ascii="Times New Roman" w:eastAsia="Times New Roman" w:hAnsi="Times New Roman" w:cs="Times New Roman"/>
                <w:b/>
                <w:color w:val="000000"/>
                <w:sz w:val="8"/>
                <w:szCs w:val="8"/>
                <w:lang w:eastAsia="ru-RU"/>
              </w:rPr>
              <w:t>Основное мероприятие программы, не включенное в подпрограмму муниципальной программы</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bCs/>
                <w:sz w:val="8"/>
                <w:szCs w:val="8"/>
                <w:lang w:eastAsia="ru-RU"/>
              </w:rPr>
            </w:pPr>
            <w:r w:rsidRPr="00FF3FD6">
              <w:rPr>
                <w:rFonts w:ascii="Times New Roman" w:eastAsia="Times New Roman" w:hAnsi="Times New Roman" w:cs="Times New Roman"/>
                <w:b/>
                <w:sz w:val="8"/>
                <w:szCs w:val="8"/>
                <w:lang w:eastAsia="ru-RU"/>
              </w:rPr>
              <w:t>02</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bCs/>
                <w:sz w:val="8"/>
                <w:szCs w:val="8"/>
                <w:lang w:eastAsia="ru-RU"/>
              </w:rPr>
            </w:pPr>
            <w:r w:rsidRPr="00FF3FD6">
              <w:rPr>
                <w:rFonts w:ascii="Times New Roman" w:eastAsia="Times New Roman" w:hAnsi="Times New Roman" w:cs="Times New Roman"/>
                <w:b/>
                <w:bCs/>
                <w:sz w:val="8"/>
                <w:szCs w:val="8"/>
                <w:lang w:eastAsia="ru-RU"/>
              </w:rPr>
              <w:t>34Я0000000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bCs/>
                <w:sz w:val="8"/>
                <w:szCs w:val="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470,3</w:t>
            </w:r>
          </w:p>
        </w:tc>
      </w:tr>
      <w:tr w:rsidR="00FF3FD6" w:rsidRPr="00FF3FD6" w:rsidTr="00FF3FD6">
        <w:trPr>
          <w:trHeight w:val="30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 xml:space="preserve">Основное мероприятие "Обеспечение деятельности Главы муниципального образования </w:t>
            </w:r>
            <w:proofErr w:type="spellStart"/>
            <w:r w:rsidRPr="00FF3FD6">
              <w:rPr>
                <w:rFonts w:ascii="Times New Roman" w:eastAsia="Times New Roman" w:hAnsi="Times New Roman" w:cs="Times New Roman"/>
                <w:b/>
                <w:sz w:val="8"/>
                <w:szCs w:val="8"/>
                <w:lang w:eastAsia="ru-RU"/>
              </w:rPr>
              <w:t>Заборьевского</w:t>
            </w:r>
            <w:proofErr w:type="spellEnd"/>
            <w:r w:rsidRPr="00FF3FD6">
              <w:rPr>
                <w:rFonts w:ascii="Times New Roman" w:eastAsia="Times New Roman" w:hAnsi="Times New Roman" w:cs="Times New Roman"/>
                <w:b/>
                <w:sz w:val="8"/>
                <w:szCs w:val="8"/>
                <w:lang w:eastAsia="ru-RU"/>
              </w:rPr>
              <w:t xml:space="preserve"> сельского поселения Демидовского района Смоленской области"</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bCs/>
                <w:sz w:val="8"/>
                <w:szCs w:val="8"/>
                <w:lang w:eastAsia="ru-RU"/>
              </w:rPr>
            </w:pPr>
            <w:r w:rsidRPr="00FF3FD6">
              <w:rPr>
                <w:rFonts w:ascii="Times New Roman" w:eastAsia="Times New Roman" w:hAnsi="Times New Roman" w:cs="Times New Roman"/>
                <w:b/>
                <w:sz w:val="8"/>
                <w:szCs w:val="8"/>
                <w:lang w:eastAsia="ru-RU"/>
              </w:rPr>
              <w:t>02</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bCs/>
                <w:sz w:val="8"/>
                <w:szCs w:val="8"/>
                <w:lang w:eastAsia="ru-RU"/>
              </w:rPr>
            </w:pPr>
            <w:r w:rsidRPr="00FF3FD6">
              <w:rPr>
                <w:rFonts w:ascii="Times New Roman" w:eastAsia="Times New Roman" w:hAnsi="Times New Roman" w:cs="Times New Roman"/>
                <w:b/>
                <w:bCs/>
                <w:sz w:val="8"/>
                <w:szCs w:val="8"/>
                <w:lang w:eastAsia="ru-RU"/>
              </w:rPr>
              <w:t>34Я0400000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bCs/>
                <w:sz w:val="8"/>
                <w:szCs w:val="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470,3</w:t>
            </w:r>
          </w:p>
        </w:tc>
      </w:tr>
      <w:tr w:rsidR="00FF3FD6" w:rsidRPr="00FF3FD6" w:rsidTr="00FF3FD6">
        <w:trPr>
          <w:trHeight w:val="30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Расходы на обеспечение функций органов местного самоуправления</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Cs/>
                <w:sz w:val="8"/>
                <w:szCs w:val="8"/>
                <w:lang w:eastAsia="ru-RU"/>
              </w:rPr>
            </w:pPr>
            <w:r w:rsidRPr="00FF3FD6">
              <w:rPr>
                <w:rFonts w:ascii="Times New Roman" w:eastAsia="Times New Roman" w:hAnsi="Times New Roman" w:cs="Times New Roman"/>
                <w:sz w:val="8"/>
                <w:szCs w:val="8"/>
                <w:lang w:eastAsia="ru-RU"/>
              </w:rPr>
              <w:t>02</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34Я0400140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Cs/>
                <w:sz w:val="8"/>
                <w:szCs w:val="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Cs/>
                <w:color w:val="000000"/>
                <w:sz w:val="8"/>
                <w:szCs w:val="8"/>
                <w:lang w:eastAsia="ru-RU"/>
              </w:rPr>
            </w:pPr>
            <w:r w:rsidRPr="00FF3FD6">
              <w:rPr>
                <w:rFonts w:ascii="Times New Roman" w:eastAsia="Times New Roman" w:hAnsi="Times New Roman" w:cs="Times New Roman"/>
                <w:sz w:val="8"/>
                <w:szCs w:val="8"/>
                <w:lang w:eastAsia="ru-RU"/>
              </w:rPr>
              <w:t>470,3</w:t>
            </w:r>
          </w:p>
        </w:tc>
      </w:tr>
      <w:tr w:rsidR="00FF3FD6" w:rsidRPr="00FF3FD6" w:rsidTr="00FF3FD6">
        <w:trPr>
          <w:trHeight w:val="30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bCs/>
                <w:color w:val="000000"/>
                <w:sz w:val="8"/>
                <w:szCs w:val="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Cs/>
                <w:sz w:val="8"/>
                <w:szCs w:val="8"/>
                <w:lang w:eastAsia="ru-RU"/>
              </w:rPr>
            </w:pPr>
            <w:r w:rsidRPr="00FF3FD6">
              <w:rPr>
                <w:rFonts w:ascii="Times New Roman" w:eastAsia="Times New Roman" w:hAnsi="Times New Roman" w:cs="Times New Roman"/>
                <w:sz w:val="8"/>
                <w:szCs w:val="8"/>
                <w:lang w:eastAsia="ru-RU"/>
              </w:rPr>
              <w:t>02</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34Я0400140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Cs/>
                <w:sz w:val="8"/>
                <w:szCs w:val="8"/>
                <w:lang w:eastAsia="ru-RU"/>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Cs/>
                <w:iCs/>
                <w:color w:val="000000"/>
                <w:sz w:val="8"/>
                <w:szCs w:val="8"/>
                <w:lang w:eastAsia="ru-RU"/>
              </w:rPr>
            </w:pPr>
            <w:r w:rsidRPr="00FF3FD6">
              <w:rPr>
                <w:rFonts w:ascii="Times New Roman" w:eastAsia="Times New Roman" w:hAnsi="Times New Roman" w:cs="Times New Roman"/>
                <w:sz w:val="8"/>
                <w:szCs w:val="8"/>
                <w:lang w:eastAsia="ru-RU"/>
              </w:rPr>
              <w:t>470,3</w:t>
            </w:r>
          </w:p>
        </w:tc>
      </w:tr>
      <w:tr w:rsidR="00FF3FD6" w:rsidRPr="00FF3FD6" w:rsidTr="00FF3FD6">
        <w:trPr>
          <w:trHeight w:val="30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bCs/>
                <w:iCs/>
                <w:color w:val="000000"/>
                <w:sz w:val="8"/>
                <w:szCs w:val="8"/>
                <w:lang w:eastAsia="ru-RU"/>
              </w:rPr>
              <w:t>Расходы на выплаты персоналу государственных (муниципальных) органов</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Cs/>
                <w:sz w:val="8"/>
                <w:szCs w:val="8"/>
                <w:lang w:eastAsia="ru-RU"/>
              </w:rPr>
            </w:pPr>
            <w:r w:rsidRPr="00FF3FD6">
              <w:rPr>
                <w:rFonts w:ascii="Times New Roman" w:eastAsia="Times New Roman" w:hAnsi="Times New Roman" w:cs="Times New Roman"/>
                <w:sz w:val="8"/>
                <w:szCs w:val="8"/>
                <w:lang w:eastAsia="ru-RU"/>
              </w:rPr>
              <w:t>02</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34Я0400140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Cs/>
                <w:sz w:val="8"/>
                <w:szCs w:val="8"/>
                <w:lang w:eastAsia="ru-RU"/>
              </w:rPr>
              <w:t>120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bCs/>
                <w:color w:val="000000"/>
                <w:sz w:val="8"/>
                <w:szCs w:val="8"/>
                <w:lang w:eastAsia="ru-RU"/>
              </w:rPr>
            </w:pPr>
            <w:r w:rsidRPr="00FF3FD6">
              <w:rPr>
                <w:rFonts w:ascii="Times New Roman" w:eastAsia="Times New Roman" w:hAnsi="Times New Roman" w:cs="Times New Roman"/>
                <w:sz w:val="8"/>
                <w:szCs w:val="8"/>
                <w:lang w:eastAsia="ru-RU"/>
              </w:rPr>
              <w:t>470,3</w:t>
            </w:r>
          </w:p>
        </w:tc>
      </w:tr>
      <w:tr w:rsidR="00FF3FD6" w:rsidRPr="00FF3FD6" w:rsidTr="00FF3FD6">
        <w:trPr>
          <w:trHeight w:val="415"/>
        </w:trPr>
        <w:tc>
          <w:tcPr>
            <w:tcW w:w="1560" w:type="dxa"/>
            <w:tcBorders>
              <w:left w:val="single" w:sz="4" w:space="0" w:color="000000"/>
              <w:bottom w:val="single" w:sz="4" w:space="0" w:color="000000"/>
            </w:tcBorders>
            <w:shd w:val="clear" w:color="auto" w:fill="auto"/>
            <w:vAlign w:val="bottom"/>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bCs/>
                <w:color w:val="000000"/>
                <w:sz w:val="8"/>
                <w:szCs w:val="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04</w:t>
            </w:r>
          </w:p>
        </w:tc>
        <w:tc>
          <w:tcPr>
            <w:tcW w:w="850" w:type="dxa"/>
            <w:tcBorders>
              <w:left w:val="single" w:sz="4" w:space="0" w:color="000000"/>
              <w:bottom w:val="single" w:sz="4" w:space="0" w:color="000000"/>
            </w:tcBorders>
            <w:shd w:val="clear" w:color="auto" w:fill="auto"/>
          </w:tcPr>
          <w:p w:rsidR="00FF3FD6" w:rsidRPr="00FF3FD6" w:rsidRDefault="00FF3FD6" w:rsidP="00FF3FD6">
            <w:pPr>
              <w:snapToGrid w:val="0"/>
              <w:spacing w:after="0" w:line="240" w:lineRule="auto"/>
              <w:jc w:val="center"/>
              <w:rPr>
                <w:rFonts w:ascii="Times New Roman" w:eastAsia="Times New Roman" w:hAnsi="Times New Roman" w:cs="Times New Roman"/>
                <w:b/>
                <w:sz w:val="8"/>
                <w:szCs w:val="8"/>
                <w:lang w:eastAsia="ru-RU"/>
              </w:rPr>
            </w:pPr>
          </w:p>
        </w:tc>
        <w:tc>
          <w:tcPr>
            <w:tcW w:w="567" w:type="dxa"/>
            <w:tcBorders>
              <w:left w:val="single" w:sz="4" w:space="0" w:color="000000"/>
              <w:bottom w:val="single" w:sz="4" w:space="0" w:color="000000"/>
            </w:tcBorders>
            <w:shd w:val="clear" w:color="auto" w:fill="auto"/>
          </w:tcPr>
          <w:p w:rsidR="00FF3FD6" w:rsidRPr="00FF3FD6" w:rsidRDefault="00FF3FD6" w:rsidP="00FF3FD6">
            <w:pPr>
              <w:snapToGrid w:val="0"/>
              <w:spacing w:after="0" w:line="240" w:lineRule="auto"/>
              <w:jc w:val="center"/>
              <w:rPr>
                <w:rFonts w:ascii="Times New Roman" w:eastAsia="Times New Roman" w:hAnsi="Times New Roman" w:cs="Times New Roman"/>
                <w:b/>
                <w:sz w:val="8"/>
                <w:szCs w:val="8"/>
                <w:lang w:eastAsia="ru-RU"/>
              </w:rPr>
            </w:pP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5072,2</w:t>
            </w:r>
          </w:p>
        </w:tc>
      </w:tr>
      <w:tr w:rsidR="00FF3FD6" w:rsidRPr="00FF3FD6" w:rsidTr="00FF3FD6">
        <w:trPr>
          <w:trHeight w:val="505"/>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color w:val="000000"/>
                <w:sz w:val="8"/>
                <w:szCs w:val="8"/>
                <w:lang w:eastAsia="ru-RU"/>
              </w:rPr>
              <w:t xml:space="preserve">Муниципальная программа "Социально-экономическое развитие </w:t>
            </w:r>
            <w:proofErr w:type="spellStart"/>
            <w:r w:rsidRPr="00FF3FD6">
              <w:rPr>
                <w:rFonts w:ascii="Times New Roman" w:eastAsia="Times New Roman" w:hAnsi="Times New Roman" w:cs="Times New Roman"/>
                <w:b/>
                <w:color w:val="000000"/>
                <w:sz w:val="8"/>
                <w:szCs w:val="8"/>
                <w:lang w:eastAsia="ru-RU"/>
              </w:rPr>
              <w:t>Заборьевского</w:t>
            </w:r>
            <w:proofErr w:type="spellEnd"/>
            <w:r w:rsidRPr="00FF3FD6">
              <w:rPr>
                <w:rFonts w:ascii="Times New Roman" w:eastAsia="Times New Roman" w:hAnsi="Times New Roman" w:cs="Times New Roman"/>
                <w:b/>
                <w:color w:val="000000"/>
                <w:sz w:val="8"/>
                <w:szCs w:val="8"/>
                <w:lang w:eastAsia="ru-RU"/>
              </w:rPr>
              <w:t xml:space="preserve"> сельского поселения Демидовского района Смоленской области" на 2018-2022 годы</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04</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bCs/>
                <w:sz w:val="8"/>
                <w:szCs w:val="8"/>
                <w:lang w:eastAsia="ru-RU"/>
              </w:rPr>
            </w:pPr>
            <w:r w:rsidRPr="00FF3FD6">
              <w:rPr>
                <w:rFonts w:ascii="Times New Roman" w:eastAsia="Times New Roman" w:hAnsi="Times New Roman" w:cs="Times New Roman"/>
                <w:b/>
                <w:bCs/>
                <w:sz w:val="8"/>
                <w:szCs w:val="8"/>
                <w:lang w:eastAsia="ru-RU"/>
              </w:rPr>
              <w:t>3400000000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5071,3</w:t>
            </w:r>
          </w:p>
        </w:tc>
      </w:tr>
      <w:tr w:rsidR="00FF3FD6" w:rsidRPr="00FF3FD6" w:rsidTr="003226DA">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b/>
                <w:color w:val="000000"/>
                <w:sz w:val="8"/>
                <w:szCs w:val="8"/>
                <w:lang w:eastAsia="ru-RU"/>
              </w:rPr>
            </w:pPr>
            <w:r w:rsidRPr="00FF3FD6">
              <w:rPr>
                <w:rFonts w:ascii="Times New Roman" w:eastAsia="Times New Roman" w:hAnsi="Times New Roman" w:cs="Times New Roman"/>
                <w:b/>
                <w:color w:val="000000"/>
                <w:sz w:val="8"/>
                <w:szCs w:val="8"/>
                <w:lang w:eastAsia="ru-RU"/>
              </w:rPr>
              <w:t>Основное мероприятие программы, не включенное в подпрограмму муниципальной программы</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04</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bCs/>
                <w:sz w:val="8"/>
                <w:szCs w:val="8"/>
                <w:lang w:eastAsia="ru-RU"/>
              </w:rPr>
            </w:pPr>
            <w:r w:rsidRPr="00FF3FD6">
              <w:rPr>
                <w:rFonts w:ascii="Times New Roman" w:eastAsia="Times New Roman" w:hAnsi="Times New Roman" w:cs="Times New Roman"/>
                <w:b/>
                <w:bCs/>
                <w:sz w:val="8"/>
                <w:szCs w:val="8"/>
                <w:lang w:eastAsia="ru-RU"/>
              </w:rPr>
              <w:t>34Я0000000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5071,3</w:t>
            </w:r>
          </w:p>
        </w:tc>
      </w:tr>
      <w:tr w:rsidR="00FF3FD6" w:rsidRPr="00FF3FD6" w:rsidTr="003226DA">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ind w:firstLine="34"/>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 xml:space="preserve">Основное мероприятие "Обеспечение деятельности Администрации </w:t>
            </w:r>
            <w:proofErr w:type="spellStart"/>
            <w:r w:rsidRPr="00FF3FD6">
              <w:rPr>
                <w:rFonts w:ascii="Times New Roman" w:eastAsia="Times New Roman" w:hAnsi="Times New Roman" w:cs="Times New Roman"/>
                <w:b/>
                <w:sz w:val="8"/>
                <w:szCs w:val="8"/>
                <w:lang w:eastAsia="ru-RU"/>
              </w:rPr>
              <w:t>Заборьевского</w:t>
            </w:r>
            <w:proofErr w:type="spellEnd"/>
            <w:r w:rsidRPr="00FF3FD6">
              <w:rPr>
                <w:rFonts w:ascii="Times New Roman" w:eastAsia="Times New Roman" w:hAnsi="Times New Roman" w:cs="Times New Roman"/>
                <w:b/>
                <w:sz w:val="8"/>
                <w:szCs w:val="8"/>
                <w:lang w:eastAsia="ru-RU"/>
              </w:rPr>
              <w:t xml:space="preserve"> сельского поселения Демидовского района Смоленской области"</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04</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34Я0500000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5071,3</w:t>
            </w:r>
          </w:p>
        </w:tc>
      </w:tr>
      <w:tr w:rsidR="00FF3FD6" w:rsidRPr="00FF3FD6" w:rsidTr="003226DA">
        <w:trPr>
          <w:trHeight w:val="127"/>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Расходы на обеспечение функций органов местного самоуправления</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color w:val="000000"/>
                <w:sz w:val="8"/>
                <w:szCs w:val="8"/>
                <w:lang w:eastAsia="ru-RU"/>
              </w:rPr>
            </w:pPr>
            <w:r w:rsidRPr="00FF3FD6">
              <w:rPr>
                <w:rFonts w:ascii="Times New Roman" w:eastAsia="Times New Roman" w:hAnsi="Times New Roman" w:cs="Times New Roman"/>
                <w:sz w:val="8"/>
                <w:szCs w:val="8"/>
                <w:lang w:eastAsia="ru-RU"/>
              </w:rPr>
              <w:t>04</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34Я0500140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5071,3</w:t>
            </w:r>
          </w:p>
        </w:tc>
      </w:tr>
      <w:tr w:rsidR="00FF3FD6" w:rsidRPr="00FF3FD6" w:rsidTr="00FF3FD6">
        <w:trPr>
          <w:trHeight w:val="51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bCs/>
                <w:color w:val="000000"/>
                <w:sz w:val="8"/>
                <w:szCs w:val="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color w:val="000000"/>
                <w:sz w:val="8"/>
                <w:szCs w:val="8"/>
                <w:lang w:eastAsia="ru-RU"/>
              </w:rPr>
            </w:pPr>
            <w:r w:rsidRPr="00FF3FD6">
              <w:rPr>
                <w:rFonts w:ascii="Times New Roman" w:eastAsia="Times New Roman" w:hAnsi="Times New Roman" w:cs="Times New Roman"/>
                <w:sz w:val="8"/>
                <w:szCs w:val="8"/>
                <w:lang w:eastAsia="ru-RU"/>
              </w:rPr>
              <w:t>04</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34Я0500140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100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Cs/>
                <w:iCs/>
                <w:color w:val="000000"/>
                <w:sz w:val="8"/>
                <w:szCs w:val="8"/>
                <w:lang w:eastAsia="ru-RU"/>
              </w:rPr>
            </w:pPr>
            <w:r w:rsidRPr="00FF3FD6">
              <w:rPr>
                <w:rFonts w:ascii="Times New Roman" w:eastAsia="Times New Roman" w:hAnsi="Times New Roman" w:cs="Times New Roman"/>
                <w:sz w:val="8"/>
                <w:szCs w:val="8"/>
                <w:lang w:eastAsia="ru-RU"/>
              </w:rPr>
              <w:t>3997,7</w:t>
            </w:r>
          </w:p>
        </w:tc>
      </w:tr>
      <w:tr w:rsidR="00FF3FD6" w:rsidRPr="00FF3FD6" w:rsidTr="003226DA">
        <w:trPr>
          <w:trHeight w:val="138"/>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bCs/>
                <w:iCs/>
                <w:color w:val="000000"/>
                <w:sz w:val="8"/>
                <w:szCs w:val="8"/>
                <w:lang w:eastAsia="ru-RU"/>
              </w:rPr>
              <w:t>Расходы на выплаты персоналу государственных (муниципальных) органов</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color w:val="000000"/>
                <w:sz w:val="8"/>
                <w:szCs w:val="8"/>
                <w:lang w:eastAsia="ru-RU"/>
              </w:rPr>
            </w:pPr>
            <w:r w:rsidRPr="00FF3FD6">
              <w:rPr>
                <w:rFonts w:ascii="Times New Roman" w:eastAsia="Times New Roman" w:hAnsi="Times New Roman" w:cs="Times New Roman"/>
                <w:sz w:val="8"/>
                <w:szCs w:val="8"/>
                <w:lang w:eastAsia="ru-RU"/>
              </w:rPr>
              <w:t>04</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34Я0500140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120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Cs/>
                <w:color w:val="000000"/>
                <w:sz w:val="8"/>
                <w:szCs w:val="8"/>
                <w:lang w:eastAsia="ru-RU"/>
              </w:rPr>
            </w:pPr>
            <w:r w:rsidRPr="00FF3FD6">
              <w:rPr>
                <w:rFonts w:ascii="Times New Roman" w:eastAsia="Times New Roman" w:hAnsi="Times New Roman" w:cs="Times New Roman"/>
                <w:sz w:val="8"/>
                <w:szCs w:val="8"/>
                <w:lang w:eastAsia="ru-RU"/>
              </w:rPr>
              <w:t>3997,7</w:t>
            </w:r>
          </w:p>
        </w:tc>
      </w:tr>
      <w:tr w:rsidR="00FF3FD6" w:rsidRPr="00FF3FD6" w:rsidTr="003226DA">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bCs/>
                <w:color w:val="000000"/>
                <w:sz w:val="8"/>
                <w:szCs w:val="8"/>
                <w:lang w:eastAsia="ru-RU"/>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color w:val="000000"/>
                <w:sz w:val="8"/>
                <w:szCs w:val="8"/>
                <w:lang w:eastAsia="ru-RU"/>
              </w:rPr>
            </w:pPr>
            <w:r w:rsidRPr="00FF3FD6">
              <w:rPr>
                <w:rFonts w:ascii="Times New Roman" w:eastAsia="Times New Roman" w:hAnsi="Times New Roman" w:cs="Times New Roman"/>
                <w:sz w:val="8"/>
                <w:szCs w:val="8"/>
                <w:lang w:eastAsia="ru-RU"/>
              </w:rPr>
              <w:t>04</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34Я0500140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200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Cs/>
                <w:iCs/>
                <w:color w:val="000000"/>
                <w:sz w:val="8"/>
                <w:szCs w:val="8"/>
                <w:lang w:eastAsia="ru-RU"/>
              </w:rPr>
            </w:pPr>
            <w:r w:rsidRPr="00FF3FD6">
              <w:rPr>
                <w:rFonts w:ascii="Times New Roman" w:eastAsia="Times New Roman" w:hAnsi="Times New Roman" w:cs="Times New Roman"/>
                <w:sz w:val="8"/>
                <w:szCs w:val="8"/>
                <w:lang w:eastAsia="ru-RU"/>
              </w:rPr>
              <w:t>1051,5</w:t>
            </w:r>
          </w:p>
        </w:tc>
      </w:tr>
      <w:tr w:rsidR="00FF3FD6" w:rsidRPr="00FF3FD6" w:rsidTr="00FF3FD6">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bCs/>
                <w:iCs/>
                <w:color w:val="000000"/>
                <w:sz w:val="8"/>
                <w:szCs w:val="8"/>
                <w:lang w:eastAsia="ru-RU"/>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color w:val="000000"/>
                <w:sz w:val="8"/>
                <w:szCs w:val="8"/>
                <w:lang w:eastAsia="ru-RU"/>
              </w:rPr>
            </w:pPr>
            <w:r w:rsidRPr="00FF3FD6">
              <w:rPr>
                <w:rFonts w:ascii="Times New Roman" w:eastAsia="Times New Roman" w:hAnsi="Times New Roman" w:cs="Times New Roman"/>
                <w:sz w:val="8"/>
                <w:szCs w:val="8"/>
                <w:lang w:eastAsia="ru-RU"/>
              </w:rPr>
              <w:t>04</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34Я0500140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240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Cs/>
                <w:color w:val="000000"/>
                <w:sz w:val="8"/>
                <w:szCs w:val="8"/>
                <w:lang w:eastAsia="ru-RU"/>
              </w:rPr>
            </w:pPr>
            <w:r w:rsidRPr="00FF3FD6">
              <w:rPr>
                <w:rFonts w:ascii="Times New Roman" w:eastAsia="Times New Roman" w:hAnsi="Times New Roman" w:cs="Times New Roman"/>
                <w:sz w:val="8"/>
                <w:szCs w:val="8"/>
                <w:lang w:eastAsia="ru-RU"/>
              </w:rPr>
              <w:t>1051,5</w:t>
            </w:r>
          </w:p>
        </w:tc>
      </w:tr>
      <w:tr w:rsidR="00FF3FD6" w:rsidRPr="00FF3FD6" w:rsidTr="00FF3FD6">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bCs/>
                <w:color w:val="000000"/>
                <w:sz w:val="8"/>
                <w:szCs w:val="8"/>
                <w:lang w:eastAsia="ru-RU"/>
              </w:rPr>
              <w:t>Иные бюджетные ассигнования</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color w:val="000000"/>
                <w:sz w:val="8"/>
                <w:szCs w:val="8"/>
                <w:lang w:eastAsia="ru-RU"/>
              </w:rPr>
            </w:pPr>
            <w:r w:rsidRPr="00FF3FD6">
              <w:rPr>
                <w:rFonts w:ascii="Times New Roman" w:eastAsia="Times New Roman" w:hAnsi="Times New Roman" w:cs="Times New Roman"/>
                <w:sz w:val="8"/>
                <w:szCs w:val="8"/>
                <w:lang w:eastAsia="ru-RU"/>
              </w:rPr>
              <w:t>04</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34Я0500140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800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Cs/>
                <w:iCs/>
                <w:color w:val="000000"/>
                <w:sz w:val="8"/>
                <w:szCs w:val="8"/>
                <w:lang w:eastAsia="ru-RU"/>
              </w:rPr>
            </w:pPr>
            <w:r w:rsidRPr="00FF3FD6">
              <w:rPr>
                <w:rFonts w:ascii="Times New Roman" w:eastAsia="Times New Roman" w:hAnsi="Times New Roman" w:cs="Times New Roman"/>
                <w:sz w:val="8"/>
                <w:szCs w:val="8"/>
                <w:lang w:eastAsia="ru-RU"/>
              </w:rPr>
              <w:t>22,1</w:t>
            </w:r>
          </w:p>
        </w:tc>
      </w:tr>
      <w:tr w:rsidR="00FF3FD6" w:rsidRPr="00FF3FD6" w:rsidTr="003226DA">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bCs/>
                <w:iCs/>
                <w:color w:val="000000"/>
                <w:sz w:val="8"/>
                <w:szCs w:val="8"/>
                <w:lang w:eastAsia="ru-RU"/>
              </w:rPr>
              <w:t>Уплата налогов, сборов и иных платежей</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color w:val="000000"/>
                <w:sz w:val="8"/>
                <w:szCs w:val="8"/>
                <w:lang w:eastAsia="ru-RU"/>
              </w:rPr>
            </w:pPr>
            <w:r w:rsidRPr="00FF3FD6">
              <w:rPr>
                <w:rFonts w:ascii="Times New Roman" w:eastAsia="Times New Roman" w:hAnsi="Times New Roman" w:cs="Times New Roman"/>
                <w:sz w:val="8"/>
                <w:szCs w:val="8"/>
                <w:lang w:eastAsia="ru-RU"/>
              </w:rPr>
              <w:t>04</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34Я0500140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850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sz w:val="8"/>
                <w:szCs w:val="8"/>
                <w:lang w:eastAsia="ru-RU"/>
              </w:rPr>
              <w:t>22,1</w:t>
            </w:r>
          </w:p>
        </w:tc>
      </w:tr>
      <w:tr w:rsidR="00FF3FD6" w:rsidRPr="00FF3FD6" w:rsidTr="003226DA">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Основное мероприятие "Межбюджетные трансферты из бюджета поселения бюджету муниципального района в соответствии с заключенными соглашениями"</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04</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34Я0700000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0,9</w:t>
            </w:r>
          </w:p>
        </w:tc>
      </w:tr>
      <w:tr w:rsidR="00FF3FD6" w:rsidRPr="00FF3FD6" w:rsidTr="003226DA">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 xml:space="preserve">Переданные полномочия </w:t>
            </w:r>
            <w:proofErr w:type="gramStart"/>
            <w:r w:rsidRPr="00FF3FD6">
              <w:rPr>
                <w:rFonts w:ascii="Times New Roman" w:eastAsia="Times New Roman" w:hAnsi="Times New Roman" w:cs="Times New Roman"/>
                <w:b/>
                <w:sz w:val="8"/>
                <w:szCs w:val="8"/>
                <w:lang w:eastAsia="ru-RU"/>
              </w:rPr>
              <w:t>по соглашению из бюджета поселения в муниципальный район по размещению информации в государственном адресном реестре</w:t>
            </w:r>
            <w:proofErr w:type="gramEnd"/>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04</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34Я07П4000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0,3</w:t>
            </w:r>
          </w:p>
        </w:tc>
      </w:tr>
      <w:tr w:rsidR="00FF3FD6" w:rsidRPr="00FF3FD6" w:rsidTr="003226DA">
        <w:trPr>
          <w:trHeight w:val="226"/>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 xml:space="preserve">Переданные полномочия по соглашению из бюджета </w:t>
            </w:r>
            <w:proofErr w:type="spellStart"/>
            <w:r w:rsidRPr="00FF3FD6">
              <w:rPr>
                <w:rFonts w:ascii="Times New Roman" w:eastAsia="Times New Roman" w:hAnsi="Times New Roman" w:cs="Times New Roman"/>
                <w:sz w:val="8"/>
                <w:szCs w:val="8"/>
                <w:lang w:eastAsia="ru-RU"/>
              </w:rPr>
              <w:t>Заборьевского</w:t>
            </w:r>
            <w:proofErr w:type="spellEnd"/>
            <w:r w:rsidRPr="00FF3FD6">
              <w:rPr>
                <w:rFonts w:ascii="Times New Roman" w:eastAsia="Times New Roman" w:hAnsi="Times New Roman" w:cs="Times New Roman"/>
                <w:sz w:val="8"/>
                <w:szCs w:val="8"/>
                <w:lang w:eastAsia="ru-RU"/>
              </w:rPr>
              <w:t xml:space="preserve"> сельского поселения по размещению информации в государственном адресном реестре</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color w:val="000000"/>
                <w:sz w:val="8"/>
                <w:szCs w:val="8"/>
                <w:lang w:eastAsia="ru-RU"/>
              </w:rPr>
            </w:pPr>
            <w:r w:rsidRPr="00FF3FD6">
              <w:rPr>
                <w:rFonts w:ascii="Times New Roman" w:eastAsia="Times New Roman" w:hAnsi="Times New Roman" w:cs="Times New Roman"/>
                <w:sz w:val="8"/>
                <w:szCs w:val="8"/>
                <w:lang w:eastAsia="ru-RU"/>
              </w:rPr>
              <w:t>04</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34Я07П4020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0,3</w:t>
            </w:r>
          </w:p>
        </w:tc>
      </w:tr>
      <w:tr w:rsidR="00FF3FD6" w:rsidRPr="00FF3FD6" w:rsidTr="003226DA">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Межбюджетные трансферты</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color w:val="000000"/>
                <w:sz w:val="8"/>
                <w:szCs w:val="8"/>
                <w:lang w:eastAsia="ru-RU"/>
              </w:rPr>
            </w:pPr>
            <w:r w:rsidRPr="00FF3FD6">
              <w:rPr>
                <w:rFonts w:ascii="Times New Roman" w:eastAsia="Times New Roman" w:hAnsi="Times New Roman" w:cs="Times New Roman"/>
                <w:sz w:val="8"/>
                <w:szCs w:val="8"/>
                <w:lang w:eastAsia="ru-RU"/>
              </w:rPr>
              <w:t>04</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34Я07П4020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500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0,3</w:t>
            </w:r>
          </w:p>
        </w:tc>
      </w:tr>
      <w:tr w:rsidR="00FF3FD6" w:rsidRPr="00FF3FD6" w:rsidTr="003226DA">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Иные межбюджетные трансферты</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color w:val="000000"/>
                <w:sz w:val="8"/>
                <w:szCs w:val="8"/>
                <w:lang w:eastAsia="ru-RU"/>
              </w:rPr>
            </w:pPr>
            <w:r w:rsidRPr="00FF3FD6">
              <w:rPr>
                <w:rFonts w:ascii="Times New Roman" w:eastAsia="Times New Roman" w:hAnsi="Times New Roman" w:cs="Times New Roman"/>
                <w:sz w:val="8"/>
                <w:szCs w:val="8"/>
                <w:lang w:eastAsia="ru-RU"/>
              </w:rPr>
              <w:t>04</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34Я07П4020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540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sz w:val="8"/>
                <w:szCs w:val="8"/>
                <w:lang w:eastAsia="ru-RU"/>
              </w:rPr>
              <w:t>0,3</w:t>
            </w:r>
          </w:p>
        </w:tc>
      </w:tr>
      <w:tr w:rsidR="00FF3FD6" w:rsidRPr="00FF3FD6" w:rsidTr="003226DA">
        <w:trPr>
          <w:trHeight w:val="109"/>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Переданные полномочия по соглашению из бюджета поселения в муниципальный район по определению поставщика (подрядчика, исполнителя) для нужд поселения</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04</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34Я07П7000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0,3</w:t>
            </w:r>
          </w:p>
        </w:tc>
      </w:tr>
      <w:tr w:rsidR="00FF3FD6" w:rsidRPr="00FF3FD6" w:rsidTr="003226DA">
        <w:trPr>
          <w:trHeight w:val="13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 xml:space="preserve">Переданные полномочия по соглашению из бюджета </w:t>
            </w:r>
            <w:proofErr w:type="spellStart"/>
            <w:r w:rsidRPr="00FF3FD6">
              <w:rPr>
                <w:rFonts w:ascii="Times New Roman" w:eastAsia="Times New Roman" w:hAnsi="Times New Roman" w:cs="Times New Roman"/>
                <w:sz w:val="8"/>
                <w:szCs w:val="8"/>
                <w:lang w:eastAsia="ru-RU"/>
              </w:rPr>
              <w:t>Заборьевского</w:t>
            </w:r>
            <w:proofErr w:type="spellEnd"/>
            <w:r w:rsidRPr="00FF3FD6">
              <w:rPr>
                <w:rFonts w:ascii="Times New Roman" w:eastAsia="Times New Roman" w:hAnsi="Times New Roman" w:cs="Times New Roman"/>
                <w:sz w:val="8"/>
                <w:szCs w:val="8"/>
                <w:lang w:eastAsia="ru-RU"/>
              </w:rPr>
              <w:t xml:space="preserve"> сельского поселения по определению поставщик</w:t>
            </w:r>
            <w:proofErr w:type="gramStart"/>
            <w:r w:rsidRPr="00FF3FD6">
              <w:rPr>
                <w:rFonts w:ascii="Times New Roman" w:eastAsia="Times New Roman" w:hAnsi="Times New Roman" w:cs="Times New Roman"/>
                <w:sz w:val="8"/>
                <w:szCs w:val="8"/>
                <w:lang w:eastAsia="ru-RU"/>
              </w:rPr>
              <w:t>а(</w:t>
            </w:r>
            <w:proofErr w:type="gramEnd"/>
            <w:r w:rsidRPr="00FF3FD6">
              <w:rPr>
                <w:rFonts w:ascii="Times New Roman" w:eastAsia="Times New Roman" w:hAnsi="Times New Roman" w:cs="Times New Roman"/>
                <w:sz w:val="8"/>
                <w:szCs w:val="8"/>
                <w:lang w:eastAsia="ru-RU"/>
              </w:rPr>
              <w:t>подрядчика, исполнителя) для нужд  поселения</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color w:val="000000"/>
                <w:sz w:val="8"/>
                <w:szCs w:val="8"/>
                <w:lang w:eastAsia="ru-RU"/>
              </w:rPr>
            </w:pPr>
            <w:r w:rsidRPr="00FF3FD6">
              <w:rPr>
                <w:rFonts w:ascii="Times New Roman" w:eastAsia="Times New Roman" w:hAnsi="Times New Roman" w:cs="Times New Roman"/>
                <w:sz w:val="8"/>
                <w:szCs w:val="8"/>
                <w:lang w:eastAsia="ru-RU"/>
              </w:rPr>
              <w:t>04</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34Я07П7020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0,3</w:t>
            </w:r>
          </w:p>
        </w:tc>
      </w:tr>
      <w:tr w:rsidR="00FF3FD6" w:rsidRPr="00FF3FD6" w:rsidTr="00FF3FD6">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Межбюджетные трансферты</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color w:val="000000"/>
                <w:sz w:val="8"/>
                <w:szCs w:val="8"/>
                <w:lang w:eastAsia="ru-RU"/>
              </w:rPr>
            </w:pPr>
            <w:r w:rsidRPr="00FF3FD6">
              <w:rPr>
                <w:rFonts w:ascii="Times New Roman" w:eastAsia="Times New Roman" w:hAnsi="Times New Roman" w:cs="Times New Roman"/>
                <w:sz w:val="8"/>
                <w:szCs w:val="8"/>
                <w:lang w:eastAsia="ru-RU"/>
              </w:rPr>
              <w:t>04</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34Я07П7020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500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0,3</w:t>
            </w:r>
          </w:p>
        </w:tc>
      </w:tr>
      <w:tr w:rsidR="00FF3FD6" w:rsidRPr="00FF3FD6" w:rsidTr="00FF3FD6">
        <w:trPr>
          <w:trHeight w:val="15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lastRenderedPageBreak/>
              <w:t>Иные межбюджетные трансферты</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color w:val="000000"/>
                <w:sz w:val="8"/>
                <w:szCs w:val="8"/>
                <w:lang w:eastAsia="ru-RU"/>
              </w:rPr>
            </w:pPr>
            <w:r w:rsidRPr="00FF3FD6">
              <w:rPr>
                <w:rFonts w:ascii="Times New Roman" w:eastAsia="Times New Roman" w:hAnsi="Times New Roman" w:cs="Times New Roman"/>
                <w:sz w:val="8"/>
                <w:szCs w:val="8"/>
                <w:lang w:eastAsia="ru-RU"/>
              </w:rPr>
              <w:t>04</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34Я07П7020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540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sz w:val="8"/>
                <w:szCs w:val="8"/>
                <w:lang w:eastAsia="ru-RU"/>
              </w:rPr>
              <w:t>0,3</w:t>
            </w:r>
          </w:p>
        </w:tc>
      </w:tr>
      <w:tr w:rsidR="00FF3FD6" w:rsidRPr="00FF3FD6" w:rsidTr="00FF3FD6">
        <w:trPr>
          <w:trHeight w:val="707"/>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 xml:space="preserve">Переданные полномочия </w:t>
            </w:r>
            <w:proofErr w:type="gramStart"/>
            <w:r w:rsidRPr="00FF3FD6">
              <w:rPr>
                <w:rFonts w:ascii="Times New Roman" w:eastAsia="Times New Roman" w:hAnsi="Times New Roman" w:cs="Times New Roman"/>
                <w:b/>
                <w:sz w:val="8"/>
                <w:szCs w:val="8"/>
                <w:lang w:eastAsia="ru-RU"/>
              </w:rPr>
              <w:t>по соглашению из бюджета поселения в муниципальный район по обеспечению проживающих в поселении</w:t>
            </w:r>
            <w:proofErr w:type="gramEnd"/>
            <w:r w:rsidRPr="00FF3FD6">
              <w:rPr>
                <w:rFonts w:ascii="Times New Roman" w:eastAsia="Times New Roman" w:hAnsi="Times New Roman" w:cs="Times New Roman"/>
                <w:b/>
                <w:sz w:val="8"/>
                <w:szCs w:val="8"/>
                <w:lang w:eastAsia="ru-RU"/>
              </w:rPr>
              <w:t xml:space="preserve">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04</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34Я07П9000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0,3</w:t>
            </w:r>
          </w:p>
        </w:tc>
      </w:tr>
      <w:tr w:rsidR="00FF3FD6" w:rsidRPr="00FF3FD6" w:rsidTr="00FF3FD6">
        <w:trPr>
          <w:trHeight w:val="411"/>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 xml:space="preserve">Переданные полномочия по соглашению из бюджета </w:t>
            </w:r>
            <w:proofErr w:type="spellStart"/>
            <w:r w:rsidRPr="00FF3FD6">
              <w:rPr>
                <w:rFonts w:ascii="Times New Roman" w:eastAsia="Times New Roman" w:hAnsi="Times New Roman" w:cs="Times New Roman"/>
                <w:sz w:val="8"/>
                <w:szCs w:val="8"/>
                <w:lang w:eastAsia="ru-RU"/>
              </w:rPr>
              <w:t>Заборьевского</w:t>
            </w:r>
            <w:proofErr w:type="spellEnd"/>
            <w:r w:rsidRPr="00FF3FD6">
              <w:rPr>
                <w:rFonts w:ascii="Times New Roman" w:eastAsia="Times New Roman" w:hAnsi="Times New Roman" w:cs="Times New Roman"/>
                <w:sz w:val="8"/>
                <w:szCs w:val="8"/>
                <w:lang w:eastAsia="ru-RU"/>
              </w:rPr>
              <w:t xml:space="preserve"> сельского поселения по обеспечению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04</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34Я07П9020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0,3</w:t>
            </w:r>
          </w:p>
        </w:tc>
      </w:tr>
      <w:tr w:rsidR="00FF3FD6" w:rsidRPr="00FF3FD6" w:rsidTr="003226DA">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Межбюджетные трансферты</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04</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34Я07П9020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500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0,3</w:t>
            </w:r>
          </w:p>
        </w:tc>
      </w:tr>
      <w:tr w:rsidR="00FF3FD6" w:rsidRPr="00FF3FD6" w:rsidTr="00FF3FD6">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Иные межбюджетные трансферты</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04</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34Я07П9020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540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bCs/>
                <w:color w:val="000000"/>
                <w:sz w:val="8"/>
                <w:szCs w:val="8"/>
                <w:lang w:eastAsia="ru-RU"/>
              </w:rPr>
            </w:pPr>
            <w:r w:rsidRPr="00FF3FD6">
              <w:rPr>
                <w:rFonts w:ascii="Times New Roman" w:eastAsia="Times New Roman" w:hAnsi="Times New Roman" w:cs="Times New Roman"/>
                <w:sz w:val="8"/>
                <w:szCs w:val="8"/>
                <w:lang w:eastAsia="ru-RU"/>
              </w:rPr>
              <w:t>0,3</w:t>
            </w:r>
          </w:p>
        </w:tc>
      </w:tr>
      <w:tr w:rsidR="00FF3FD6" w:rsidRPr="00FF3FD6" w:rsidTr="003226DA">
        <w:trPr>
          <w:trHeight w:val="255"/>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b/>
                <w:bCs/>
                <w:sz w:val="8"/>
                <w:szCs w:val="8"/>
                <w:lang w:eastAsia="ru-RU"/>
              </w:rPr>
            </w:pPr>
            <w:r w:rsidRPr="00FF3FD6">
              <w:rPr>
                <w:rFonts w:ascii="Times New Roman" w:eastAsia="Times New Roman" w:hAnsi="Times New Roman" w:cs="Times New Roman"/>
                <w:b/>
                <w:bCs/>
                <w:color w:val="000000"/>
                <w:sz w:val="8"/>
                <w:szCs w:val="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bCs/>
                <w:sz w:val="8"/>
                <w:szCs w:val="8"/>
                <w:lang w:eastAsia="ru-RU"/>
              </w:rPr>
            </w:pPr>
            <w:r w:rsidRPr="00FF3FD6">
              <w:rPr>
                <w:rFonts w:ascii="Times New Roman" w:eastAsia="Times New Roman" w:hAnsi="Times New Roman" w:cs="Times New Roman"/>
                <w:b/>
                <w:bCs/>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bCs/>
                <w:sz w:val="8"/>
                <w:szCs w:val="8"/>
                <w:lang w:eastAsia="ru-RU"/>
              </w:rPr>
            </w:pPr>
            <w:r w:rsidRPr="00FF3FD6">
              <w:rPr>
                <w:rFonts w:ascii="Times New Roman" w:eastAsia="Times New Roman" w:hAnsi="Times New Roman" w:cs="Times New Roman"/>
                <w:b/>
                <w:bCs/>
                <w:sz w:val="8"/>
                <w:szCs w:val="8"/>
                <w:lang w:eastAsia="ru-RU"/>
              </w:rPr>
              <w:t>06</w:t>
            </w:r>
          </w:p>
        </w:tc>
        <w:tc>
          <w:tcPr>
            <w:tcW w:w="850" w:type="dxa"/>
            <w:tcBorders>
              <w:left w:val="single" w:sz="4" w:space="0" w:color="000000"/>
              <w:bottom w:val="single" w:sz="4" w:space="0" w:color="000000"/>
            </w:tcBorders>
            <w:shd w:val="clear" w:color="auto" w:fill="auto"/>
          </w:tcPr>
          <w:p w:rsidR="00FF3FD6" w:rsidRPr="00FF3FD6" w:rsidRDefault="00FF3FD6" w:rsidP="00FF3FD6">
            <w:pPr>
              <w:snapToGrid w:val="0"/>
              <w:spacing w:after="0" w:line="240" w:lineRule="auto"/>
              <w:jc w:val="center"/>
              <w:rPr>
                <w:rFonts w:ascii="Times New Roman" w:eastAsia="Times New Roman" w:hAnsi="Times New Roman" w:cs="Times New Roman"/>
                <w:b/>
                <w:bCs/>
                <w:sz w:val="8"/>
                <w:szCs w:val="8"/>
                <w:lang w:eastAsia="ru-RU"/>
              </w:rPr>
            </w:pPr>
          </w:p>
        </w:tc>
        <w:tc>
          <w:tcPr>
            <w:tcW w:w="567" w:type="dxa"/>
            <w:tcBorders>
              <w:left w:val="single" w:sz="4" w:space="0" w:color="000000"/>
              <w:bottom w:val="single" w:sz="4" w:space="0" w:color="000000"/>
            </w:tcBorders>
            <w:shd w:val="clear" w:color="auto" w:fill="auto"/>
          </w:tcPr>
          <w:p w:rsidR="00FF3FD6" w:rsidRPr="00FF3FD6" w:rsidRDefault="00FF3FD6" w:rsidP="00FF3FD6">
            <w:pPr>
              <w:snapToGrid w:val="0"/>
              <w:spacing w:after="0" w:line="240" w:lineRule="auto"/>
              <w:jc w:val="center"/>
              <w:rPr>
                <w:rFonts w:ascii="Times New Roman" w:eastAsia="Times New Roman" w:hAnsi="Times New Roman" w:cs="Times New Roman"/>
                <w:b/>
                <w:bCs/>
                <w:sz w:val="8"/>
                <w:szCs w:val="8"/>
                <w:lang w:eastAsia="ru-RU"/>
              </w:rPr>
            </w:pP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18,3</w:t>
            </w:r>
          </w:p>
        </w:tc>
      </w:tr>
      <w:tr w:rsidR="00FF3FD6" w:rsidRPr="00FF3FD6" w:rsidTr="003226DA">
        <w:trPr>
          <w:trHeight w:val="204"/>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06</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9200000000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18,0</w:t>
            </w:r>
          </w:p>
        </w:tc>
      </w:tr>
      <w:tr w:rsidR="00FF3FD6" w:rsidRPr="00FF3FD6" w:rsidTr="003226DA">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Переданные полномочия по соглашению из бюджета поселения в муниципальный район по контрольно-счетному органу</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06</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92000П1000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18,0</w:t>
            </w:r>
          </w:p>
        </w:tc>
      </w:tr>
      <w:tr w:rsidR="00FF3FD6" w:rsidRPr="00FF3FD6" w:rsidTr="003226DA">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 xml:space="preserve">Переданные полномочия по соглашению из бюджета </w:t>
            </w:r>
            <w:proofErr w:type="spellStart"/>
            <w:r w:rsidRPr="00FF3FD6">
              <w:rPr>
                <w:rFonts w:ascii="Times New Roman" w:eastAsia="Times New Roman" w:hAnsi="Times New Roman" w:cs="Times New Roman"/>
                <w:b/>
                <w:sz w:val="8"/>
                <w:szCs w:val="8"/>
                <w:lang w:eastAsia="ru-RU"/>
              </w:rPr>
              <w:t>Заборьевского</w:t>
            </w:r>
            <w:proofErr w:type="spellEnd"/>
            <w:r w:rsidRPr="00FF3FD6">
              <w:rPr>
                <w:rFonts w:ascii="Times New Roman" w:eastAsia="Times New Roman" w:hAnsi="Times New Roman" w:cs="Times New Roman"/>
                <w:b/>
                <w:sz w:val="8"/>
                <w:szCs w:val="8"/>
                <w:lang w:eastAsia="ru-RU"/>
              </w:rPr>
              <w:t xml:space="preserve"> сельского поселения в муниципальный район по контрольно-счетному органу</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06</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92000П1020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18,0</w:t>
            </w:r>
          </w:p>
        </w:tc>
      </w:tr>
      <w:tr w:rsidR="00FF3FD6" w:rsidRPr="00FF3FD6" w:rsidTr="003226DA">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Межбюджетные трансферты</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06</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92000П1020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500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18,0</w:t>
            </w:r>
          </w:p>
        </w:tc>
      </w:tr>
      <w:tr w:rsidR="00FF3FD6" w:rsidRPr="00FF3FD6" w:rsidTr="003226DA">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Иные межбюджетные трансферты</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06</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92000П1020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540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sz w:val="8"/>
                <w:szCs w:val="8"/>
                <w:lang w:eastAsia="ru-RU"/>
              </w:rPr>
              <w:t>18,0</w:t>
            </w:r>
          </w:p>
        </w:tc>
      </w:tr>
      <w:tr w:rsidR="00FF3FD6" w:rsidRPr="00FF3FD6" w:rsidTr="003226DA">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color w:val="000000"/>
                <w:sz w:val="8"/>
                <w:szCs w:val="8"/>
                <w:lang w:eastAsia="ru-RU"/>
              </w:rPr>
              <w:t xml:space="preserve">Муниципальная программа "Социально-экономическое развитие </w:t>
            </w:r>
            <w:proofErr w:type="spellStart"/>
            <w:r w:rsidRPr="00FF3FD6">
              <w:rPr>
                <w:rFonts w:ascii="Times New Roman" w:eastAsia="Times New Roman" w:hAnsi="Times New Roman" w:cs="Times New Roman"/>
                <w:b/>
                <w:color w:val="000000"/>
                <w:sz w:val="8"/>
                <w:szCs w:val="8"/>
                <w:lang w:eastAsia="ru-RU"/>
              </w:rPr>
              <w:t>Заборьевского</w:t>
            </w:r>
            <w:proofErr w:type="spellEnd"/>
            <w:r w:rsidRPr="00FF3FD6">
              <w:rPr>
                <w:rFonts w:ascii="Times New Roman" w:eastAsia="Times New Roman" w:hAnsi="Times New Roman" w:cs="Times New Roman"/>
                <w:b/>
                <w:color w:val="000000"/>
                <w:sz w:val="8"/>
                <w:szCs w:val="8"/>
                <w:lang w:eastAsia="ru-RU"/>
              </w:rPr>
              <w:t xml:space="preserve"> сельского поселения Демидовского района Смоленской области" на 2018-2022 годы</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06</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bCs/>
                <w:sz w:val="8"/>
                <w:szCs w:val="8"/>
                <w:lang w:eastAsia="ru-RU"/>
              </w:rPr>
            </w:pPr>
            <w:r w:rsidRPr="00FF3FD6">
              <w:rPr>
                <w:rFonts w:ascii="Times New Roman" w:eastAsia="Times New Roman" w:hAnsi="Times New Roman" w:cs="Times New Roman"/>
                <w:b/>
                <w:bCs/>
                <w:sz w:val="8"/>
                <w:szCs w:val="8"/>
                <w:lang w:eastAsia="ru-RU"/>
              </w:rPr>
              <w:t>3400000000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0,3</w:t>
            </w:r>
          </w:p>
        </w:tc>
      </w:tr>
      <w:tr w:rsidR="00FF3FD6" w:rsidRPr="00FF3FD6" w:rsidTr="003226DA">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b/>
                <w:color w:val="000000"/>
                <w:sz w:val="8"/>
                <w:szCs w:val="8"/>
                <w:lang w:eastAsia="ru-RU"/>
              </w:rPr>
            </w:pPr>
            <w:r w:rsidRPr="00FF3FD6">
              <w:rPr>
                <w:rFonts w:ascii="Times New Roman" w:eastAsia="Times New Roman" w:hAnsi="Times New Roman" w:cs="Times New Roman"/>
                <w:b/>
                <w:color w:val="000000"/>
                <w:sz w:val="8"/>
                <w:szCs w:val="8"/>
                <w:lang w:eastAsia="ru-RU"/>
              </w:rPr>
              <w:t>Основное мероприятие программы, не включенное в подпрограмму муниципальной программы</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06</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bCs/>
                <w:sz w:val="8"/>
                <w:szCs w:val="8"/>
                <w:lang w:eastAsia="ru-RU"/>
              </w:rPr>
            </w:pPr>
            <w:r w:rsidRPr="00FF3FD6">
              <w:rPr>
                <w:rFonts w:ascii="Times New Roman" w:eastAsia="Times New Roman" w:hAnsi="Times New Roman" w:cs="Times New Roman"/>
                <w:b/>
                <w:bCs/>
                <w:sz w:val="8"/>
                <w:szCs w:val="8"/>
                <w:lang w:eastAsia="ru-RU"/>
              </w:rPr>
              <w:t>34Я0000000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0,3</w:t>
            </w:r>
          </w:p>
        </w:tc>
      </w:tr>
      <w:tr w:rsidR="00FF3FD6" w:rsidRPr="00FF3FD6" w:rsidTr="003226DA">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Основное мероприятие "Межбюджетные трансферты из бюджета поселения бюджету муниципального района в соответствии с заключенными соглашениями"</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06</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34Я0700000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0,3</w:t>
            </w:r>
          </w:p>
        </w:tc>
      </w:tr>
      <w:tr w:rsidR="00FF3FD6" w:rsidRPr="00FF3FD6" w:rsidTr="003226DA">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b/>
                <w:color w:val="000000"/>
                <w:sz w:val="8"/>
                <w:szCs w:val="8"/>
                <w:lang w:eastAsia="ru-RU"/>
              </w:rPr>
            </w:pPr>
            <w:r w:rsidRPr="00FF3FD6">
              <w:rPr>
                <w:rFonts w:ascii="Times New Roman" w:eastAsia="Times New Roman" w:hAnsi="Times New Roman" w:cs="Times New Roman"/>
                <w:b/>
                <w:color w:val="000000"/>
                <w:sz w:val="8"/>
                <w:szCs w:val="8"/>
                <w:lang w:eastAsia="ru-RU"/>
              </w:rPr>
              <w:t>Переданные полномочия по соглашению из бюджета поселения в муниципальный район по кассовому обслуживанию</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06</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bCs/>
                <w:sz w:val="8"/>
                <w:szCs w:val="8"/>
                <w:lang w:eastAsia="ru-RU"/>
              </w:rPr>
            </w:pPr>
            <w:r w:rsidRPr="00FF3FD6">
              <w:rPr>
                <w:rFonts w:ascii="Times New Roman" w:eastAsia="Times New Roman" w:hAnsi="Times New Roman" w:cs="Times New Roman"/>
                <w:b/>
                <w:bCs/>
                <w:sz w:val="8"/>
                <w:szCs w:val="8"/>
                <w:lang w:eastAsia="ru-RU"/>
              </w:rPr>
              <w:t>34Я07П3000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0,3</w:t>
            </w:r>
          </w:p>
        </w:tc>
      </w:tr>
      <w:tr w:rsidR="00FF3FD6" w:rsidRPr="00FF3FD6" w:rsidTr="003226DA">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 xml:space="preserve">Переданные полномочия по соглашению из бюджета </w:t>
            </w:r>
            <w:proofErr w:type="spellStart"/>
            <w:r w:rsidRPr="00FF3FD6">
              <w:rPr>
                <w:rFonts w:ascii="Times New Roman" w:eastAsia="Times New Roman" w:hAnsi="Times New Roman" w:cs="Times New Roman"/>
                <w:sz w:val="8"/>
                <w:szCs w:val="8"/>
                <w:lang w:eastAsia="ru-RU"/>
              </w:rPr>
              <w:t>Заборьевского</w:t>
            </w:r>
            <w:proofErr w:type="spellEnd"/>
            <w:r w:rsidRPr="00FF3FD6">
              <w:rPr>
                <w:rFonts w:ascii="Times New Roman" w:eastAsia="Times New Roman" w:hAnsi="Times New Roman" w:cs="Times New Roman"/>
                <w:sz w:val="8"/>
                <w:szCs w:val="8"/>
                <w:lang w:eastAsia="ru-RU"/>
              </w:rPr>
              <w:t xml:space="preserve"> сельского поселения в муниципальный район по кассовому обслуживанию</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06</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34Я07П3020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0,3</w:t>
            </w:r>
          </w:p>
        </w:tc>
      </w:tr>
      <w:tr w:rsidR="00FF3FD6" w:rsidRPr="00FF3FD6" w:rsidTr="00FF3FD6">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Межбюджетные трансферты</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06</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34Я07П3020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500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0,3</w:t>
            </w:r>
          </w:p>
        </w:tc>
      </w:tr>
      <w:tr w:rsidR="00FF3FD6" w:rsidRPr="00FF3FD6" w:rsidTr="00FF3FD6">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Иные межбюджетные трансферты</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06</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34Я07П3020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540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bCs/>
                <w:color w:val="000000"/>
                <w:sz w:val="8"/>
                <w:szCs w:val="8"/>
                <w:lang w:eastAsia="ru-RU"/>
              </w:rPr>
            </w:pPr>
            <w:r w:rsidRPr="00FF3FD6">
              <w:rPr>
                <w:rFonts w:ascii="Times New Roman" w:eastAsia="Times New Roman" w:hAnsi="Times New Roman" w:cs="Times New Roman"/>
                <w:sz w:val="8"/>
                <w:szCs w:val="8"/>
                <w:lang w:eastAsia="ru-RU"/>
              </w:rPr>
              <w:t>0,3</w:t>
            </w:r>
          </w:p>
        </w:tc>
      </w:tr>
      <w:tr w:rsidR="00FF3FD6" w:rsidRPr="00FF3FD6" w:rsidTr="00FF3FD6">
        <w:trPr>
          <w:trHeight w:val="70"/>
        </w:trPr>
        <w:tc>
          <w:tcPr>
            <w:tcW w:w="1560" w:type="dxa"/>
            <w:tcBorders>
              <w:left w:val="single" w:sz="4" w:space="0" w:color="000000"/>
              <w:bottom w:val="single" w:sz="4" w:space="0" w:color="000000"/>
            </w:tcBorders>
            <w:shd w:val="clear" w:color="auto" w:fill="auto"/>
            <w:vAlign w:val="bottom"/>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bCs/>
                <w:sz w:val="8"/>
                <w:szCs w:val="8"/>
                <w:lang w:eastAsia="ru-RU"/>
              </w:rPr>
              <w:t>Резервные фонды</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11</w:t>
            </w:r>
          </w:p>
        </w:tc>
        <w:tc>
          <w:tcPr>
            <w:tcW w:w="850" w:type="dxa"/>
            <w:tcBorders>
              <w:left w:val="single" w:sz="4" w:space="0" w:color="000000"/>
              <w:bottom w:val="single" w:sz="4" w:space="0" w:color="000000"/>
            </w:tcBorders>
            <w:shd w:val="clear" w:color="auto" w:fill="auto"/>
          </w:tcPr>
          <w:p w:rsidR="00FF3FD6" w:rsidRPr="00FF3FD6" w:rsidRDefault="00FF3FD6" w:rsidP="00FF3FD6">
            <w:pPr>
              <w:snapToGrid w:val="0"/>
              <w:spacing w:after="0" w:line="240" w:lineRule="auto"/>
              <w:jc w:val="center"/>
              <w:rPr>
                <w:rFonts w:ascii="Times New Roman" w:eastAsia="Times New Roman" w:hAnsi="Times New Roman" w:cs="Times New Roman"/>
                <w:b/>
                <w:sz w:val="8"/>
                <w:szCs w:val="8"/>
                <w:lang w:eastAsia="ru-RU"/>
              </w:rPr>
            </w:pPr>
          </w:p>
        </w:tc>
        <w:tc>
          <w:tcPr>
            <w:tcW w:w="567" w:type="dxa"/>
            <w:tcBorders>
              <w:left w:val="single" w:sz="4" w:space="0" w:color="000000"/>
              <w:bottom w:val="single" w:sz="4" w:space="0" w:color="000000"/>
            </w:tcBorders>
            <w:shd w:val="clear" w:color="auto" w:fill="auto"/>
          </w:tcPr>
          <w:p w:rsidR="00FF3FD6" w:rsidRPr="00FF3FD6" w:rsidRDefault="00FF3FD6" w:rsidP="00FF3FD6">
            <w:pPr>
              <w:snapToGrid w:val="0"/>
              <w:spacing w:after="0" w:line="240" w:lineRule="auto"/>
              <w:jc w:val="center"/>
              <w:rPr>
                <w:rFonts w:ascii="Times New Roman" w:eastAsia="Times New Roman" w:hAnsi="Times New Roman" w:cs="Times New Roman"/>
                <w:b/>
                <w:sz w:val="8"/>
                <w:szCs w:val="8"/>
                <w:lang w:eastAsia="ru-RU"/>
              </w:rPr>
            </w:pP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bCs/>
                <w:sz w:val="8"/>
                <w:szCs w:val="8"/>
                <w:lang w:eastAsia="ru-RU"/>
              </w:rPr>
            </w:pPr>
            <w:r w:rsidRPr="00FF3FD6">
              <w:rPr>
                <w:rFonts w:ascii="Times New Roman" w:eastAsia="Times New Roman" w:hAnsi="Times New Roman" w:cs="Times New Roman"/>
                <w:b/>
                <w:sz w:val="8"/>
                <w:szCs w:val="8"/>
                <w:lang w:eastAsia="ru-RU"/>
              </w:rPr>
              <w:t>5,0</w:t>
            </w:r>
          </w:p>
        </w:tc>
      </w:tr>
      <w:tr w:rsidR="00FF3FD6" w:rsidRPr="00FF3FD6" w:rsidTr="003226DA">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color w:val="000000"/>
                <w:sz w:val="8"/>
                <w:szCs w:val="8"/>
                <w:lang w:eastAsia="ru-RU"/>
              </w:rPr>
              <w:t xml:space="preserve">Муниципальная программа "Социально-экономическое развитие </w:t>
            </w:r>
            <w:proofErr w:type="spellStart"/>
            <w:r w:rsidRPr="00FF3FD6">
              <w:rPr>
                <w:rFonts w:ascii="Times New Roman" w:eastAsia="Times New Roman" w:hAnsi="Times New Roman" w:cs="Times New Roman"/>
                <w:b/>
                <w:color w:val="000000"/>
                <w:sz w:val="8"/>
                <w:szCs w:val="8"/>
                <w:lang w:eastAsia="ru-RU"/>
              </w:rPr>
              <w:t>Заборьевского</w:t>
            </w:r>
            <w:proofErr w:type="spellEnd"/>
            <w:r w:rsidRPr="00FF3FD6">
              <w:rPr>
                <w:rFonts w:ascii="Times New Roman" w:eastAsia="Times New Roman" w:hAnsi="Times New Roman" w:cs="Times New Roman"/>
                <w:b/>
                <w:color w:val="000000"/>
                <w:sz w:val="8"/>
                <w:szCs w:val="8"/>
                <w:lang w:eastAsia="ru-RU"/>
              </w:rPr>
              <w:t xml:space="preserve"> сельского поселения Демидовского района Смоленской области" на 2018-2022 годы</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11</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bCs/>
                <w:sz w:val="8"/>
                <w:szCs w:val="8"/>
                <w:lang w:eastAsia="ru-RU"/>
              </w:rPr>
              <w:t>3400000000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5,0</w:t>
            </w:r>
          </w:p>
        </w:tc>
      </w:tr>
      <w:tr w:rsidR="00FF3FD6" w:rsidRPr="00FF3FD6" w:rsidTr="003226DA">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b/>
                <w:color w:val="000000"/>
                <w:sz w:val="8"/>
                <w:szCs w:val="8"/>
                <w:lang w:eastAsia="ru-RU"/>
              </w:rPr>
            </w:pPr>
            <w:r w:rsidRPr="00FF3FD6">
              <w:rPr>
                <w:rFonts w:ascii="Times New Roman" w:eastAsia="Times New Roman" w:hAnsi="Times New Roman" w:cs="Times New Roman"/>
                <w:b/>
                <w:color w:val="000000"/>
                <w:sz w:val="8"/>
                <w:szCs w:val="8"/>
                <w:lang w:eastAsia="ru-RU"/>
              </w:rPr>
              <w:t>Основное мероприятие программы, не включенное в подпрограмму муниципальной программы</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11</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bCs/>
                <w:sz w:val="8"/>
                <w:szCs w:val="8"/>
                <w:lang w:eastAsia="ru-RU"/>
              </w:rPr>
            </w:pPr>
            <w:r w:rsidRPr="00FF3FD6">
              <w:rPr>
                <w:rFonts w:ascii="Times New Roman" w:eastAsia="Times New Roman" w:hAnsi="Times New Roman" w:cs="Times New Roman"/>
                <w:b/>
                <w:bCs/>
                <w:sz w:val="8"/>
                <w:szCs w:val="8"/>
                <w:lang w:eastAsia="ru-RU"/>
              </w:rPr>
              <w:t>34Я0000000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5,0</w:t>
            </w:r>
          </w:p>
        </w:tc>
      </w:tr>
      <w:tr w:rsidR="00FF3FD6" w:rsidRPr="00FF3FD6" w:rsidTr="003226DA">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b/>
                <w:color w:val="000000"/>
                <w:sz w:val="8"/>
                <w:szCs w:val="8"/>
                <w:lang w:eastAsia="ru-RU"/>
              </w:rPr>
            </w:pPr>
            <w:r w:rsidRPr="00FF3FD6">
              <w:rPr>
                <w:rFonts w:ascii="Times New Roman" w:eastAsia="Times New Roman" w:hAnsi="Times New Roman" w:cs="Times New Roman"/>
                <w:b/>
                <w:color w:val="000000"/>
                <w:sz w:val="8"/>
                <w:szCs w:val="8"/>
                <w:lang w:eastAsia="ru-RU"/>
              </w:rPr>
              <w:t>Основное мероприятие "Управление резервными средствами местного бюджета"</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11</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bCs/>
                <w:sz w:val="8"/>
                <w:szCs w:val="8"/>
                <w:lang w:eastAsia="ru-RU"/>
              </w:rPr>
            </w:pPr>
            <w:r w:rsidRPr="00FF3FD6">
              <w:rPr>
                <w:rFonts w:ascii="Times New Roman" w:eastAsia="Times New Roman" w:hAnsi="Times New Roman" w:cs="Times New Roman"/>
                <w:b/>
                <w:bCs/>
                <w:sz w:val="8"/>
                <w:szCs w:val="8"/>
                <w:lang w:eastAsia="ru-RU"/>
              </w:rPr>
              <w:t>34Я0600000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5,0</w:t>
            </w:r>
          </w:p>
        </w:tc>
      </w:tr>
      <w:tr w:rsidR="00FF3FD6" w:rsidRPr="00FF3FD6" w:rsidTr="003226DA">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Расходы за счет средств резервного фонда Администрации поселения</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11</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34Я0628880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5,0</w:t>
            </w:r>
          </w:p>
        </w:tc>
      </w:tr>
      <w:tr w:rsidR="00FF3FD6" w:rsidRPr="00FF3FD6" w:rsidTr="00FF3FD6">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Иные бюджетные ассигнования</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11</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34Я0628880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800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5,0</w:t>
            </w:r>
          </w:p>
        </w:tc>
      </w:tr>
      <w:tr w:rsidR="00FF3FD6" w:rsidRPr="00FF3FD6" w:rsidTr="00FF3FD6">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Резервные средства</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11</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34Я0628880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870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bCs/>
                <w:color w:val="000000"/>
                <w:sz w:val="8"/>
                <w:szCs w:val="8"/>
                <w:lang w:eastAsia="ru-RU"/>
              </w:rPr>
            </w:pPr>
            <w:r w:rsidRPr="00FF3FD6">
              <w:rPr>
                <w:rFonts w:ascii="Times New Roman" w:eastAsia="Times New Roman" w:hAnsi="Times New Roman" w:cs="Times New Roman"/>
                <w:sz w:val="8"/>
                <w:szCs w:val="8"/>
                <w:lang w:eastAsia="ru-RU"/>
              </w:rPr>
              <w:t>5,0</w:t>
            </w:r>
          </w:p>
        </w:tc>
      </w:tr>
      <w:tr w:rsidR="00FF3FD6" w:rsidRPr="00FF3FD6" w:rsidTr="003226DA">
        <w:trPr>
          <w:trHeight w:val="70"/>
        </w:trPr>
        <w:tc>
          <w:tcPr>
            <w:tcW w:w="1560" w:type="dxa"/>
            <w:tcBorders>
              <w:left w:val="single" w:sz="4" w:space="0" w:color="000000"/>
              <w:bottom w:val="single" w:sz="4" w:space="0" w:color="000000"/>
            </w:tcBorders>
            <w:shd w:val="clear" w:color="auto" w:fill="auto"/>
            <w:vAlign w:val="bottom"/>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bCs/>
                <w:color w:val="000000"/>
                <w:sz w:val="8"/>
                <w:szCs w:val="8"/>
                <w:lang w:eastAsia="ru-RU"/>
              </w:rPr>
              <w:t>Другие общегосударственные вопросы</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13</w:t>
            </w:r>
          </w:p>
        </w:tc>
        <w:tc>
          <w:tcPr>
            <w:tcW w:w="850" w:type="dxa"/>
            <w:tcBorders>
              <w:left w:val="single" w:sz="4" w:space="0" w:color="000000"/>
              <w:bottom w:val="single" w:sz="4" w:space="0" w:color="000000"/>
            </w:tcBorders>
            <w:shd w:val="clear" w:color="auto" w:fill="auto"/>
          </w:tcPr>
          <w:p w:rsidR="00FF3FD6" w:rsidRPr="00FF3FD6" w:rsidRDefault="00FF3FD6" w:rsidP="00FF3FD6">
            <w:pPr>
              <w:snapToGrid w:val="0"/>
              <w:spacing w:after="0" w:line="240" w:lineRule="auto"/>
              <w:jc w:val="center"/>
              <w:rPr>
                <w:rFonts w:ascii="Times New Roman" w:eastAsia="Times New Roman" w:hAnsi="Times New Roman" w:cs="Times New Roman"/>
                <w:b/>
                <w:sz w:val="8"/>
                <w:szCs w:val="8"/>
                <w:lang w:eastAsia="ru-RU"/>
              </w:rPr>
            </w:pPr>
          </w:p>
        </w:tc>
        <w:tc>
          <w:tcPr>
            <w:tcW w:w="567" w:type="dxa"/>
            <w:tcBorders>
              <w:left w:val="single" w:sz="4" w:space="0" w:color="000000"/>
              <w:bottom w:val="single" w:sz="4" w:space="0" w:color="000000"/>
            </w:tcBorders>
            <w:shd w:val="clear" w:color="auto" w:fill="auto"/>
          </w:tcPr>
          <w:p w:rsidR="00FF3FD6" w:rsidRPr="00FF3FD6" w:rsidRDefault="00FF3FD6" w:rsidP="00FF3FD6">
            <w:pPr>
              <w:snapToGrid w:val="0"/>
              <w:spacing w:after="0" w:line="240" w:lineRule="auto"/>
              <w:jc w:val="center"/>
              <w:rPr>
                <w:rFonts w:ascii="Times New Roman" w:eastAsia="Times New Roman" w:hAnsi="Times New Roman" w:cs="Times New Roman"/>
                <w:b/>
                <w:sz w:val="8"/>
                <w:szCs w:val="8"/>
                <w:lang w:eastAsia="ru-RU"/>
              </w:rPr>
            </w:pP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bCs/>
                <w:sz w:val="8"/>
                <w:szCs w:val="8"/>
                <w:lang w:eastAsia="ru-RU"/>
              </w:rPr>
            </w:pPr>
            <w:r w:rsidRPr="00FF3FD6">
              <w:rPr>
                <w:rFonts w:ascii="Times New Roman" w:eastAsia="Times New Roman" w:hAnsi="Times New Roman" w:cs="Times New Roman"/>
                <w:b/>
                <w:sz w:val="8"/>
                <w:szCs w:val="8"/>
                <w:lang w:eastAsia="ru-RU"/>
              </w:rPr>
              <w:t>9,5</w:t>
            </w:r>
          </w:p>
        </w:tc>
      </w:tr>
      <w:tr w:rsidR="00FF3FD6" w:rsidRPr="00FF3FD6" w:rsidTr="00FF3FD6">
        <w:trPr>
          <w:trHeight w:val="300"/>
        </w:trPr>
        <w:tc>
          <w:tcPr>
            <w:tcW w:w="1560" w:type="dxa"/>
            <w:tcBorders>
              <w:left w:val="single" w:sz="4" w:space="0" w:color="000000"/>
              <w:bottom w:val="single" w:sz="4" w:space="0" w:color="000000"/>
            </w:tcBorders>
            <w:shd w:val="clear" w:color="auto" w:fill="auto"/>
            <w:vAlign w:val="bottom"/>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bCs/>
                <w:sz w:val="8"/>
                <w:szCs w:val="8"/>
                <w:lang w:eastAsia="ru-RU"/>
              </w:rPr>
              <w:t xml:space="preserve">Муниципальная программа «Развитие и поддержка малого предпринимательства на территории  </w:t>
            </w:r>
            <w:proofErr w:type="spellStart"/>
            <w:r w:rsidRPr="00FF3FD6">
              <w:rPr>
                <w:rFonts w:ascii="Times New Roman" w:eastAsia="Times New Roman" w:hAnsi="Times New Roman" w:cs="Times New Roman"/>
                <w:b/>
                <w:bCs/>
                <w:sz w:val="8"/>
                <w:szCs w:val="8"/>
                <w:lang w:eastAsia="ru-RU"/>
              </w:rPr>
              <w:t>Заборьевского</w:t>
            </w:r>
            <w:proofErr w:type="spellEnd"/>
            <w:r w:rsidRPr="00FF3FD6">
              <w:rPr>
                <w:rFonts w:ascii="Times New Roman" w:eastAsia="Times New Roman" w:hAnsi="Times New Roman" w:cs="Times New Roman"/>
                <w:b/>
                <w:bCs/>
                <w:sz w:val="8"/>
                <w:szCs w:val="8"/>
                <w:lang w:eastAsia="ru-RU"/>
              </w:rPr>
              <w:t xml:space="preserve"> сельского поселения Демидовского района Смоленской области на 2016- 2019годы»</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13</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3000000000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bCs/>
                <w:sz w:val="8"/>
                <w:szCs w:val="8"/>
                <w:lang w:eastAsia="ru-RU"/>
              </w:rPr>
            </w:pPr>
            <w:r w:rsidRPr="00FF3FD6">
              <w:rPr>
                <w:rFonts w:ascii="Times New Roman" w:eastAsia="Times New Roman" w:hAnsi="Times New Roman" w:cs="Times New Roman"/>
                <w:b/>
                <w:sz w:val="8"/>
                <w:szCs w:val="8"/>
                <w:lang w:eastAsia="ru-RU"/>
              </w:rPr>
              <w:t>1,5</w:t>
            </w:r>
          </w:p>
        </w:tc>
      </w:tr>
      <w:tr w:rsidR="00FF3FD6" w:rsidRPr="00FF3FD6" w:rsidTr="00FF3FD6">
        <w:trPr>
          <w:trHeight w:val="300"/>
        </w:trPr>
        <w:tc>
          <w:tcPr>
            <w:tcW w:w="1560" w:type="dxa"/>
            <w:tcBorders>
              <w:left w:val="single" w:sz="4" w:space="0" w:color="000000"/>
              <w:bottom w:val="single" w:sz="4" w:space="0" w:color="000000"/>
            </w:tcBorders>
            <w:shd w:val="clear" w:color="auto" w:fill="auto"/>
            <w:vAlign w:val="bottom"/>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bCs/>
                <w:sz w:val="8"/>
                <w:szCs w:val="8"/>
                <w:lang w:eastAsia="ru-RU"/>
              </w:rPr>
              <w:t>Основное мероприятие программы, не включенное в подпрограмму муниципальной программы</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13</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30Я0000000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bCs/>
                <w:sz w:val="8"/>
                <w:szCs w:val="8"/>
                <w:lang w:eastAsia="ru-RU"/>
              </w:rPr>
            </w:pPr>
            <w:r w:rsidRPr="00FF3FD6">
              <w:rPr>
                <w:rFonts w:ascii="Times New Roman" w:eastAsia="Times New Roman" w:hAnsi="Times New Roman" w:cs="Times New Roman"/>
                <w:b/>
                <w:sz w:val="8"/>
                <w:szCs w:val="8"/>
                <w:lang w:eastAsia="ru-RU"/>
              </w:rPr>
              <w:t>1,5</w:t>
            </w:r>
          </w:p>
        </w:tc>
      </w:tr>
      <w:tr w:rsidR="00FF3FD6" w:rsidRPr="00FF3FD6" w:rsidTr="003226DA">
        <w:trPr>
          <w:trHeight w:val="70"/>
        </w:trPr>
        <w:tc>
          <w:tcPr>
            <w:tcW w:w="1560" w:type="dxa"/>
            <w:tcBorders>
              <w:left w:val="single" w:sz="4" w:space="0" w:color="000000"/>
              <w:bottom w:val="single" w:sz="4" w:space="0" w:color="000000"/>
            </w:tcBorders>
            <w:shd w:val="clear" w:color="auto" w:fill="auto"/>
            <w:vAlign w:val="bottom"/>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bCs/>
                <w:sz w:val="8"/>
                <w:szCs w:val="8"/>
                <w:lang w:eastAsia="ru-RU"/>
              </w:rPr>
              <w:t>Основное мероприятие «Информационная и организационная поддержка субъектов малого предпринимательства»</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13</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30Я0200000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Cs/>
                <w:sz w:val="8"/>
                <w:szCs w:val="8"/>
                <w:lang w:eastAsia="ru-RU"/>
              </w:rPr>
            </w:pPr>
            <w:r w:rsidRPr="00FF3FD6">
              <w:rPr>
                <w:rFonts w:ascii="Times New Roman" w:eastAsia="Times New Roman" w:hAnsi="Times New Roman" w:cs="Times New Roman"/>
                <w:b/>
                <w:sz w:val="8"/>
                <w:szCs w:val="8"/>
                <w:lang w:eastAsia="ru-RU"/>
              </w:rPr>
              <w:t>1,5</w:t>
            </w:r>
          </w:p>
        </w:tc>
      </w:tr>
      <w:tr w:rsidR="00FF3FD6" w:rsidRPr="00FF3FD6" w:rsidTr="003226DA">
        <w:trPr>
          <w:trHeight w:val="70"/>
        </w:trPr>
        <w:tc>
          <w:tcPr>
            <w:tcW w:w="1560" w:type="dxa"/>
            <w:tcBorders>
              <w:left w:val="single" w:sz="4" w:space="0" w:color="000000"/>
              <w:bottom w:val="single" w:sz="4" w:space="0" w:color="000000"/>
            </w:tcBorders>
            <w:shd w:val="clear" w:color="auto" w:fill="auto"/>
            <w:vAlign w:val="bottom"/>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bCs/>
                <w:sz w:val="8"/>
                <w:szCs w:val="8"/>
                <w:lang w:eastAsia="ru-RU"/>
              </w:rPr>
              <w:t>Расходы на проведение смотров-конкурсов, фестивалей, семинаров, а также другие аналогичные мероприятия</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13</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30Я0220050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Cs/>
                <w:sz w:val="8"/>
                <w:szCs w:val="8"/>
                <w:lang w:eastAsia="ru-RU"/>
              </w:rPr>
            </w:pPr>
            <w:r w:rsidRPr="00FF3FD6">
              <w:rPr>
                <w:rFonts w:ascii="Times New Roman" w:eastAsia="Times New Roman" w:hAnsi="Times New Roman" w:cs="Times New Roman"/>
                <w:sz w:val="8"/>
                <w:szCs w:val="8"/>
                <w:lang w:eastAsia="ru-RU"/>
              </w:rPr>
              <w:t>1,5</w:t>
            </w:r>
          </w:p>
        </w:tc>
      </w:tr>
      <w:tr w:rsidR="00FF3FD6" w:rsidRPr="00FF3FD6" w:rsidTr="003226DA">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bCs/>
                <w:sz w:val="8"/>
                <w:szCs w:val="8"/>
                <w:lang w:eastAsia="ru-RU"/>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13</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30Я0220050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200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Cs/>
                <w:iCs/>
                <w:sz w:val="8"/>
                <w:szCs w:val="8"/>
                <w:lang w:eastAsia="ru-RU"/>
              </w:rPr>
            </w:pPr>
            <w:r w:rsidRPr="00FF3FD6">
              <w:rPr>
                <w:rFonts w:ascii="Times New Roman" w:eastAsia="Times New Roman" w:hAnsi="Times New Roman" w:cs="Times New Roman"/>
                <w:sz w:val="8"/>
                <w:szCs w:val="8"/>
                <w:lang w:eastAsia="ru-RU"/>
              </w:rPr>
              <w:t>1,5</w:t>
            </w:r>
          </w:p>
        </w:tc>
      </w:tr>
      <w:tr w:rsidR="00FF3FD6" w:rsidRPr="00FF3FD6" w:rsidTr="003226DA">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bCs/>
                <w:iCs/>
                <w:sz w:val="8"/>
                <w:szCs w:val="8"/>
                <w:lang w:eastAsia="ru-RU"/>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13</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30Я0220050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240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color w:val="000000"/>
                <w:sz w:val="8"/>
                <w:szCs w:val="8"/>
                <w:lang w:eastAsia="ru-RU"/>
              </w:rPr>
            </w:pPr>
            <w:r w:rsidRPr="00FF3FD6">
              <w:rPr>
                <w:rFonts w:ascii="Times New Roman" w:eastAsia="Times New Roman" w:hAnsi="Times New Roman" w:cs="Times New Roman"/>
                <w:sz w:val="8"/>
                <w:szCs w:val="8"/>
                <w:lang w:eastAsia="ru-RU"/>
              </w:rPr>
              <w:t>1,5</w:t>
            </w:r>
          </w:p>
        </w:tc>
      </w:tr>
      <w:tr w:rsidR="00FF3FD6" w:rsidRPr="00FF3FD6" w:rsidTr="00FF3FD6">
        <w:trPr>
          <w:trHeight w:val="30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color w:val="000000"/>
                <w:sz w:val="8"/>
                <w:szCs w:val="8"/>
                <w:lang w:eastAsia="ru-RU"/>
              </w:rPr>
              <w:t xml:space="preserve">Муниципальная программа "Социально-экономическое развитие </w:t>
            </w:r>
            <w:proofErr w:type="spellStart"/>
            <w:r w:rsidRPr="00FF3FD6">
              <w:rPr>
                <w:rFonts w:ascii="Times New Roman" w:eastAsia="Times New Roman" w:hAnsi="Times New Roman" w:cs="Times New Roman"/>
                <w:b/>
                <w:color w:val="000000"/>
                <w:sz w:val="8"/>
                <w:szCs w:val="8"/>
                <w:lang w:eastAsia="ru-RU"/>
              </w:rPr>
              <w:t>Заборьевского</w:t>
            </w:r>
            <w:proofErr w:type="spellEnd"/>
            <w:r w:rsidRPr="00FF3FD6">
              <w:rPr>
                <w:rFonts w:ascii="Times New Roman" w:eastAsia="Times New Roman" w:hAnsi="Times New Roman" w:cs="Times New Roman"/>
                <w:b/>
                <w:color w:val="000000"/>
                <w:sz w:val="8"/>
                <w:szCs w:val="8"/>
                <w:lang w:eastAsia="ru-RU"/>
              </w:rPr>
              <w:t xml:space="preserve"> сельского поселения Демидовского района Смоленской области" на 2018-2022 годы</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13</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bCs/>
                <w:sz w:val="8"/>
                <w:szCs w:val="8"/>
                <w:lang w:eastAsia="ru-RU"/>
              </w:rPr>
              <w:t>3400000000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8,0</w:t>
            </w:r>
          </w:p>
        </w:tc>
      </w:tr>
      <w:tr w:rsidR="00FF3FD6" w:rsidRPr="00FF3FD6" w:rsidTr="00FF3FD6">
        <w:trPr>
          <w:trHeight w:val="291"/>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b/>
                <w:color w:val="000000"/>
                <w:sz w:val="8"/>
                <w:szCs w:val="8"/>
                <w:lang w:eastAsia="ru-RU"/>
              </w:rPr>
            </w:pPr>
            <w:r w:rsidRPr="00FF3FD6">
              <w:rPr>
                <w:rFonts w:ascii="Times New Roman" w:eastAsia="Times New Roman" w:hAnsi="Times New Roman" w:cs="Times New Roman"/>
                <w:b/>
                <w:color w:val="000000"/>
                <w:sz w:val="8"/>
                <w:szCs w:val="8"/>
                <w:lang w:eastAsia="ru-RU"/>
              </w:rPr>
              <w:t>Основное мероприятие программы, не включенное в подпрограмму муниципальной программы</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13</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bCs/>
                <w:sz w:val="8"/>
                <w:szCs w:val="8"/>
                <w:lang w:eastAsia="ru-RU"/>
              </w:rPr>
            </w:pPr>
            <w:r w:rsidRPr="00FF3FD6">
              <w:rPr>
                <w:rFonts w:ascii="Times New Roman" w:eastAsia="Times New Roman" w:hAnsi="Times New Roman" w:cs="Times New Roman"/>
                <w:b/>
                <w:bCs/>
                <w:sz w:val="8"/>
                <w:szCs w:val="8"/>
                <w:lang w:eastAsia="ru-RU"/>
              </w:rPr>
              <w:t>34Я0000000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8,0</w:t>
            </w:r>
          </w:p>
        </w:tc>
      </w:tr>
      <w:tr w:rsidR="00FF3FD6" w:rsidRPr="00FF3FD6" w:rsidTr="003226DA">
        <w:trPr>
          <w:trHeight w:val="264"/>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ind w:firstLine="34"/>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 xml:space="preserve">Основное мероприятие "Обеспечение деятельности Администрации </w:t>
            </w:r>
            <w:proofErr w:type="spellStart"/>
            <w:r w:rsidRPr="00FF3FD6">
              <w:rPr>
                <w:rFonts w:ascii="Times New Roman" w:eastAsia="Times New Roman" w:hAnsi="Times New Roman" w:cs="Times New Roman"/>
                <w:b/>
                <w:sz w:val="8"/>
                <w:szCs w:val="8"/>
                <w:lang w:eastAsia="ru-RU"/>
              </w:rPr>
              <w:t>Заборьевского</w:t>
            </w:r>
            <w:proofErr w:type="spellEnd"/>
            <w:r w:rsidRPr="00FF3FD6">
              <w:rPr>
                <w:rFonts w:ascii="Times New Roman" w:eastAsia="Times New Roman" w:hAnsi="Times New Roman" w:cs="Times New Roman"/>
                <w:b/>
                <w:sz w:val="8"/>
                <w:szCs w:val="8"/>
                <w:lang w:eastAsia="ru-RU"/>
              </w:rPr>
              <w:t xml:space="preserve"> сельского поселения Демидовского района Смоленской области"</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13</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34Я0500000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8,0</w:t>
            </w:r>
          </w:p>
        </w:tc>
      </w:tr>
      <w:tr w:rsidR="00FF3FD6" w:rsidRPr="00FF3FD6" w:rsidTr="00FF3FD6">
        <w:trPr>
          <w:trHeight w:val="128"/>
        </w:trPr>
        <w:tc>
          <w:tcPr>
            <w:tcW w:w="1560" w:type="dxa"/>
            <w:tcBorders>
              <w:left w:val="single" w:sz="4" w:space="0" w:color="000000"/>
              <w:bottom w:val="single" w:sz="4" w:space="0" w:color="000000"/>
            </w:tcBorders>
            <w:shd w:val="clear" w:color="auto" w:fill="auto"/>
            <w:vAlign w:val="bottom"/>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Уплата членских взносов</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13</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34Я0522410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8,0</w:t>
            </w:r>
          </w:p>
        </w:tc>
      </w:tr>
      <w:tr w:rsidR="00FF3FD6" w:rsidRPr="00FF3FD6" w:rsidTr="003226DA">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Иные бюджетные ассигнования</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13</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34Я0522410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800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8,0</w:t>
            </w:r>
          </w:p>
        </w:tc>
      </w:tr>
      <w:tr w:rsidR="00FF3FD6" w:rsidRPr="00FF3FD6" w:rsidTr="003226DA">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 xml:space="preserve">Уплата налогов, сборов и иных платежей </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01</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13</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34Я0522410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850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sz w:val="8"/>
                <w:szCs w:val="8"/>
                <w:lang w:eastAsia="ru-RU"/>
              </w:rPr>
              <w:t>8,0</w:t>
            </w:r>
          </w:p>
        </w:tc>
      </w:tr>
      <w:tr w:rsidR="00FF3FD6" w:rsidRPr="00FF3FD6" w:rsidTr="00FF3FD6">
        <w:trPr>
          <w:trHeight w:val="70"/>
        </w:trPr>
        <w:tc>
          <w:tcPr>
            <w:tcW w:w="1560" w:type="dxa"/>
            <w:tcBorders>
              <w:left w:val="single" w:sz="4" w:space="0" w:color="000000"/>
              <w:bottom w:val="single" w:sz="4" w:space="0" w:color="000000"/>
            </w:tcBorders>
            <w:shd w:val="clear" w:color="auto" w:fill="auto"/>
            <w:vAlign w:val="bottom"/>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НАЦИОНАЛЬНАЯ ОБОРОНА</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02</w:t>
            </w:r>
          </w:p>
        </w:tc>
        <w:tc>
          <w:tcPr>
            <w:tcW w:w="426" w:type="dxa"/>
            <w:tcBorders>
              <w:left w:val="single" w:sz="4" w:space="0" w:color="000000"/>
              <w:bottom w:val="single" w:sz="4" w:space="0" w:color="000000"/>
            </w:tcBorders>
            <w:shd w:val="clear" w:color="auto" w:fill="auto"/>
          </w:tcPr>
          <w:p w:rsidR="00FF3FD6" w:rsidRPr="00FF3FD6" w:rsidRDefault="00FF3FD6" w:rsidP="00FF3FD6">
            <w:pPr>
              <w:snapToGrid w:val="0"/>
              <w:spacing w:after="0" w:line="240" w:lineRule="auto"/>
              <w:jc w:val="center"/>
              <w:rPr>
                <w:rFonts w:ascii="Times New Roman" w:eastAsia="Times New Roman" w:hAnsi="Times New Roman" w:cs="Times New Roman"/>
                <w:b/>
                <w:sz w:val="8"/>
                <w:szCs w:val="8"/>
                <w:lang w:eastAsia="ru-RU"/>
              </w:rPr>
            </w:pPr>
          </w:p>
        </w:tc>
        <w:tc>
          <w:tcPr>
            <w:tcW w:w="850" w:type="dxa"/>
            <w:tcBorders>
              <w:left w:val="single" w:sz="4" w:space="0" w:color="000000"/>
              <w:bottom w:val="single" w:sz="4" w:space="0" w:color="000000"/>
            </w:tcBorders>
            <w:shd w:val="clear" w:color="auto" w:fill="auto"/>
          </w:tcPr>
          <w:p w:rsidR="00FF3FD6" w:rsidRPr="00FF3FD6" w:rsidRDefault="00FF3FD6" w:rsidP="00FF3FD6">
            <w:pPr>
              <w:snapToGrid w:val="0"/>
              <w:spacing w:after="0" w:line="240" w:lineRule="auto"/>
              <w:jc w:val="center"/>
              <w:rPr>
                <w:rFonts w:ascii="Times New Roman" w:eastAsia="Times New Roman" w:hAnsi="Times New Roman" w:cs="Times New Roman"/>
                <w:b/>
                <w:sz w:val="8"/>
                <w:szCs w:val="8"/>
                <w:lang w:eastAsia="ru-RU"/>
              </w:rPr>
            </w:pPr>
          </w:p>
        </w:tc>
        <w:tc>
          <w:tcPr>
            <w:tcW w:w="567" w:type="dxa"/>
            <w:tcBorders>
              <w:left w:val="single" w:sz="4" w:space="0" w:color="000000"/>
              <w:bottom w:val="single" w:sz="4" w:space="0" w:color="000000"/>
            </w:tcBorders>
            <w:shd w:val="clear" w:color="auto" w:fill="auto"/>
          </w:tcPr>
          <w:p w:rsidR="00FF3FD6" w:rsidRPr="00FF3FD6" w:rsidRDefault="00FF3FD6" w:rsidP="00FF3FD6">
            <w:pPr>
              <w:snapToGrid w:val="0"/>
              <w:spacing w:after="0" w:line="240" w:lineRule="auto"/>
              <w:jc w:val="center"/>
              <w:rPr>
                <w:rFonts w:ascii="Times New Roman" w:eastAsia="Times New Roman" w:hAnsi="Times New Roman" w:cs="Times New Roman"/>
                <w:b/>
                <w:sz w:val="8"/>
                <w:szCs w:val="8"/>
                <w:lang w:eastAsia="ru-RU"/>
              </w:rPr>
            </w:pP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100,2</w:t>
            </w:r>
          </w:p>
        </w:tc>
      </w:tr>
      <w:tr w:rsidR="00FF3FD6" w:rsidRPr="00FF3FD6" w:rsidTr="00FF3FD6">
        <w:trPr>
          <w:trHeight w:val="70"/>
        </w:trPr>
        <w:tc>
          <w:tcPr>
            <w:tcW w:w="1560" w:type="dxa"/>
            <w:tcBorders>
              <w:left w:val="single" w:sz="4" w:space="0" w:color="000000"/>
              <w:bottom w:val="single" w:sz="4" w:space="0" w:color="000000"/>
            </w:tcBorders>
            <w:shd w:val="clear" w:color="auto" w:fill="auto"/>
            <w:vAlign w:val="bottom"/>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Мобилизационная и вневойсковая подготовка</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02</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03</w:t>
            </w:r>
          </w:p>
        </w:tc>
        <w:tc>
          <w:tcPr>
            <w:tcW w:w="850" w:type="dxa"/>
            <w:tcBorders>
              <w:left w:val="single" w:sz="4" w:space="0" w:color="000000"/>
              <w:bottom w:val="single" w:sz="4" w:space="0" w:color="000000"/>
            </w:tcBorders>
            <w:shd w:val="clear" w:color="auto" w:fill="auto"/>
          </w:tcPr>
          <w:p w:rsidR="00FF3FD6" w:rsidRPr="00FF3FD6" w:rsidRDefault="00FF3FD6" w:rsidP="00FF3FD6">
            <w:pPr>
              <w:snapToGrid w:val="0"/>
              <w:spacing w:after="0" w:line="240" w:lineRule="auto"/>
              <w:jc w:val="center"/>
              <w:rPr>
                <w:rFonts w:ascii="Times New Roman" w:eastAsia="Times New Roman" w:hAnsi="Times New Roman" w:cs="Times New Roman"/>
                <w:b/>
                <w:sz w:val="8"/>
                <w:szCs w:val="8"/>
                <w:lang w:eastAsia="ru-RU"/>
              </w:rPr>
            </w:pPr>
          </w:p>
        </w:tc>
        <w:tc>
          <w:tcPr>
            <w:tcW w:w="567" w:type="dxa"/>
            <w:tcBorders>
              <w:left w:val="single" w:sz="4" w:space="0" w:color="000000"/>
              <w:bottom w:val="single" w:sz="4" w:space="0" w:color="000000"/>
            </w:tcBorders>
            <w:shd w:val="clear" w:color="auto" w:fill="auto"/>
          </w:tcPr>
          <w:p w:rsidR="00FF3FD6" w:rsidRPr="00FF3FD6" w:rsidRDefault="00FF3FD6" w:rsidP="00FF3FD6">
            <w:pPr>
              <w:snapToGrid w:val="0"/>
              <w:spacing w:after="0" w:line="240" w:lineRule="auto"/>
              <w:jc w:val="center"/>
              <w:rPr>
                <w:rFonts w:ascii="Times New Roman" w:eastAsia="Times New Roman" w:hAnsi="Times New Roman" w:cs="Times New Roman"/>
                <w:b/>
                <w:sz w:val="8"/>
                <w:szCs w:val="8"/>
                <w:lang w:eastAsia="ru-RU"/>
              </w:rPr>
            </w:pP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100,2</w:t>
            </w:r>
          </w:p>
        </w:tc>
      </w:tr>
      <w:tr w:rsidR="00FF3FD6" w:rsidRPr="00FF3FD6" w:rsidTr="003226DA">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color w:val="000000"/>
                <w:sz w:val="8"/>
                <w:szCs w:val="8"/>
                <w:lang w:eastAsia="ru-RU"/>
              </w:rPr>
              <w:lastRenderedPageBreak/>
              <w:t xml:space="preserve">Муниципальная программа "Социально-экономическое развитие </w:t>
            </w:r>
            <w:proofErr w:type="spellStart"/>
            <w:r w:rsidRPr="00FF3FD6">
              <w:rPr>
                <w:rFonts w:ascii="Times New Roman" w:eastAsia="Times New Roman" w:hAnsi="Times New Roman" w:cs="Times New Roman"/>
                <w:b/>
                <w:color w:val="000000"/>
                <w:sz w:val="8"/>
                <w:szCs w:val="8"/>
                <w:lang w:eastAsia="ru-RU"/>
              </w:rPr>
              <w:t>Заборьевского</w:t>
            </w:r>
            <w:proofErr w:type="spellEnd"/>
            <w:r w:rsidRPr="00FF3FD6">
              <w:rPr>
                <w:rFonts w:ascii="Times New Roman" w:eastAsia="Times New Roman" w:hAnsi="Times New Roman" w:cs="Times New Roman"/>
                <w:b/>
                <w:color w:val="000000"/>
                <w:sz w:val="8"/>
                <w:szCs w:val="8"/>
                <w:lang w:eastAsia="ru-RU"/>
              </w:rPr>
              <w:t xml:space="preserve"> сельского поселения Демидовского района Смоленской области" на 2018-2022 годы</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02</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03</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bCs/>
                <w:sz w:val="8"/>
                <w:szCs w:val="8"/>
                <w:lang w:eastAsia="ru-RU"/>
              </w:rPr>
              <w:t>3400000000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100,2</w:t>
            </w:r>
          </w:p>
        </w:tc>
      </w:tr>
      <w:tr w:rsidR="00FF3FD6" w:rsidRPr="00FF3FD6" w:rsidTr="003226DA">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b/>
                <w:color w:val="000000"/>
                <w:sz w:val="8"/>
                <w:szCs w:val="8"/>
                <w:lang w:eastAsia="ru-RU"/>
              </w:rPr>
            </w:pPr>
            <w:r w:rsidRPr="00FF3FD6">
              <w:rPr>
                <w:rFonts w:ascii="Times New Roman" w:eastAsia="Times New Roman" w:hAnsi="Times New Roman" w:cs="Times New Roman"/>
                <w:b/>
                <w:color w:val="000000"/>
                <w:sz w:val="8"/>
                <w:szCs w:val="8"/>
                <w:lang w:eastAsia="ru-RU"/>
              </w:rPr>
              <w:t>Основное мероприятие программы, не включенное в подпрограмму муниципальной программы</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02</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03</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bCs/>
                <w:sz w:val="8"/>
                <w:szCs w:val="8"/>
                <w:lang w:eastAsia="ru-RU"/>
              </w:rPr>
            </w:pPr>
            <w:r w:rsidRPr="00FF3FD6">
              <w:rPr>
                <w:rFonts w:ascii="Times New Roman" w:eastAsia="Times New Roman" w:hAnsi="Times New Roman" w:cs="Times New Roman"/>
                <w:b/>
                <w:bCs/>
                <w:sz w:val="8"/>
                <w:szCs w:val="8"/>
                <w:lang w:eastAsia="ru-RU"/>
              </w:rPr>
              <w:t>34Я0000000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100,2</w:t>
            </w:r>
          </w:p>
        </w:tc>
      </w:tr>
      <w:tr w:rsidR="00FF3FD6" w:rsidRPr="00FF3FD6" w:rsidTr="003226DA">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ind w:firstLine="34"/>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 xml:space="preserve">Основное мероприятие "Обеспечение деятельности Администрации </w:t>
            </w:r>
            <w:proofErr w:type="spellStart"/>
            <w:r w:rsidRPr="00FF3FD6">
              <w:rPr>
                <w:rFonts w:ascii="Times New Roman" w:eastAsia="Times New Roman" w:hAnsi="Times New Roman" w:cs="Times New Roman"/>
                <w:b/>
                <w:sz w:val="8"/>
                <w:szCs w:val="8"/>
                <w:lang w:eastAsia="ru-RU"/>
              </w:rPr>
              <w:t>Заборьевского</w:t>
            </w:r>
            <w:proofErr w:type="spellEnd"/>
            <w:r w:rsidRPr="00FF3FD6">
              <w:rPr>
                <w:rFonts w:ascii="Times New Roman" w:eastAsia="Times New Roman" w:hAnsi="Times New Roman" w:cs="Times New Roman"/>
                <w:b/>
                <w:sz w:val="8"/>
                <w:szCs w:val="8"/>
                <w:lang w:eastAsia="ru-RU"/>
              </w:rPr>
              <w:t xml:space="preserve"> сельского поселения Демидовского района Смоленской области"</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02</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03</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34Я0500000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100,2</w:t>
            </w:r>
          </w:p>
        </w:tc>
      </w:tr>
      <w:tr w:rsidR="00FF3FD6" w:rsidRPr="00FF3FD6" w:rsidTr="003226DA">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Осуществление первичного воинского учета на территориях, где отсутствуют военные комиссариаты</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02</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03</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34Я0551180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Cs/>
                <w:color w:val="000000"/>
                <w:sz w:val="8"/>
                <w:szCs w:val="8"/>
                <w:lang w:eastAsia="ru-RU"/>
              </w:rPr>
            </w:pPr>
            <w:r w:rsidRPr="00FF3FD6">
              <w:rPr>
                <w:rFonts w:ascii="Times New Roman" w:eastAsia="Times New Roman" w:hAnsi="Times New Roman" w:cs="Times New Roman"/>
                <w:sz w:val="8"/>
                <w:szCs w:val="8"/>
                <w:lang w:eastAsia="ru-RU"/>
              </w:rPr>
              <w:t>100,2</w:t>
            </w:r>
          </w:p>
        </w:tc>
      </w:tr>
      <w:tr w:rsidR="00FF3FD6" w:rsidRPr="00FF3FD6" w:rsidTr="00FF3FD6">
        <w:trPr>
          <w:trHeight w:val="224"/>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bCs/>
                <w:color w:val="000000"/>
                <w:sz w:val="8"/>
                <w:szCs w:val="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02</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03</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34Я0551180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100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Cs/>
                <w:iCs/>
                <w:color w:val="000000"/>
                <w:sz w:val="8"/>
                <w:szCs w:val="8"/>
                <w:lang w:eastAsia="ru-RU"/>
              </w:rPr>
            </w:pPr>
            <w:r w:rsidRPr="00FF3FD6">
              <w:rPr>
                <w:rFonts w:ascii="Times New Roman" w:eastAsia="Times New Roman" w:hAnsi="Times New Roman" w:cs="Times New Roman"/>
                <w:sz w:val="8"/>
                <w:szCs w:val="8"/>
                <w:lang w:eastAsia="ru-RU"/>
              </w:rPr>
              <w:t>67,7</w:t>
            </w:r>
          </w:p>
        </w:tc>
      </w:tr>
      <w:tr w:rsidR="00FF3FD6" w:rsidRPr="00FF3FD6" w:rsidTr="00FF3FD6">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bCs/>
                <w:iCs/>
                <w:color w:val="000000"/>
                <w:sz w:val="8"/>
                <w:szCs w:val="8"/>
                <w:lang w:eastAsia="ru-RU"/>
              </w:rPr>
              <w:t>Расходы на выплаты персоналу государственных (муниципальных) органов</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02</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03</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34Я0551180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120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Cs/>
                <w:color w:val="000000"/>
                <w:sz w:val="8"/>
                <w:szCs w:val="8"/>
                <w:lang w:eastAsia="ru-RU"/>
              </w:rPr>
            </w:pPr>
            <w:r w:rsidRPr="00FF3FD6">
              <w:rPr>
                <w:rFonts w:ascii="Times New Roman" w:eastAsia="Times New Roman" w:hAnsi="Times New Roman" w:cs="Times New Roman"/>
                <w:sz w:val="8"/>
                <w:szCs w:val="8"/>
                <w:lang w:eastAsia="ru-RU"/>
              </w:rPr>
              <w:t>67,7</w:t>
            </w:r>
          </w:p>
        </w:tc>
      </w:tr>
      <w:tr w:rsidR="00FF3FD6" w:rsidRPr="00FF3FD6" w:rsidTr="00FF3FD6">
        <w:trPr>
          <w:trHeight w:val="84"/>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bCs/>
                <w:color w:val="000000"/>
                <w:sz w:val="8"/>
                <w:szCs w:val="8"/>
                <w:lang w:eastAsia="ru-RU"/>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02</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03</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34Я0551180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200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Cs/>
                <w:iCs/>
                <w:color w:val="000000"/>
                <w:sz w:val="8"/>
                <w:szCs w:val="8"/>
                <w:lang w:eastAsia="ru-RU"/>
              </w:rPr>
            </w:pPr>
            <w:r w:rsidRPr="00FF3FD6">
              <w:rPr>
                <w:rFonts w:ascii="Times New Roman" w:eastAsia="Times New Roman" w:hAnsi="Times New Roman" w:cs="Times New Roman"/>
                <w:sz w:val="8"/>
                <w:szCs w:val="8"/>
                <w:lang w:eastAsia="ru-RU"/>
              </w:rPr>
              <w:t>32,5</w:t>
            </w:r>
          </w:p>
        </w:tc>
      </w:tr>
      <w:tr w:rsidR="00FF3FD6" w:rsidRPr="00FF3FD6" w:rsidTr="00FF3FD6">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bCs/>
                <w:iCs/>
                <w:color w:val="000000"/>
                <w:sz w:val="8"/>
                <w:szCs w:val="8"/>
                <w:lang w:eastAsia="ru-RU"/>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02</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03</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34Я0551180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240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sz w:val="8"/>
                <w:szCs w:val="8"/>
                <w:lang w:eastAsia="ru-RU"/>
              </w:rPr>
              <w:t>32,5</w:t>
            </w:r>
          </w:p>
        </w:tc>
      </w:tr>
      <w:tr w:rsidR="00FF3FD6" w:rsidRPr="00FF3FD6" w:rsidTr="003226DA">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НАЦИОНАЛЬНАЯ БЕЗОПАСНОСТЬ И ПРАВООХРАНИТЕЛЬНАЯ ДЕЯТЕЛЬНОСТЬ</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03</w:t>
            </w:r>
          </w:p>
        </w:tc>
        <w:tc>
          <w:tcPr>
            <w:tcW w:w="426" w:type="dxa"/>
            <w:tcBorders>
              <w:left w:val="single" w:sz="4" w:space="0" w:color="000000"/>
              <w:bottom w:val="single" w:sz="4" w:space="0" w:color="000000"/>
            </w:tcBorders>
            <w:shd w:val="clear" w:color="auto" w:fill="auto"/>
          </w:tcPr>
          <w:p w:rsidR="00FF3FD6" w:rsidRPr="00FF3FD6" w:rsidRDefault="00FF3FD6" w:rsidP="00FF3FD6">
            <w:pPr>
              <w:snapToGrid w:val="0"/>
              <w:spacing w:after="0" w:line="240" w:lineRule="auto"/>
              <w:jc w:val="center"/>
              <w:rPr>
                <w:rFonts w:ascii="Times New Roman" w:eastAsia="Times New Roman" w:hAnsi="Times New Roman" w:cs="Times New Roman"/>
                <w:b/>
                <w:sz w:val="8"/>
                <w:szCs w:val="8"/>
                <w:lang w:eastAsia="ru-RU"/>
              </w:rPr>
            </w:pPr>
          </w:p>
        </w:tc>
        <w:tc>
          <w:tcPr>
            <w:tcW w:w="850" w:type="dxa"/>
            <w:tcBorders>
              <w:left w:val="single" w:sz="4" w:space="0" w:color="000000"/>
              <w:bottom w:val="single" w:sz="4" w:space="0" w:color="000000"/>
            </w:tcBorders>
            <w:shd w:val="clear" w:color="auto" w:fill="auto"/>
          </w:tcPr>
          <w:p w:rsidR="00FF3FD6" w:rsidRPr="00FF3FD6" w:rsidRDefault="00FF3FD6" w:rsidP="00FF3FD6">
            <w:pPr>
              <w:snapToGrid w:val="0"/>
              <w:spacing w:after="0" w:line="240" w:lineRule="auto"/>
              <w:jc w:val="center"/>
              <w:rPr>
                <w:rFonts w:ascii="Times New Roman" w:eastAsia="Times New Roman" w:hAnsi="Times New Roman" w:cs="Times New Roman"/>
                <w:b/>
                <w:sz w:val="8"/>
                <w:szCs w:val="8"/>
                <w:lang w:eastAsia="ru-RU"/>
              </w:rPr>
            </w:pPr>
          </w:p>
        </w:tc>
        <w:tc>
          <w:tcPr>
            <w:tcW w:w="567" w:type="dxa"/>
            <w:tcBorders>
              <w:left w:val="single" w:sz="4" w:space="0" w:color="000000"/>
              <w:bottom w:val="single" w:sz="4" w:space="0" w:color="000000"/>
            </w:tcBorders>
            <w:shd w:val="clear" w:color="auto" w:fill="auto"/>
          </w:tcPr>
          <w:p w:rsidR="00FF3FD6" w:rsidRPr="00FF3FD6" w:rsidRDefault="00FF3FD6" w:rsidP="00FF3FD6">
            <w:pPr>
              <w:snapToGrid w:val="0"/>
              <w:spacing w:after="0" w:line="240" w:lineRule="auto"/>
              <w:jc w:val="center"/>
              <w:rPr>
                <w:rFonts w:ascii="Times New Roman" w:eastAsia="Times New Roman" w:hAnsi="Times New Roman" w:cs="Times New Roman"/>
                <w:b/>
                <w:sz w:val="8"/>
                <w:szCs w:val="8"/>
                <w:lang w:eastAsia="ru-RU"/>
              </w:rPr>
            </w:pP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3,0</w:t>
            </w:r>
          </w:p>
        </w:tc>
      </w:tr>
      <w:tr w:rsidR="00FF3FD6" w:rsidRPr="00FF3FD6" w:rsidTr="003226DA">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Защита населения и территории от чрезвычайных ситуаций природного и техногенного характера, гражданская оборона</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03</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09</w:t>
            </w:r>
          </w:p>
        </w:tc>
        <w:tc>
          <w:tcPr>
            <w:tcW w:w="850" w:type="dxa"/>
            <w:tcBorders>
              <w:left w:val="single" w:sz="4" w:space="0" w:color="000000"/>
              <w:bottom w:val="single" w:sz="4" w:space="0" w:color="000000"/>
            </w:tcBorders>
            <w:shd w:val="clear" w:color="auto" w:fill="auto"/>
          </w:tcPr>
          <w:p w:rsidR="00FF3FD6" w:rsidRPr="00FF3FD6" w:rsidRDefault="00FF3FD6" w:rsidP="00FF3FD6">
            <w:pPr>
              <w:snapToGrid w:val="0"/>
              <w:spacing w:after="0" w:line="240" w:lineRule="auto"/>
              <w:jc w:val="center"/>
              <w:rPr>
                <w:rFonts w:ascii="Times New Roman" w:eastAsia="Times New Roman" w:hAnsi="Times New Roman" w:cs="Times New Roman"/>
                <w:b/>
                <w:sz w:val="8"/>
                <w:szCs w:val="8"/>
                <w:lang w:eastAsia="ru-RU"/>
              </w:rPr>
            </w:pPr>
          </w:p>
        </w:tc>
        <w:tc>
          <w:tcPr>
            <w:tcW w:w="567" w:type="dxa"/>
            <w:tcBorders>
              <w:left w:val="single" w:sz="4" w:space="0" w:color="000000"/>
              <w:bottom w:val="single" w:sz="4" w:space="0" w:color="000000"/>
            </w:tcBorders>
            <w:shd w:val="clear" w:color="auto" w:fill="auto"/>
          </w:tcPr>
          <w:p w:rsidR="00FF3FD6" w:rsidRPr="00FF3FD6" w:rsidRDefault="00FF3FD6" w:rsidP="00FF3FD6">
            <w:pPr>
              <w:snapToGrid w:val="0"/>
              <w:spacing w:after="0" w:line="240" w:lineRule="auto"/>
              <w:jc w:val="center"/>
              <w:rPr>
                <w:rFonts w:ascii="Times New Roman" w:eastAsia="Times New Roman" w:hAnsi="Times New Roman" w:cs="Times New Roman"/>
                <w:b/>
                <w:sz w:val="8"/>
                <w:szCs w:val="8"/>
                <w:lang w:eastAsia="ru-RU"/>
              </w:rPr>
            </w:pP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3,0</w:t>
            </w:r>
          </w:p>
        </w:tc>
      </w:tr>
      <w:tr w:rsidR="00FF3FD6" w:rsidRPr="00FF3FD6" w:rsidTr="003226DA">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color w:val="000000"/>
                <w:sz w:val="8"/>
                <w:szCs w:val="8"/>
                <w:lang w:eastAsia="ru-RU"/>
              </w:rPr>
              <w:t xml:space="preserve">Муниципальная программа "Социально-экономическое развитие </w:t>
            </w:r>
            <w:proofErr w:type="spellStart"/>
            <w:r w:rsidRPr="00FF3FD6">
              <w:rPr>
                <w:rFonts w:ascii="Times New Roman" w:eastAsia="Times New Roman" w:hAnsi="Times New Roman" w:cs="Times New Roman"/>
                <w:b/>
                <w:color w:val="000000"/>
                <w:sz w:val="8"/>
                <w:szCs w:val="8"/>
                <w:lang w:eastAsia="ru-RU"/>
              </w:rPr>
              <w:t>Заборьевского</w:t>
            </w:r>
            <w:proofErr w:type="spellEnd"/>
            <w:r w:rsidRPr="00FF3FD6">
              <w:rPr>
                <w:rFonts w:ascii="Times New Roman" w:eastAsia="Times New Roman" w:hAnsi="Times New Roman" w:cs="Times New Roman"/>
                <w:b/>
                <w:color w:val="000000"/>
                <w:sz w:val="8"/>
                <w:szCs w:val="8"/>
                <w:lang w:eastAsia="ru-RU"/>
              </w:rPr>
              <w:t xml:space="preserve"> сельского поселения Демидовского района Смоленской области" на 2018-2022 годы</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03</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09</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bCs/>
                <w:sz w:val="8"/>
                <w:szCs w:val="8"/>
                <w:lang w:eastAsia="ru-RU"/>
              </w:rPr>
              <w:t>3400000000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3,0</w:t>
            </w:r>
          </w:p>
        </w:tc>
      </w:tr>
      <w:tr w:rsidR="00FF3FD6" w:rsidRPr="00FF3FD6" w:rsidTr="003226DA">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b/>
                <w:color w:val="000000"/>
                <w:sz w:val="8"/>
                <w:szCs w:val="8"/>
                <w:lang w:eastAsia="ru-RU"/>
              </w:rPr>
            </w:pPr>
            <w:r w:rsidRPr="00FF3FD6">
              <w:rPr>
                <w:rFonts w:ascii="Times New Roman" w:eastAsia="Times New Roman" w:hAnsi="Times New Roman" w:cs="Times New Roman"/>
                <w:b/>
                <w:color w:val="000000"/>
                <w:sz w:val="8"/>
                <w:szCs w:val="8"/>
                <w:lang w:eastAsia="ru-RU"/>
              </w:rPr>
              <w:t>Основное мероприятие программы, не включенное в подпрограмму муниципальной программы</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03</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09</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bCs/>
                <w:sz w:val="8"/>
                <w:szCs w:val="8"/>
                <w:lang w:eastAsia="ru-RU"/>
              </w:rPr>
            </w:pPr>
            <w:r w:rsidRPr="00FF3FD6">
              <w:rPr>
                <w:rFonts w:ascii="Times New Roman" w:eastAsia="Times New Roman" w:hAnsi="Times New Roman" w:cs="Times New Roman"/>
                <w:b/>
                <w:bCs/>
                <w:sz w:val="8"/>
                <w:szCs w:val="8"/>
                <w:lang w:eastAsia="ru-RU"/>
              </w:rPr>
              <w:t>34Я0000000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3,0</w:t>
            </w:r>
          </w:p>
        </w:tc>
      </w:tr>
      <w:tr w:rsidR="00FF3FD6" w:rsidRPr="00FF3FD6" w:rsidTr="003226DA">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Основное мероприятие "Участие в предупреждении и ликвидации последствий чрезвычайных ситуаций"</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03</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09</w:t>
            </w:r>
          </w:p>
        </w:tc>
        <w:tc>
          <w:tcPr>
            <w:tcW w:w="850" w:type="dxa"/>
            <w:tcBorders>
              <w:left w:val="single" w:sz="4" w:space="0" w:color="000000"/>
              <w:bottom w:val="single" w:sz="4" w:space="0" w:color="000000"/>
            </w:tcBorders>
            <w:shd w:val="clear" w:color="auto" w:fill="auto"/>
          </w:tcPr>
          <w:p w:rsidR="00FF3FD6" w:rsidRPr="00FF3FD6" w:rsidRDefault="00FF3FD6" w:rsidP="00FF3FD6">
            <w:pPr>
              <w:snapToGrid w:val="0"/>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34Я0200000</w:t>
            </w:r>
          </w:p>
        </w:tc>
        <w:tc>
          <w:tcPr>
            <w:tcW w:w="567" w:type="dxa"/>
            <w:tcBorders>
              <w:left w:val="single" w:sz="4" w:space="0" w:color="000000"/>
              <w:bottom w:val="single" w:sz="4" w:space="0" w:color="000000"/>
            </w:tcBorders>
            <w:shd w:val="clear" w:color="auto" w:fill="auto"/>
          </w:tcPr>
          <w:p w:rsidR="00FF3FD6" w:rsidRPr="00FF3FD6" w:rsidRDefault="00FF3FD6" w:rsidP="00FF3FD6">
            <w:pPr>
              <w:snapToGrid w:val="0"/>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3,0</w:t>
            </w:r>
          </w:p>
        </w:tc>
      </w:tr>
      <w:tr w:rsidR="00FF3FD6" w:rsidRPr="00FF3FD6" w:rsidTr="00FF3FD6">
        <w:trPr>
          <w:trHeight w:val="104"/>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Расходы на обеспечение деятельности полномочий муниципального образования</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03</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09</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34Я0200160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Cs/>
                <w:color w:val="000000"/>
                <w:sz w:val="8"/>
                <w:szCs w:val="8"/>
                <w:lang w:eastAsia="ru-RU"/>
              </w:rPr>
            </w:pPr>
            <w:r w:rsidRPr="00FF3FD6">
              <w:rPr>
                <w:rFonts w:ascii="Times New Roman" w:eastAsia="Times New Roman" w:hAnsi="Times New Roman" w:cs="Times New Roman"/>
                <w:sz w:val="8"/>
                <w:szCs w:val="8"/>
                <w:lang w:eastAsia="ru-RU"/>
              </w:rPr>
              <w:t>3,0</w:t>
            </w:r>
          </w:p>
        </w:tc>
      </w:tr>
      <w:tr w:rsidR="00FF3FD6" w:rsidRPr="00FF3FD6" w:rsidTr="00FF3FD6">
        <w:trPr>
          <w:trHeight w:val="131"/>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bCs/>
                <w:color w:val="000000"/>
                <w:sz w:val="8"/>
                <w:szCs w:val="8"/>
                <w:lang w:eastAsia="ru-RU"/>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03</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09</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34Я0200160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200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Cs/>
                <w:iCs/>
                <w:color w:val="000000"/>
                <w:sz w:val="8"/>
                <w:szCs w:val="8"/>
                <w:lang w:eastAsia="ru-RU"/>
              </w:rPr>
            </w:pPr>
            <w:r w:rsidRPr="00FF3FD6">
              <w:rPr>
                <w:rFonts w:ascii="Times New Roman" w:eastAsia="Times New Roman" w:hAnsi="Times New Roman" w:cs="Times New Roman"/>
                <w:sz w:val="8"/>
                <w:szCs w:val="8"/>
                <w:lang w:eastAsia="ru-RU"/>
              </w:rPr>
              <w:t>3,0</w:t>
            </w:r>
          </w:p>
        </w:tc>
      </w:tr>
      <w:tr w:rsidR="00FF3FD6" w:rsidRPr="00FF3FD6" w:rsidTr="00FF3FD6">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bCs/>
                <w:iCs/>
                <w:color w:val="000000"/>
                <w:sz w:val="8"/>
                <w:szCs w:val="8"/>
                <w:lang w:eastAsia="ru-RU"/>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03</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09</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34Я0200160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240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sz w:val="8"/>
                <w:szCs w:val="8"/>
                <w:lang w:eastAsia="ru-RU"/>
              </w:rPr>
              <w:t>3,0</w:t>
            </w:r>
          </w:p>
        </w:tc>
      </w:tr>
      <w:tr w:rsidR="00FF3FD6" w:rsidRPr="00FF3FD6" w:rsidTr="00FF3FD6">
        <w:trPr>
          <w:trHeight w:val="70"/>
        </w:trPr>
        <w:tc>
          <w:tcPr>
            <w:tcW w:w="1560" w:type="dxa"/>
            <w:tcBorders>
              <w:left w:val="single" w:sz="4" w:space="0" w:color="000000"/>
              <w:bottom w:val="single" w:sz="4" w:space="0" w:color="000000"/>
            </w:tcBorders>
            <w:shd w:val="clear" w:color="auto" w:fill="auto"/>
            <w:vAlign w:val="bottom"/>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НАЦИОНАЛЬНАЯ ЭКОНОМИКА</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04</w:t>
            </w:r>
          </w:p>
        </w:tc>
        <w:tc>
          <w:tcPr>
            <w:tcW w:w="426" w:type="dxa"/>
            <w:tcBorders>
              <w:left w:val="single" w:sz="4" w:space="0" w:color="000000"/>
              <w:bottom w:val="single" w:sz="4" w:space="0" w:color="000000"/>
            </w:tcBorders>
            <w:shd w:val="clear" w:color="auto" w:fill="auto"/>
          </w:tcPr>
          <w:p w:rsidR="00FF3FD6" w:rsidRPr="00FF3FD6" w:rsidRDefault="00FF3FD6" w:rsidP="00FF3FD6">
            <w:pPr>
              <w:snapToGrid w:val="0"/>
              <w:spacing w:after="0" w:line="240" w:lineRule="auto"/>
              <w:jc w:val="center"/>
              <w:rPr>
                <w:rFonts w:ascii="Times New Roman" w:eastAsia="Times New Roman" w:hAnsi="Times New Roman" w:cs="Times New Roman"/>
                <w:b/>
                <w:sz w:val="8"/>
                <w:szCs w:val="8"/>
                <w:lang w:eastAsia="ru-RU"/>
              </w:rPr>
            </w:pPr>
          </w:p>
        </w:tc>
        <w:tc>
          <w:tcPr>
            <w:tcW w:w="850" w:type="dxa"/>
            <w:tcBorders>
              <w:left w:val="single" w:sz="4" w:space="0" w:color="000000"/>
              <w:bottom w:val="single" w:sz="4" w:space="0" w:color="000000"/>
            </w:tcBorders>
            <w:shd w:val="clear" w:color="auto" w:fill="auto"/>
          </w:tcPr>
          <w:p w:rsidR="00FF3FD6" w:rsidRPr="00FF3FD6" w:rsidRDefault="00FF3FD6" w:rsidP="00FF3FD6">
            <w:pPr>
              <w:snapToGrid w:val="0"/>
              <w:spacing w:after="0" w:line="240" w:lineRule="auto"/>
              <w:jc w:val="center"/>
              <w:rPr>
                <w:rFonts w:ascii="Times New Roman" w:eastAsia="Times New Roman" w:hAnsi="Times New Roman" w:cs="Times New Roman"/>
                <w:b/>
                <w:sz w:val="8"/>
                <w:szCs w:val="8"/>
                <w:lang w:eastAsia="ru-RU"/>
              </w:rPr>
            </w:pPr>
          </w:p>
        </w:tc>
        <w:tc>
          <w:tcPr>
            <w:tcW w:w="567" w:type="dxa"/>
            <w:tcBorders>
              <w:left w:val="single" w:sz="4" w:space="0" w:color="000000"/>
              <w:bottom w:val="single" w:sz="4" w:space="0" w:color="000000"/>
            </w:tcBorders>
            <w:shd w:val="clear" w:color="auto" w:fill="auto"/>
          </w:tcPr>
          <w:p w:rsidR="00FF3FD6" w:rsidRPr="00FF3FD6" w:rsidRDefault="00FF3FD6" w:rsidP="00FF3FD6">
            <w:pPr>
              <w:snapToGrid w:val="0"/>
              <w:spacing w:after="0" w:line="240" w:lineRule="auto"/>
              <w:jc w:val="center"/>
              <w:rPr>
                <w:rFonts w:ascii="Times New Roman" w:eastAsia="Times New Roman" w:hAnsi="Times New Roman" w:cs="Times New Roman"/>
                <w:b/>
                <w:sz w:val="8"/>
                <w:szCs w:val="8"/>
                <w:lang w:eastAsia="ru-RU"/>
              </w:rPr>
            </w:pP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2433,5</w:t>
            </w:r>
          </w:p>
        </w:tc>
      </w:tr>
      <w:tr w:rsidR="00FF3FD6" w:rsidRPr="00FF3FD6" w:rsidTr="00FF3FD6">
        <w:trPr>
          <w:trHeight w:val="70"/>
        </w:trPr>
        <w:tc>
          <w:tcPr>
            <w:tcW w:w="1560" w:type="dxa"/>
            <w:tcBorders>
              <w:left w:val="single" w:sz="4" w:space="0" w:color="000000"/>
              <w:bottom w:val="single" w:sz="4" w:space="0" w:color="000000"/>
            </w:tcBorders>
            <w:shd w:val="clear" w:color="auto" w:fill="auto"/>
            <w:vAlign w:val="bottom"/>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Водное хозяйство</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04</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06</w:t>
            </w:r>
          </w:p>
        </w:tc>
        <w:tc>
          <w:tcPr>
            <w:tcW w:w="850" w:type="dxa"/>
            <w:tcBorders>
              <w:left w:val="single" w:sz="4" w:space="0" w:color="000000"/>
              <w:bottom w:val="single" w:sz="4" w:space="0" w:color="000000"/>
            </w:tcBorders>
            <w:shd w:val="clear" w:color="auto" w:fill="auto"/>
          </w:tcPr>
          <w:p w:rsidR="00FF3FD6" w:rsidRPr="00FF3FD6" w:rsidRDefault="00FF3FD6" w:rsidP="00FF3FD6">
            <w:pPr>
              <w:snapToGrid w:val="0"/>
              <w:spacing w:after="0" w:line="240" w:lineRule="auto"/>
              <w:jc w:val="center"/>
              <w:rPr>
                <w:rFonts w:ascii="Times New Roman" w:eastAsia="Times New Roman" w:hAnsi="Times New Roman" w:cs="Times New Roman"/>
                <w:b/>
                <w:sz w:val="8"/>
                <w:szCs w:val="8"/>
                <w:lang w:eastAsia="ru-RU"/>
              </w:rPr>
            </w:pPr>
          </w:p>
        </w:tc>
        <w:tc>
          <w:tcPr>
            <w:tcW w:w="567" w:type="dxa"/>
            <w:tcBorders>
              <w:left w:val="single" w:sz="4" w:space="0" w:color="000000"/>
              <w:bottom w:val="single" w:sz="4" w:space="0" w:color="000000"/>
            </w:tcBorders>
            <w:shd w:val="clear" w:color="auto" w:fill="auto"/>
          </w:tcPr>
          <w:p w:rsidR="00FF3FD6" w:rsidRPr="00FF3FD6" w:rsidRDefault="00FF3FD6" w:rsidP="00FF3FD6">
            <w:pPr>
              <w:snapToGrid w:val="0"/>
              <w:spacing w:after="0" w:line="240" w:lineRule="auto"/>
              <w:jc w:val="center"/>
              <w:rPr>
                <w:rFonts w:ascii="Times New Roman" w:eastAsia="Times New Roman" w:hAnsi="Times New Roman" w:cs="Times New Roman"/>
                <w:b/>
                <w:sz w:val="8"/>
                <w:szCs w:val="8"/>
                <w:lang w:eastAsia="ru-RU"/>
              </w:rPr>
            </w:pP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85,1</w:t>
            </w:r>
          </w:p>
        </w:tc>
      </w:tr>
      <w:tr w:rsidR="00FF3FD6" w:rsidRPr="00FF3FD6" w:rsidTr="003226DA">
        <w:trPr>
          <w:trHeight w:val="70"/>
        </w:trPr>
        <w:tc>
          <w:tcPr>
            <w:tcW w:w="1560" w:type="dxa"/>
            <w:tcBorders>
              <w:left w:val="single" w:sz="4" w:space="0" w:color="000000"/>
              <w:bottom w:val="single" w:sz="4" w:space="0" w:color="000000"/>
            </w:tcBorders>
            <w:shd w:val="clear" w:color="auto" w:fill="auto"/>
            <w:vAlign w:val="bottom"/>
          </w:tcPr>
          <w:p w:rsidR="00FF3FD6" w:rsidRPr="00FF3FD6" w:rsidRDefault="00FF3FD6" w:rsidP="00FF3FD6">
            <w:pPr>
              <w:autoSpaceDE w:val="0"/>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Осуществление отдельных полномочий в области водных отношений</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04</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06</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8700000000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85,1</w:t>
            </w:r>
          </w:p>
        </w:tc>
      </w:tr>
      <w:tr w:rsidR="00FF3FD6" w:rsidRPr="00FF3FD6" w:rsidTr="003226DA">
        <w:trPr>
          <w:trHeight w:val="70"/>
        </w:trPr>
        <w:tc>
          <w:tcPr>
            <w:tcW w:w="1560" w:type="dxa"/>
            <w:tcBorders>
              <w:left w:val="single" w:sz="4" w:space="0" w:color="000000"/>
              <w:bottom w:val="single" w:sz="4" w:space="0" w:color="000000"/>
            </w:tcBorders>
            <w:shd w:val="clear" w:color="auto" w:fill="auto"/>
            <w:vAlign w:val="bottom"/>
          </w:tcPr>
          <w:p w:rsidR="00FF3FD6" w:rsidRPr="00FF3FD6" w:rsidRDefault="00FF3FD6" w:rsidP="00FF3FD6">
            <w:pPr>
              <w:autoSpaceDE w:val="0"/>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Расходы на обеспечение деятельности полномочий муниципального образования</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04</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06</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8700000160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Cs/>
                <w:color w:val="000000"/>
                <w:sz w:val="8"/>
                <w:szCs w:val="8"/>
                <w:lang w:eastAsia="ru-RU"/>
              </w:rPr>
            </w:pPr>
            <w:r w:rsidRPr="00FF3FD6">
              <w:rPr>
                <w:rFonts w:ascii="Times New Roman" w:eastAsia="Times New Roman" w:hAnsi="Times New Roman" w:cs="Times New Roman"/>
                <w:sz w:val="8"/>
                <w:szCs w:val="8"/>
                <w:lang w:eastAsia="ru-RU"/>
              </w:rPr>
              <w:t>85,1</w:t>
            </w:r>
          </w:p>
        </w:tc>
      </w:tr>
      <w:tr w:rsidR="00FF3FD6" w:rsidRPr="00FF3FD6" w:rsidTr="003226DA">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bCs/>
                <w:color w:val="000000"/>
                <w:sz w:val="8"/>
                <w:szCs w:val="8"/>
                <w:lang w:eastAsia="ru-RU"/>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04</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06</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8700000160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200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Cs/>
                <w:iCs/>
                <w:color w:val="000000"/>
                <w:sz w:val="8"/>
                <w:szCs w:val="8"/>
                <w:lang w:eastAsia="ru-RU"/>
              </w:rPr>
            </w:pPr>
            <w:r w:rsidRPr="00FF3FD6">
              <w:rPr>
                <w:rFonts w:ascii="Times New Roman" w:eastAsia="Times New Roman" w:hAnsi="Times New Roman" w:cs="Times New Roman"/>
                <w:sz w:val="8"/>
                <w:szCs w:val="8"/>
                <w:lang w:eastAsia="ru-RU"/>
              </w:rPr>
              <w:t>85,1</w:t>
            </w:r>
          </w:p>
        </w:tc>
      </w:tr>
      <w:tr w:rsidR="00FF3FD6" w:rsidRPr="00FF3FD6" w:rsidTr="003226DA">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bCs/>
                <w:iCs/>
                <w:color w:val="000000"/>
                <w:sz w:val="8"/>
                <w:szCs w:val="8"/>
                <w:lang w:eastAsia="ru-RU"/>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04</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06</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8700000160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240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sz w:val="8"/>
                <w:szCs w:val="8"/>
                <w:lang w:eastAsia="ru-RU"/>
              </w:rPr>
              <w:t>85,1</w:t>
            </w:r>
          </w:p>
        </w:tc>
      </w:tr>
      <w:tr w:rsidR="00FF3FD6" w:rsidRPr="00FF3FD6" w:rsidTr="003226DA">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Дорожное хозяйство (дорожные фонды)</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04</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09</w:t>
            </w:r>
          </w:p>
        </w:tc>
        <w:tc>
          <w:tcPr>
            <w:tcW w:w="850" w:type="dxa"/>
            <w:tcBorders>
              <w:left w:val="single" w:sz="4" w:space="0" w:color="000000"/>
              <w:bottom w:val="single" w:sz="4" w:space="0" w:color="000000"/>
            </w:tcBorders>
            <w:shd w:val="clear" w:color="auto" w:fill="auto"/>
          </w:tcPr>
          <w:p w:rsidR="00FF3FD6" w:rsidRPr="00FF3FD6" w:rsidRDefault="00FF3FD6" w:rsidP="00FF3FD6">
            <w:pPr>
              <w:snapToGrid w:val="0"/>
              <w:spacing w:after="0" w:line="240" w:lineRule="auto"/>
              <w:jc w:val="center"/>
              <w:rPr>
                <w:rFonts w:ascii="Times New Roman" w:eastAsia="Times New Roman" w:hAnsi="Times New Roman" w:cs="Times New Roman"/>
                <w:b/>
                <w:sz w:val="8"/>
                <w:szCs w:val="8"/>
                <w:lang w:eastAsia="ru-RU"/>
              </w:rPr>
            </w:pPr>
          </w:p>
        </w:tc>
        <w:tc>
          <w:tcPr>
            <w:tcW w:w="567" w:type="dxa"/>
            <w:tcBorders>
              <w:left w:val="single" w:sz="4" w:space="0" w:color="000000"/>
              <w:bottom w:val="single" w:sz="4" w:space="0" w:color="000000"/>
            </w:tcBorders>
            <w:shd w:val="clear" w:color="auto" w:fill="auto"/>
          </w:tcPr>
          <w:p w:rsidR="00FF3FD6" w:rsidRPr="00FF3FD6" w:rsidRDefault="00FF3FD6" w:rsidP="00FF3FD6">
            <w:pPr>
              <w:snapToGrid w:val="0"/>
              <w:spacing w:after="0" w:line="240" w:lineRule="auto"/>
              <w:jc w:val="center"/>
              <w:rPr>
                <w:rFonts w:ascii="Times New Roman" w:eastAsia="Times New Roman" w:hAnsi="Times New Roman" w:cs="Times New Roman"/>
                <w:b/>
                <w:sz w:val="8"/>
                <w:szCs w:val="8"/>
                <w:lang w:eastAsia="ru-RU"/>
              </w:rPr>
            </w:pP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2248,4</w:t>
            </w:r>
          </w:p>
        </w:tc>
      </w:tr>
      <w:tr w:rsidR="00FF3FD6" w:rsidRPr="00FF3FD6" w:rsidTr="003226DA">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 xml:space="preserve">Муниципальная программа "Развитие дорожно-транспортного комплекса </w:t>
            </w:r>
            <w:proofErr w:type="spellStart"/>
            <w:r w:rsidRPr="00FF3FD6">
              <w:rPr>
                <w:rFonts w:ascii="Times New Roman" w:eastAsia="Times New Roman" w:hAnsi="Times New Roman" w:cs="Times New Roman"/>
                <w:b/>
                <w:sz w:val="8"/>
                <w:szCs w:val="8"/>
                <w:lang w:eastAsia="ru-RU"/>
              </w:rPr>
              <w:t>Заборьевского</w:t>
            </w:r>
            <w:proofErr w:type="spellEnd"/>
            <w:r w:rsidRPr="00FF3FD6">
              <w:rPr>
                <w:rFonts w:ascii="Times New Roman" w:eastAsia="Times New Roman" w:hAnsi="Times New Roman" w:cs="Times New Roman"/>
                <w:b/>
                <w:sz w:val="8"/>
                <w:szCs w:val="8"/>
                <w:lang w:eastAsia="ru-RU"/>
              </w:rPr>
              <w:t xml:space="preserve"> сельского поселения Демидовского района Смоленской области" на 2016-2019 годы</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04</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09</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3500000000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2248,4</w:t>
            </w:r>
          </w:p>
        </w:tc>
      </w:tr>
      <w:tr w:rsidR="00FF3FD6" w:rsidRPr="00FF3FD6" w:rsidTr="003226DA">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Основное мероприятие «Ремонт и содержание автомобильных дорог общего пользования местного значения»</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04</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09</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35Я0200000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1512,2</w:t>
            </w:r>
          </w:p>
        </w:tc>
      </w:tr>
      <w:tr w:rsidR="00FF3FD6" w:rsidRPr="00FF3FD6" w:rsidTr="003226DA">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Расходы дорожного фонда на содержание и ремонт автомобильных дорог общего пользования</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04</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09</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35Я0201050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1512,2</w:t>
            </w:r>
          </w:p>
        </w:tc>
      </w:tr>
      <w:tr w:rsidR="00FF3FD6" w:rsidRPr="00FF3FD6" w:rsidTr="003226DA">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Закупка товаров, работ и услуг для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04</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09</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35Я0201050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200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1512,2</w:t>
            </w:r>
          </w:p>
        </w:tc>
      </w:tr>
      <w:tr w:rsidR="00FF3FD6" w:rsidRPr="00FF3FD6" w:rsidTr="003226DA">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04</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09</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35Я0201050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240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1512,2</w:t>
            </w:r>
          </w:p>
        </w:tc>
      </w:tr>
      <w:tr w:rsidR="00FF3FD6" w:rsidRPr="00FF3FD6" w:rsidTr="00FF3FD6">
        <w:trPr>
          <w:trHeight w:val="188"/>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Основное мероприятие "Содержание уличного освещения"</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04</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09</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35Я0400000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736,2</w:t>
            </w:r>
          </w:p>
        </w:tc>
      </w:tr>
      <w:tr w:rsidR="00FF3FD6" w:rsidRPr="00FF3FD6" w:rsidTr="00FF3FD6">
        <w:trPr>
          <w:trHeight w:val="188"/>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Расходы дорожного фонда на содержание и ремонт автомобильных дорог общего пользования</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04</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09</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35Я0401050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736,2</w:t>
            </w:r>
          </w:p>
        </w:tc>
      </w:tr>
      <w:tr w:rsidR="00FF3FD6" w:rsidRPr="00FF3FD6" w:rsidTr="00FF3FD6">
        <w:trPr>
          <w:trHeight w:val="188"/>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Закупка товаров, работ и услуг для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04</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09</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35Я0401050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200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736,2</w:t>
            </w:r>
          </w:p>
        </w:tc>
      </w:tr>
      <w:tr w:rsidR="00FF3FD6" w:rsidRPr="00FF3FD6" w:rsidTr="00FF3FD6">
        <w:trPr>
          <w:trHeight w:val="188"/>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04</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09</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35Я0401050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240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736,2</w:t>
            </w:r>
          </w:p>
        </w:tc>
      </w:tr>
      <w:tr w:rsidR="00FF3FD6" w:rsidRPr="00FF3FD6" w:rsidTr="00FF3FD6">
        <w:trPr>
          <w:trHeight w:val="188"/>
        </w:trPr>
        <w:tc>
          <w:tcPr>
            <w:tcW w:w="1560" w:type="dxa"/>
            <w:tcBorders>
              <w:left w:val="single" w:sz="4" w:space="0" w:color="000000"/>
              <w:bottom w:val="single" w:sz="4" w:space="0" w:color="000000"/>
            </w:tcBorders>
            <w:shd w:val="clear" w:color="auto" w:fill="auto"/>
            <w:vAlign w:val="bottom"/>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Другие вопросы в области национальной экономики</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04</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12</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100,0</w:t>
            </w:r>
          </w:p>
        </w:tc>
      </w:tr>
      <w:tr w:rsidR="00FF3FD6" w:rsidRPr="00FF3FD6" w:rsidTr="00FF3FD6">
        <w:trPr>
          <w:trHeight w:val="188"/>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Оценка недвижимости, признание прав и регулирование отношений по муниципальной собственности</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04</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12</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8500000000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100,0</w:t>
            </w:r>
          </w:p>
        </w:tc>
      </w:tr>
      <w:tr w:rsidR="00FF3FD6" w:rsidRPr="00FF3FD6" w:rsidTr="00FF3FD6">
        <w:trPr>
          <w:trHeight w:val="188"/>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color w:val="000000"/>
                <w:sz w:val="8"/>
                <w:szCs w:val="8"/>
                <w:lang w:eastAsia="ru-RU"/>
              </w:rPr>
              <w:t>Расходы на обеспечение деятельности полномочий муниципального образования</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04</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12</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8500000160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100,0</w:t>
            </w:r>
          </w:p>
        </w:tc>
      </w:tr>
      <w:tr w:rsidR="00FF3FD6" w:rsidRPr="00FF3FD6" w:rsidTr="00FF3FD6">
        <w:trPr>
          <w:trHeight w:val="188"/>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Закупка товаров, работ и услуг для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04</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12</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8500000160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200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100,0</w:t>
            </w:r>
          </w:p>
        </w:tc>
      </w:tr>
      <w:tr w:rsidR="00FF3FD6" w:rsidRPr="00FF3FD6" w:rsidTr="00FF3FD6">
        <w:trPr>
          <w:trHeight w:val="188"/>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04</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12</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8500000160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240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100,0</w:t>
            </w:r>
          </w:p>
        </w:tc>
      </w:tr>
      <w:tr w:rsidR="00FF3FD6" w:rsidRPr="00FF3FD6" w:rsidTr="00FF3FD6">
        <w:trPr>
          <w:trHeight w:val="70"/>
        </w:trPr>
        <w:tc>
          <w:tcPr>
            <w:tcW w:w="1560" w:type="dxa"/>
            <w:tcBorders>
              <w:left w:val="single" w:sz="4" w:space="0" w:color="000000"/>
              <w:bottom w:val="single" w:sz="4" w:space="0" w:color="000000"/>
            </w:tcBorders>
            <w:shd w:val="clear" w:color="auto" w:fill="auto"/>
            <w:vAlign w:val="bottom"/>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ЖИЛИЩНО-КОММУНАЛЬНОЕ ХОЗЯЙСТВО</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05</w:t>
            </w:r>
          </w:p>
        </w:tc>
        <w:tc>
          <w:tcPr>
            <w:tcW w:w="426" w:type="dxa"/>
            <w:tcBorders>
              <w:left w:val="single" w:sz="4" w:space="0" w:color="000000"/>
              <w:bottom w:val="single" w:sz="4" w:space="0" w:color="000000"/>
            </w:tcBorders>
            <w:shd w:val="clear" w:color="auto" w:fill="auto"/>
          </w:tcPr>
          <w:p w:rsidR="00FF3FD6" w:rsidRPr="00FF3FD6" w:rsidRDefault="00FF3FD6" w:rsidP="00FF3FD6">
            <w:pPr>
              <w:snapToGrid w:val="0"/>
              <w:spacing w:after="0" w:line="240" w:lineRule="auto"/>
              <w:jc w:val="center"/>
              <w:rPr>
                <w:rFonts w:ascii="Times New Roman" w:eastAsia="Times New Roman" w:hAnsi="Times New Roman" w:cs="Times New Roman"/>
                <w:b/>
                <w:sz w:val="8"/>
                <w:szCs w:val="8"/>
                <w:lang w:eastAsia="ru-RU"/>
              </w:rPr>
            </w:pPr>
          </w:p>
        </w:tc>
        <w:tc>
          <w:tcPr>
            <w:tcW w:w="850" w:type="dxa"/>
            <w:tcBorders>
              <w:left w:val="single" w:sz="4" w:space="0" w:color="000000"/>
              <w:bottom w:val="single" w:sz="4" w:space="0" w:color="000000"/>
            </w:tcBorders>
            <w:shd w:val="clear" w:color="auto" w:fill="auto"/>
          </w:tcPr>
          <w:p w:rsidR="00FF3FD6" w:rsidRPr="00FF3FD6" w:rsidRDefault="00FF3FD6" w:rsidP="00FF3FD6">
            <w:pPr>
              <w:snapToGrid w:val="0"/>
              <w:spacing w:after="0" w:line="240" w:lineRule="auto"/>
              <w:jc w:val="center"/>
              <w:rPr>
                <w:rFonts w:ascii="Times New Roman" w:eastAsia="Times New Roman" w:hAnsi="Times New Roman" w:cs="Times New Roman"/>
                <w:b/>
                <w:sz w:val="8"/>
                <w:szCs w:val="8"/>
                <w:lang w:eastAsia="ru-RU"/>
              </w:rPr>
            </w:pPr>
          </w:p>
        </w:tc>
        <w:tc>
          <w:tcPr>
            <w:tcW w:w="567" w:type="dxa"/>
            <w:tcBorders>
              <w:left w:val="single" w:sz="4" w:space="0" w:color="000000"/>
              <w:bottom w:val="single" w:sz="4" w:space="0" w:color="000000"/>
            </w:tcBorders>
            <w:shd w:val="clear" w:color="auto" w:fill="auto"/>
          </w:tcPr>
          <w:p w:rsidR="00FF3FD6" w:rsidRPr="00FF3FD6" w:rsidRDefault="00FF3FD6" w:rsidP="00FF3FD6">
            <w:pPr>
              <w:snapToGrid w:val="0"/>
              <w:spacing w:after="0" w:line="240" w:lineRule="auto"/>
              <w:jc w:val="center"/>
              <w:rPr>
                <w:rFonts w:ascii="Times New Roman" w:eastAsia="Times New Roman" w:hAnsi="Times New Roman" w:cs="Times New Roman"/>
                <w:b/>
                <w:sz w:val="8"/>
                <w:szCs w:val="8"/>
                <w:lang w:eastAsia="ru-RU"/>
              </w:rPr>
            </w:pP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668,7</w:t>
            </w:r>
          </w:p>
        </w:tc>
      </w:tr>
      <w:tr w:rsidR="00FF3FD6" w:rsidRPr="00FF3FD6" w:rsidTr="00FF3FD6">
        <w:trPr>
          <w:trHeight w:val="70"/>
        </w:trPr>
        <w:tc>
          <w:tcPr>
            <w:tcW w:w="1560" w:type="dxa"/>
            <w:tcBorders>
              <w:left w:val="single" w:sz="4" w:space="0" w:color="000000"/>
              <w:bottom w:val="single" w:sz="4" w:space="0" w:color="000000"/>
            </w:tcBorders>
            <w:shd w:val="clear" w:color="auto" w:fill="auto"/>
            <w:vAlign w:val="bottom"/>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Жилищное хозяйство</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05</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01</w:t>
            </w:r>
          </w:p>
        </w:tc>
        <w:tc>
          <w:tcPr>
            <w:tcW w:w="850" w:type="dxa"/>
            <w:tcBorders>
              <w:left w:val="single" w:sz="4" w:space="0" w:color="000000"/>
              <w:bottom w:val="single" w:sz="4" w:space="0" w:color="000000"/>
            </w:tcBorders>
            <w:shd w:val="clear" w:color="auto" w:fill="auto"/>
          </w:tcPr>
          <w:p w:rsidR="00FF3FD6" w:rsidRPr="00FF3FD6" w:rsidRDefault="00FF3FD6" w:rsidP="00FF3FD6">
            <w:pPr>
              <w:snapToGrid w:val="0"/>
              <w:spacing w:after="0" w:line="240" w:lineRule="auto"/>
              <w:jc w:val="center"/>
              <w:rPr>
                <w:rFonts w:ascii="Times New Roman" w:eastAsia="Times New Roman" w:hAnsi="Times New Roman" w:cs="Times New Roman"/>
                <w:b/>
                <w:sz w:val="8"/>
                <w:szCs w:val="8"/>
                <w:lang w:eastAsia="ru-RU"/>
              </w:rPr>
            </w:pPr>
          </w:p>
        </w:tc>
        <w:tc>
          <w:tcPr>
            <w:tcW w:w="567" w:type="dxa"/>
            <w:tcBorders>
              <w:left w:val="single" w:sz="4" w:space="0" w:color="000000"/>
              <w:bottom w:val="single" w:sz="4" w:space="0" w:color="000000"/>
            </w:tcBorders>
            <w:shd w:val="clear" w:color="auto" w:fill="auto"/>
          </w:tcPr>
          <w:p w:rsidR="00FF3FD6" w:rsidRPr="00FF3FD6" w:rsidRDefault="00FF3FD6" w:rsidP="00FF3FD6">
            <w:pPr>
              <w:snapToGrid w:val="0"/>
              <w:spacing w:after="0" w:line="240" w:lineRule="auto"/>
              <w:jc w:val="center"/>
              <w:rPr>
                <w:rFonts w:ascii="Times New Roman" w:eastAsia="Times New Roman" w:hAnsi="Times New Roman" w:cs="Times New Roman"/>
                <w:b/>
                <w:sz w:val="8"/>
                <w:szCs w:val="8"/>
                <w:lang w:eastAsia="ru-RU"/>
              </w:rPr>
            </w:pP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150,0</w:t>
            </w:r>
          </w:p>
        </w:tc>
      </w:tr>
      <w:tr w:rsidR="00FF3FD6" w:rsidRPr="00FF3FD6" w:rsidTr="00FF3FD6">
        <w:trPr>
          <w:trHeight w:val="70"/>
        </w:trPr>
        <w:tc>
          <w:tcPr>
            <w:tcW w:w="1560" w:type="dxa"/>
            <w:tcBorders>
              <w:left w:val="single" w:sz="4" w:space="0" w:color="000000"/>
              <w:bottom w:val="single" w:sz="4" w:space="0" w:color="000000"/>
            </w:tcBorders>
            <w:shd w:val="clear" w:color="auto" w:fill="auto"/>
            <w:vAlign w:val="bottom"/>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Мероприятия в области жилищно-коммунального хозяйства</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05</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01</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9300000000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150,0</w:t>
            </w:r>
          </w:p>
        </w:tc>
      </w:tr>
      <w:tr w:rsidR="00FF3FD6" w:rsidRPr="00FF3FD6" w:rsidTr="00FF3FD6">
        <w:trPr>
          <w:trHeight w:val="70"/>
        </w:trPr>
        <w:tc>
          <w:tcPr>
            <w:tcW w:w="1560" w:type="dxa"/>
            <w:tcBorders>
              <w:left w:val="single" w:sz="4" w:space="0" w:color="000000"/>
              <w:bottom w:val="single" w:sz="4" w:space="0" w:color="000000"/>
            </w:tcBorders>
            <w:shd w:val="clear" w:color="auto" w:fill="auto"/>
            <w:vAlign w:val="bottom"/>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Мероприятия в области жилищного хозяйства</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05</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01</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9310000000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150,0</w:t>
            </w:r>
          </w:p>
        </w:tc>
      </w:tr>
      <w:tr w:rsidR="00FF3FD6" w:rsidRPr="00FF3FD6" w:rsidTr="00FF3FD6">
        <w:trPr>
          <w:trHeight w:val="70"/>
        </w:trPr>
        <w:tc>
          <w:tcPr>
            <w:tcW w:w="1560" w:type="dxa"/>
            <w:tcBorders>
              <w:left w:val="single" w:sz="4" w:space="0" w:color="000000"/>
              <w:bottom w:val="single" w:sz="4" w:space="0" w:color="000000"/>
            </w:tcBorders>
            <w:shd w:val="clear" w:color="auto" w:fill="auto"/>
            <w:vAlign w:val="bottom"/>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Расходы на обеспечение деятельности полномочий муниципального образования</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05</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01</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9310000160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Cs/>
                <w:color w:val="000000"/>
                <w:sz w:val="8"/>
                <w:szCs w:val="8"/>
                <w:lang w:eastAsia="ru-RU"/>
              </w:rPr>
            </w:pPr>
            <w:r w:rsidRPr="00FF3FD6">
              <w:rPr>
                <w:rFonts w:ascii="Times New Roman" w:eastAsia="Times New Roman" w:hAnsi="Times New Roman" w:cs="Times New Roman"/>
                <w:b/>
                <w:sz w:val="8"/>
                <w:szCs w:val="8"/>
                <w:lang w:eastAsia="ru-RU"/>
              </w:rPr>
              <w:t>150,0</w:t>
            </w:r>
          </w:p>
        </w:tc>
      </w:tr>
      <w:tr w:rsidR="00FF3FD6" w:rsidRPr="00FF3FD6" w:rsidTr="00FF3FD6">
        <w:trPr>
          <w:trHeight w:val="30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bCs/>
                <w:color w:val="000000"/>
                <w:sz w:val="8"/>
                <w:szCs w:val="8"/>
                <w:lang w:eastAsia="ru-RU"/>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05</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01</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9310000160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200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Cs/>
                <w:iCs/>
                <w:color w:val="000000"/>
                <w:sz w:val="8"/>
                <w:szCs w:val="8"/>
                <w:lang w:eastAsia="ru-RU"/>
              </w:rPr>
            </w:pPr>
            <w:r w:rsidRPr="00FF3FD6">
              <w:rPr>
                <w:rFonts w:ascii="Times New Roman" w:eastAsia="Times New Roman" w:hAnsi="Times New Roman" w:cs="Times New Roman"/>
                <w:sz w:val="8"/>
                <w:szCs w:val="8"/>
                <w:lang w:eastAsia="ru-RU"/>
              </w:rPr>
              <w:t>150,0</w:t>
            </w:r>
          </w:p>
        </w:tc>
      </w:tr>
      <w:tr w:rsidR="00FF3FD6" w:rsidRPr="00FF3FD6" w:rsidTr="00FF3FD6">
        <w:trPr>
          <w:trHeight w:val="30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bCs/>
                <w:iCs/>
                <w:color w:val="000000"/>
                <w:sz w:val="8"/>
                <w:szCs w:val="8"/>
                <w:lang w:eastAsia="ru-RU"/>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05</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01</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9310000160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240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sz w:val="8"/>
                <w:szCs w:val="8"/>
                <w:lang w:eastAsia="ru-RU"/>
              </w:rPr>
              <w:t>150,0</w:t>
            </w:r>
          </w:p>
        </w:tc>
      </w:tr>
      <w:tr w:rsidR="00FF3FD6" w:rsidRPr="00FF3FD6" w:rsidTr="00FF3FD6">
        <w:trPr>
          <w:trHeight w:val="70"/>
        </w:trPr>
        <w:tc>
          <w:tcPr>
            <w:tcW w:w="1560" w:type="dxa"/>
            <w:tcBorders>
              <w:left w:val="single" w:sz="4" w:space="0" w:color="000000"/>
              <w:bottom w:val="single" w:sz="4" w:space="0" w:color="000000"/>
            </w:tcBorders>
            <w:shd w:val="clear" w:color="auto" w:fill="auto"/>
            <w:vAlign w:val="bottom"/>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Коммунальное хозяйство</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05</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02</w:t>
            </w:r>
          </w:p>
        </w:tc>
        <w:tc>
          <w:tcPr>
            <w:tcW w:w="850" w:type="dxa"/>
            <w:tcBorders>
              <w:left w:val="single" w:sz="4" w:space="0" w:color="000000"/>
              <w:bottom w:val="single" w:sz="4" w:space="0" w:color="000000"/>
            </w:tcBorders>
            <w:shd w:val="clear" w:color="auto" w:fill="auto"/>
          </w:tcPr>
          <w:p w:rsidR="00FF3FD6" w:rsidRPr="00FF3FD6" w:rsidRDefault="00FF3FD6" w:rsidP="00FF3FD6">
            <w:pPr>
              <w:snapToGrid w:val="0"/>
              <w:spacing w:after="0" w:line="240" w:lineRule="auto"/>
              <w:jc w:val="center"/>
              <w:rPr>
                <w:rFonts w:ascii="Times New Roman" w:eastAsia="Times New Roman" w:hAnsi="Times New Roman" w:cs="Times New Roman"/>
                <w:b/>
                <w:sz w:val="8"/>
                <w:szCs w:val="8"/>
                <w:lang w:eastAsia="ru-RU"/>
              </w:rPr>
            </w:pPr>
          </w:p>
        </w:tc>
        <w:tc>
          <w:tcPr>
            <w:tcW w:w="567" w:type="dxa"/>
            <w:tcBorders>
              <w:left w:val="single" w:sz="4" w:space="0" w:color="000000"/>
              <w:bottom w:val="single" w:sz="4" w:space="0" w:color="000000"/>
            </w:tcBorders>
            <w:shd w:val="clear" w:color="auto" w:fill="auto"/>
          </w:tcPr>
          <w:p w:rsidR="00FF3FD6" w:rsidRPr="00FF3FD6" w:rsidRDefault="00FF3FD6" w:rsidP="00FF3FD6">
            <w:pPr>
              <w:snapToGrid w:val="0"/>
              <w:spacing w:after="0" w:line="240" w:lineRule="auto"/>
              <w:jc w:val="center"/>
              <w:rPr>
                <w:rFonts w:ascii="Times New Roman" w:eastAsia="Times New Roman" w:hAnsi="Times New Roman" w:cs="Times New Roman"/>
                <w:b/>
                <w:sz w:val="8"/>
                <w:szCs w:val="8"/>
                <w:lang w:eastAsia="ru-RU"/>
              </w:rPr>
            </w:pP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0,3</w:t>
            </w:r>
          </w:p>
        </w:tc>
      </w:tr>
      <w:tr w:rsidR="00FF3FD6" w:rsidRPr="00FF3FD6" w:rsidTr="003226DA">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color w:val="000000"/>
                <w:sz w:val="8"/>
                <w:szCs w:val="8"/>
                <w:lang w:eastAsia="ru-RU"/>
              </w:rPr>
              <w:t xml:space="preserve">Муниципальная программа </w:t>
            </w:r>
            <w:r w:rsidRPr="00FF3FD6">
              <w:rPr>
                <w:rFonts w:ascii="Times New Roman" w:eastAsia="Times New Roman" w:hAnsi="Times New Roman" w:cs="Times New Roman"/>
                <w:b/>
                <w:color w:val="000000"/>
                <w:sz w:val="8"/>
                <w:szCs w:val="8"/>
                <w:lang w:eastAsia="ru-RU"/>
              </w:rPr>
              <w:lastRenderedPageBreak/>
              <w:t xml:space="preserve">"Социально-экономическое развитие </w:t>
            </w:r>
            <w:proofErr w:type="spellStart"/>
            <w:r w:rsidRPr="00FF3FD6">
              <w:rPr>
                <w:rFonts w:ascii="Times New Roman" w:eastAsia="Times New Roman" w:hAnsi="Times New Roman" w:cs="Times New Roman"/>
                <w:b/>
                <w:color w:val="000000"/>
                <w:sz w:val="8"/>
                <w:szCs w:val="8"/>
                <w:lang w:eastAsia="ru-RU"/>
              </w:rPr>
              <w:t>Заборьевского</w:t>
            </w:r>
            <w:proofErr w:type="spellEnd"/>
            <w:r w:rsidRPr="00FF3FD6">
              <w:rPr>
                <w:rFonts w:ascii="Times New Roman" w:eastAsia="Times New Roman" w:hAnsi="Times New Roman" w:cs="Times New Roman"/>
                <w:b/>
                <w:color w:val="000000"/>
                <w:sz w:val="8"/>
                <w:szCs w:val="8"/>
                <w:lang w:eastAsia="ru-RU"/>
              </w:rPr>
              <w:t xml:space="preserve"> сельского поселения Демидовского района Смоленской области" на 2018-2022 годы</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05</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02</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bCs/>
                <w:sz w:val="8"/>
                <w:szCs w:val="8"/>
                <w:lang w:eastAsia="ru-RU"/>
              </w:rPr>
              <w:t>3400000000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0,3</w:t>
            </w:r>
          </w:p>
        </w:tc>
      </w:tr>
      <w:tr w:rsidR="00FF3FD6" w:rsidRPr="00FF3FD6" w:rsidTr="003226DA">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Основное мероприятие "Межбюджетные трансферты из бюджета поселения бюджету муниципального района в соответствии с заключенными соглашениями"</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05</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02</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34Я0700000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0,3</w:t>
            </w:r>
          </w:p>
        </w:tc>
      </w:tr>
      <w:tr w:rsidR="00FF3FD6" w:rsidRPr="00FF3FD6" w:rsidTr="003226DA">
        <w:trPr>
          <w:trHeight w:val="70"/>
        </w:trPr>
        <w:tc>
          <w:tcPr>
            <w:tcW w:w="1560" w:type="dxa"/>
            <w:tcBorders>
              <w:left w:val="single" w:sz="4" w:space="0" w:color="000000"/>
              <w:bottom w:val="single" w:sz="4" w:space="0" w:color="000000"/>
            </w:tcBorders>
            <w:shd w:val="clear" w:color="auto" w:fill="auto"/>
            <w:vAlign w:val="bottom"/>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Переданные полномочия по соглашению из бюджета поселения в муниципальный район по организации электро-, тепл</w:t>
            </w:r>
            <w:proofErr w:type="gramStart"/>
            <w:r w:rsidRPr="00FF3FD6">
              <w:rPr>
                <w:rFonts w:ascii="Times New Roman" w:eastAsia="Times New Roman" w:hAnsi="Times New Roman" w:cs="Times New Roman"/>
                <w:b/>
                <w:sz w:val="8"/>
                <w:szCs w:val="8"/>
                <w:lang w:eastAsia="ru-RU"/>
              </w:rPr>
              <w:t>о-</w:t>
            </w:r>
            <w:proofErr w:type="gramEnd"/>
            <w:r w:rsidRPr="00FF3FD6">
              <w:rPr>
                <w:rFonts w:ascii="Times New Roman" w:eastAsia="Times New Roman" w:hAnsi="Times New Roman" w:cs="Times New Roman"/>
                <w:b/>
                <w:sz w:val="8"/>
                <w:szCs w:val="8"/>
                <w:lang w:eastAsia="ru-RU"/>
              </w:rPr>
              <w:t>, газо- и водоснабжения населения</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05</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02</w:t>
            </w:r>
          </w:p>
        </w:tc>
        <w:tc>
          <w:tcPr>
            <w:tcW w:w="850" w:type="dxa"/>
            <w:tcBorders>
              <w:left w:val="single" w:sz="4" w:space="0" w:color="000000"/>
              <w:bottom w:val="single" w:sz="4" w:space="0" w:color="000000"/>
            </w:tcBorders>
            <w:shd w:val="clear" w:color="auto" w:fill="auto"/>
          </w:tcPr>
          <w:p w:rsidR="00FF3FD6" w:rsidRPr="00FF3FD6" w:rsidRDefault="00FF3FD6" w:rsidP="00FF3FD6">
            <w:pPr>
              <w:snapToGrid w:val="0"/>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34Я07П8000</w:t>
            </w:r>
          </w:p>
        </w:tc>
        <w:tc>
          <w:tcPr>
            <w:tcW w:w="567" w:type="dxa"/>
            <w:tcBorders>
              <w:left w:val="single" w:sz="4" w:space="0" w:color="000000"/>
              <w:bottom w:val="single" w:sz="4" w:space="0" w:color="000000"/>
            </w:tcBorders>
            <w:shd w:val="clear" w:color="auto" w:fill="auto"/>
          </w:tcPr>
          <w:p w:rsidR="00FF3FD6" w:rsidRPr="00FF3FD6" w:rsidRDefault="00FF3FD6" w:rsidP="00FF3FD6">
            <w:pPr>
              <w:snapToGrid w:val="0"/>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0,3</w:t>
            </w:r>
          </w:p>
        </w:tc>
      </w:tr>
      <w:tr w:rsidR="00FF3FD6" w:rsidRPr="00FF3FD6" w:rsidTr="003226DA">
        <w:trPr>
          <w:trHeight w:val="166"/>
        </w:trPr>
        <w:tc>
          <w:tcPr>
            <w:tcW w:w="1560" w:type="dxa"/>
            <w:tcBorders>
              <w:left w:val="single" w:sz="4" w:space="0" w:color="000000"/>
              <w:bottom w:val="single" w:sz="4" w:space="0" w:color="000000"/>
            </w:tcBorders>
            <w:shd w:val="clear" w:color="auto" w:fill="auto"/>
            <w:vAlign w:val="bottom"/>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 xml:space="preserve">Переданные полномочия  по соглашению из бюджета </w:t>
            </w:r>
            <w:proofErr w:type="spellStart"/>
            <w:r w:rsidRPr="00FF3FD6">
              <w:rPr>
                <w:rFonts w:ascii="Times New Roman" w:eastAsia="Times New Roman" w:hAnsi="Times New Roman" w:cs="Times New Roman"/>
                <w:b/>
                <w:sz w:val="8"/>
                <w:szCs w:val="8"/>
                <w:lang w:eastAsia="ru-RU"/>
              </w:rPr>
              <w:t>Заборьевского</w:t>
            </w:r>
            <w:proofErr w:type="spellEnd"/>
            <w:r w:rsidRPr="00FF3FD6">
              <w:rPr>
                <w:rFonts w:ascii="Times New Roman" w:eastAsia="Times New Roman" w:hAnsi="Times New Roman" w:cs="Times New Roman"/>
                <w:b/>
                <w:sz w:val="8"/>
                <w:szCs w:val="8"/>
                <w:lang w:eastAsia="ru-RU"/>
              </w:rPr>
              <w:t xml:space="preserve"> сельского поселения по организации электро-, тепл</w:t>
            </w:r>
            <w:proofErr w:type="gramStart"/>
            <w:r w:rsidRPr="00FF3FD6">
              <w:rPr>
                <w:rFonts w:ascii="Times New Roman" w:eastAsia="Times New Roman" w:hAnsi="Times New Roman" w:cs="Times New Roman"/>
                <w:b/>
                <w:sz w:val="8"/>
                <w:szCs w:val="8"/>
                <w:lang w:eastAsia="ru-RU"/>
              </w:rPr>
              <w:t>о-</w:t>
            </w:r>
            <w:proofErr w:type="gramEnd"/>
            <w:r w:rsidRPr="00FF3FD6">
              <w:rPr>
                <w:rFonts w:ascii="Times New Roman" w:eastAsia="Times New Roman" w:hAnsi="Times New Roman" w:cs="Times New Roman"/>
                <w:b/>
                <w:sz w:val="8"/>
                <w:szCs w:val="8"/>
                <w:lang w:eastAsia="ru-RU"/>
              </w:rPr>
              <w:t>, газо- и водоснабжения населения</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05</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02</w:t>
            </w:r>
          </w:p>
        </w:tc>
        <w:tc>
          <w:tcPr>
            <w:tcW w:w="850" w:type="dxa"/>
            <w:tcBorders>
              <w:left w:val="single" w:sz="4" w:space="0" w:color="000000"/>
              <w:bottom w:val="single" w:sz="4" w:space="0" w:color="000000"/>
            </w:tcBorders>
            <w:shd w:val="clear" w:color="auto" w:fill="auto"/>
          </w:tcPr>
          <w:p w:rsidR="00FF3FD6" w:rsidRPr="00FF3FD6" w:rsidRDefault="00FF3FD6" w:rsidP="00FF3FD6">
            <w:pPr>
              <w:snapToGrid w:val="0"/>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34Я07П8020</w:t>
            </w:r>
          </w:p>
        </w:tc>
        <w:tc>
          <w:tcPr>
            <w:tcW w:w="567" w:type="dxa"/>
            <w:tcBorders>
              <w:left w:val="single" w:sz="4" w:space="0" w:color="000000"/>
              <w:bottom w:val="single" w:sz="4" w:space="0" w:color="000000"/>
            </w:tcBorders>
            <w:shd w:val="clear" w:color="auto" w:fill="auto"/>
          </w:tcPr>
          <w:p w:rsidR="00FF3FD6" w:rsidRPr="00FF3FD6" w:rsidRDefault="00FF3FD6" w:rsidP="00FF3FD6">
            <w:pPr>
              <w:snapToGrid w:val="0"/>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0,3</w:t>
            </w:r>
          </w:p>
        </w:tc>
      </w:tr>
      <w:tr w:rsidR="00FF3FD6" w:rsidRPr="00FF3FD6" w:rsidTr="00FF3FD6">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Межбюджетные трансферты</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05</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02</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34Я07П8020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500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0,3</w:t>
            </w:r>
          </w:p>
        </w:tc>
      </w:tr>
      <w:tr w:rsidR="00FF3FD6" w:rsidRPr="00FF3FD6" w:rsidTr="00FF3FD6">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Иные межбюджетные трансферты</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05</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02</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34Я07П8020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540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sz w:val="8"/>
                <w:szCs w:val="8"/>
                <w:lang w:eastAsia="ru-RU"/>
              </w:rPr>
              <w:t>0,3</w:t>
            </w:r>
          </w:p>
        </w:tc>
      </w:tr>
      <w:tr w:rsidR="00FF3FD6" w:rsidRPr="00FF3FD6" w:rsidTr="00FF3FD6">
        <w:trPr>
          <w:trHeight w:val="70"/>
        </w:trPr>
        <w:tc>
          <w:tcPr>
            <w:tcW w:w="1560" w:type="dxa"/>
            <w:tcBorders>
              <w:left w:val="single" w:sz="4" w:space="0" w:color="000000"/>
              <w:bottom w:val="single" w:sz="4" w:space="0" w:color="000000"/>
            </w:tcBorders>
            <w:shd w:val="clear" w:color="auto" w:fill="auto"/>
            <w:vAlign w:val="bottom"/>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Мероприятия в области жилищно-коммунального хозяйства</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05</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02</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9300000000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64,1</w:t>
            </w:r>
          </w:p>
        </w:tc>
      </w:tr>
      <w:tr w:rsidR="00FF3FD6" w:rsidRPr="00FF3FD6" w:rsidTr="00FF3FD6">
        <w:trPr>
          <w:trHeight w:val="70"/>
        </w:trPr>
        <w:tc>
          <w:tcPr>
            <w:tcW w:w="1560" w:type="dxa"/>
            <w:tcBorders>
              <w:left w:val="single" w:sz="4" w:space="0" w:color="000000"/>
              <w:bottom w:val="single" w:sz="4" w:space="0" w:color="000000"/>
            </w:tcBorders>
            <w:shd w:val="clear" w:color="auto" w:fill="auto"/>
            <w:vAlign w:val="bottom"/>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Мероприятия в области коммунального хозяйства</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05</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02</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9320000000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64,1</w:t>
            </w:r>
          </w:p>
        </w:tc>
      </w:tr>
      <w:tr w:rsidR="00FF3FD6" w:rsidRPr="00FF3FD6" w:rsidTr="00FF3FD6">
        <w:trPr>
          <w:trHeight w:val="70"/>
        </w:trPr>
        <w:tc>
          <w:tcPr>
            <w:tcW w:w="1560" w:type="dxa"/>
            <w:tcBorders>
              <w:left w:val="single" w:sz="4" w:space="0" w:color="000000"/>
              <w:bottom w:val="single" w:sz="4" w:space="0" w:color="000000"/>
            </w:tcBorders>
            <w:shd w:val="clear" w:color="auto" w:fill="auto"/>
            <w:vAlign w:val="bottom"/>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Расходы на обеспечение деятельности полномочий муниципального образования</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05</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02</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9320000160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64,1</w:t>
            </w:r>
          </w:p>
        </w:tc>
      </w:tr>
      <w:tr w:rsidR="00FF3FD6" w:rsidRPr="00FF3FD6" w:rsidTr="003226DA">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bCs/>
                <w:color w:val="000000"/>
                <w:sz w:val="8"/>
                <w:szCs w:val="8"/>
                <w:lang w:eastAsia="ru-RU"/>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05</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02</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9320000160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200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64,1</w:t>
            </w:r>
          </w:p>
        </w:tc>
      </w:tr>
      <w:tr w:rsidR="00FF3FD6" w:rsidRPr="00FF3FD6" w:rsidTr="003226DA">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bCs/>
                <w:iCs/>
                <w:color w:val="000000"/>
                <w:sz w:val="8"/>
                <w:szCs w:val="8"/>
                <w:lang w:eastAsia="ru-RU"/>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05</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02</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9320000160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240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64,1</w:t>
            </w:r>
          </w:p>
        </w:tc>
      </w:tr>
      <w:tr w:rsidR="00FF3FD6" w:rsidRPr="00FF3FD6" w:rsidTr="00FF3FD6">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Благоустройство</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05</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03</w:t>
            </w:r>
          </w:p>
        </w:tc>
        <w:tc>
          <w:tcPr>
            <w:tcW w:w="850" w:type="dxa"/>
            <w:tcBorders>
              <w:left w:val="single" w:sz="4" w:space="0" w:color="000000"/>
              <w:bottom w:val="single" w:sz="4" w:space="0" w:color="000000"/>
            </w:tcBorders>
            <w:shd w:val="clear" w:color="auto" w:fill="auto"/>
          </w:tcPr>
          <w:p w:rsidR="00FF3FD6" w:rsidRPr="00FF3FD6" w:rsidRDefault="00FF3FD6" w:rsidP="00FF3FD6">
            <w:pPr>
              <w:snapToGrid w:val="0"/>
              <w:spacing w:after="0" w:line="240" w:lineRule="auto"/>
              <w:jc w:val="center"/>
              <w:rPr>
                <w:rFonts w:ascii="Times New Roman" w:eastAsia="Times New Roman" w:hAnsi="Times New Roman" w:cs="Times New Roman"/>
                <w:b/>
                <w:sz w:val="8"/>
                <w:szCs w:val="8"/>
                <w:lang w:eastAsia="ru-RU"/>
              </w:rPr>
            </w:pPr>
          </w:p>
        </w:tc>
        <w:tc>
          <w:tcPr>
            <w:tcW w:w="567" w:type="dxa"/>
            <w:tcBorders>
              <w:left w:val="single" w:sz="4" w:space="0" w:color="000000"/>
              <w:bottom w:val="single" w:sz="4" w:space="0" w:color="000000"/>
            </w:tcBorders>
            <w:shd w:val="clear" w:color="auto" w:fill="auto"/>
          </w:tcPr>
          <w:p w:rsidR="00FF3FD6" w:rsidRPr="00FF3FD6" w:rsidRDefault="00FF3FD6" w:rsidP="00FF3FD6">
            <w:pPr>
              <w:snapToGrid w:val="0"/>
              <w:spacing w:after="0" w:line="240" w:lineRule="auto"/>
              <w:jc w:val="center"/>
              <w:rPr>
                <w:rFonts w:ascii="Times New Roman" w:eastAsia="Times New Roman" w:hAnsi="Times New Roman" w:cs="Times New Roman"/>
                <w:b/>
                <w:sz w:val="8"/>
                <w:szCs w:val="8"/>
                <w:lang w:eastAsia="ru-RU"/>
              </w:rPr>
            </w:pP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12,6</w:t>
            </w:r>
          </w:p>
        </w:tc>
      </w:tr>
      <w:tr w:rsidR="00FF3FD6" w:rsidRPr="00FF3FD6" w:rsidTr="003226DA">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 xml:space="preserve">Муниципальная программа «Энергосбережение и повышение  энергетической эффективности на 2016 – 2019 гг. Администрации </w:t>
            </w:r>
            <w:proofErr w:type="spellStart"/>
            <w:r w:rsidRPr="00FF3FD6">
              <w:rPr>
                <w:rFonts w:ascii="Times New Roman" w:eastAsia="Times New Roman" w:hAnsi="Times New Roman" w:cs="Times New Roman"/>
                <w:b/>
                <w:sz w:val="8"/>
                <w:szCs w:val="8"/>
                <w:lang w:eastAsia="ru-RU"/>
              </w:rPr>
              <w:t>Заборьевского</w:t>
            </w:r>
            <w:proofErr w:type="spellEnd"/>
            <w:r w:rsidRPr="00FF3FD6">
              <w:rPr>
                <w:rFonts w:ascii="Times New Roman" w:eastAsia="Times New Roman" w:hAnsi="Times New Roman" w:cs="Times New Roman"/>
                <w:b/>
                <w:sz w:val="8"/>
                <w:szCs w:val="8"/>
                <w:lang w:eastAsia="ru-RU"/>
              </w:rPr>
              <w:t xml:space="preserve"> сельского поселения Демидовского района Смоленской области»</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05</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03</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3100000000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12,6</w:t>
            </w:r>
          </w:p>
        </w:tc>
      </w:tr>
      <w:tr w:rsidR="00FF3FD6" w:rsidRPr="00FF3FD6" w:rsidTr="00FF3FD6">
        <w:trPr>
          <w:trHeight w:val="255"/>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Основное мероприятие программы, не включенное в подпрограмму муниципальной программы</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05</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03</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31Я0000000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12,6</w:t>
            </w:r>
          </w:p>
        </w:tc>
      </w:tr>
      <w:tr w:rsidR="00FF3FD6" w:rsidRPr="00FF3FD6" w:rsidTr="003226DA">
        <w:trPr>
          <w:trHeight w:val="181"/>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Основное мероприятие «Энергосбережение и повышение энергетической эффективности в системах наружного освещения»</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05</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03</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31Я0100000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Cs/>
                <w:color w:val="000000"/>
                <w:sz w:val="8"/>
                <w:szCs w:val="8"/>
                <w:lang w:eastAsia="ru-RU"/>
              </w:rPr>
            </w:pPr>
            <w:r w:rsidRPr="00FF3FD6">
              <w:rPr>
                <w:rFonts w:ascii="Times New Roman" w:eastAsia="Times New Roman" w:hAnsi="Times New Roman" w:cs="Times New Roman"/>
                <w:sz w:val="8"/>
                <w:szCs w:val="8"/>
                <w:lang w:eastAsia="ru-RU"/>
              </w:rPr>
              <w:t>12,6</w:t>
            </w:r>
          </w:p>
        </w:tc>
      </w:tr>
      <w:tr w:rsidR="00FF3FD6" w:rsidRPr="00FF3FD6" w:rsidTr="003226DA">
        <w:trPr>
          <w:trHeight w:val="86"/>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Расходы на обеспечение деятельности полномочий муниципального образования</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05</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03</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31Я0100160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Cs/>
                <w:iCs/>
                <w:color w:val="000000"/>
                <w:sz w:val="8"/>
                <w:szCs w:val="8"/>
                <w:lang w:eastAsia="ru-RU"/>
              </w:rPr>
            </w:pPr>
            <w:r w:rsidRPr="00FF3FD6">
              <w:rPr>
                <w:rFonts w:ascii="Times New Roman" w:eastAsia="Times New Roman" w:hAnsi="Times New Roman" w:cs="Times New Roman"/>
                <w:sz w:val="8"/>
                <w:szCs w:val="8"/>
                <w:lang w:eastAsia="ru-RU"/>
              </w:rPr>
              <w:t>12,6</w:t>
            </w:r>
          </w:p>
        </w:tc>
      </w:tr>
      <w:tr w:rsidR="00FF3FD6" w:rsidRPr="00FF3FD6" w:rsidTr="00FF3FD6">
        <w:trPr>
          <w:trHeight w:val="255"/>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Cs/>
                <w:color w:val="000000"/>
                <w:sz w:val="8"/>
                <w:szCs w:val="8"/>
                <w:lang w:eastAsia="ru-RU"/>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05</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03</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31Я0100160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200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sz w:val="8"/>
                <w:szCs w:val="8"/>
                <w:lang w:eastAsia="ru-RU"/>
              </w:rPr>
              <w:t>12,6</w:t>
            </w:r>
          </w:p>
        </w:tc>
      </w:tr>
      <w:tr w:rsidR="00FF3FD6" w:rsidRPr="00FF3FD6" w:rsidTr="00FF3FD6">
        <w:trPr>
          <w:trHeight w:val="255"/>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Cs/>
                <w:iCs/>
                <w:color w:val="000000"/>
                <w:sz w:val="8"/>
                <w:szCs w:val="8"/>
                <w:lang w:eastAsia="ru-RU"/>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05</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03</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31Я0100160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240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12,6</w:t>
            </w:r>
          </w:p>
        </w:tc>
      </w:tr>
      <w:tr w:rsidR="00FF3FD6" w:rsidRPr="00FF3FD6" w:rsidTr="003226DA">
        <w:trPr>
          <w:trHeight w:val="85"/>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color w:val="000000"/>
                <w:sz w:val="8"/>
                <w:szCs w:val="8"/>
                <w:lang w:eastAsia="ru-RU"/>
              </w:rPr>
              <w:t xml:space="preserve">Муниципальная программа "Социально-экономическое развитие </w:t>
            </w:r>
            <w:proofErr w:type="spellStart"/>
            <w:r w:rsidRPr="00FF3FD6">
              <w:rPr>
                <w:rFonts w:ascii="Times New Roman" w:eastAsia="Times New Roman" w:hAnsi="Times New Roman" w:cs="Times New Roman"/>
                <w:b/>
                <w:color w:val="000000"/>
                <w:sz w:val="8"/>
                <w:szCs w:val="8"/>
                <w:lang w:eastAsia="ru-RU"/>
              </w:rPr>
              <w:t>Заборьевского</w:t>
            </w:r>
            <w:proofErr w:type="spellEnd"/>
            <w:r w:rsidRPr="00FF3FD6">
              <w:rPr>
                <w:rFonts w:ascii="Times New Roman" w:eastAsia="Times New Roman" w:hAnsi="Times New Roman" w:cs="Times New Roman"/>
                <w:b/>
                <w:color w:val="000000"/>
                <w:sz w:val="8"/>
                <w:szCs w:val="8"/>
                <w:lang w:eastAsia="ru-RU"/>
              </w:rPr>
              <w:t xml:space="preserve"> сельского поселения Демидовского района Смоленской области" на 2018-2022 годы</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05</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03</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bCs/>
                <w:sz w:val="8"/>
                <w:szCs w:val="8"/>
                <w:lang w:eastAsia="ru-RU"/>
              </w:rPr>
              <w:t>3400000000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50,0</w:t>
            </w:r>
          </w:p>
        </w:tc>
      </w:tr>
      <w:tr w:rsidR="00FF3FD6" w:rsidRPr="00FF3FD6" w:rsidTr="00FF3FD6">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b/>
                <w:color w:val="000000"/>
                <w:sz w:val="8"/>
                <w:szCs w:val="8"/>
                <w:lang w:eastAsia="ru-RU"/>
              </w:rPr>
            </w:pPr>
            <w:r w:rsidRPr="00FF3FD6">
              <w:rPr>
                <w:rFonts w:ascii="Times New Roman" w:eastAsia="Times New Roman" w:hAnsi="Times New Roman" w:cs="Times New Roman"/>
                <w:b/>
                <w:color w:val="000000"/>
                <w:sz w:val="8"/>
                <w:szCs w:val="8"/>
                <w:lang w:eastAsia="ru-RU"/>
              </w:rPr>
              <w:t>Основное мероприятие программы, не включенное в подпрограмму муниципальной программы</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05</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03</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bCs/>
                <w:sz w:val="8"/>
                <w:szCs w:val="8"/>
                <w:lang w:eastAsia="ru-RU"/>
              </w:rPr>
            </w:pPr>
            <w:r w:rsidRPr="00FF3FD6">
              <w:rPr>
                <w:rFonts w:ascii="Times New Roman" w:eastAsia="Times New Roman" w:hAnsi="Times New Roman" w:cs="Times New Roman"/>
                <w:b/>
                <w:bCs/>
                <w:sz w:val="8"/>
                <w:szCs w:val="8"/>
                <w:lang w:eastAsia="ru-RU"/>
              </w:rPr>
              <w:t>34Я0000000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50,0</w:t>
            </w:r>
          </w:p>
        </w:tc>
      </w:tr>
      <w:tr w:rsidR="00FF3FD6" w:rsidRPr="00FF3FD6" w:rsidTr="00FF3FD6">
        <w:trPr>
          <w:trHeight w:val="425"/>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 xml:space="preserve">Основное мероприятие "Благоустройство территории </w:t>
            </w:r>
            <w:proofErr w:type="spellStart"/>
            <w:r w:rsidRPr="00FF3FD6">
              <w:rPr>
                <w:rFonts w:ascii="Times New Roman" w:eastAsia="Times New Roman" w:hAnsi="Times New Roman" w:cs="Times New Roman"/>
                <w:b/>
                <w:sz w:val="8"/>
                <w:szCs w:val="8"/>
                <w:lang w:eastAsia="ru-RU"/>
              </w:rPr>
              <w:t>Заборьевского</w:t>
            </w:r>
            <w:proofErr w:type="spellEnd"/>
            <w:r w:rsidRPr="00FF3FD6">
              <w:rPr>
                <w:rFonts w:ascii="Times New Roman" w:eastAsia="Times New Roman" w:hAnsi="Times New Roman" w:cs="Times New Roman"/>
                <w:b/>
                <w:sz w:val="8"/>
                <w:szCs w:val="8"/>
                <w:lang w:eastAsia="ru-RU"/>
              </w:rPr>
              <w:t xml:space="preserve"> сельского поселения Демидовского района Смоленской области"</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05</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03</w:t>
            </w:r>
          </w:p>
        </w:tc>
        <w:tc>
          <w:tcPr>
            <w:tcW w:w="850" w:type="dxa"/>
            <w:tcBorders>
              <w:left w:val="single" w:sz="4" w:space="0" w:color="000000"/>
              <w:bottom w:val="single" w:sz="4" w:space="0" w:color="000000"/>
            </w:tcBorders>
            <w:shd w:val="clear" w:color="auto" w:fill="auto"/>
          </w:tcPr>
          <w:p w:rsidR="00FF3FD6" w:rsidRPr="00FF3FD6" w:rsidRDefault="00FF3FD6" w:rsidP="00FF3FD6">
            <w:pPr>
              <w:snapToGrid w:val="0"/>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34Я0100000</w:t>
            </w:r>
          </w:p>
        </w:tc>
        <w:tc>
          <w:tcPr>
            <w:tcW w:w="567" w:type="dxa"/>
            <w:tcBorders>
              <w:left w:val="single" w:sz="4" w:space="0" w:color="000000"/>
              <w:bottom w:val="single" w:sz="4" w:space="0" w:color="000000"/>
            </w:tcBorders>
            <w:shd w:val="clear" w:color="auto" w:fill="auto"/>
          </w:tcPr>
          <w:p w:rsidR="00FF3FD6" w:rsidRPr="00FF3FD6" w:rsidRDefault="00FF3FD6" w:rsidP="00FF3FD6">
            <w:pPr>
              <w:snapToGrid w:val="0"/>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50,0</w:t>
            </w:r>
          </w:p>
        </w:tc>
      </w:tr>
      <w:tr w:rsidR="00FF3FD6" w:rsidRPr="00FF3FD6" w:rsidTr="00FF3FD6">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Расходы на обеспечение деятельности полномочий муниципального образования</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05</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03</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34Я0100160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Cs/>
                <w:color w:val="000000"/>
                <w:sz w:val="8"/>
                <w:szCs w:val="8"/>
                <w:lang w:eastAsia="ru-RU"/>
              </w:rPr>
            </w:pPr>
            <w:r w:rsidRPr="00FF3FD6">
              <w:rPr>
                <w:rFonts w:ascii="Times New Roman" w:eastAsia="Times New Roman" w:hAnsi="Times New Roman" w:cs="Times New Roman"/>
                <w:sz w:val="8"/>
                <w:szCs w:val="8"/>
                <w:lang w:eastAsia="ru-RU"/>
              </w:rPr>
              <w:t>50,0</w:t>
            </w:r>
          </w:p>
        </w:tc>
      </w:tr>
      <w:tr w:rsidR="00FF3FD6" w:rsidRPr="00FF3FD6" w:rsidTr="00FF3FD6">
        <w:trPr>
          <w:trHeight w:val="131"/>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bCs/>
                <w:color w:val="000000"/>
                <w:sz w:val="8"/>
                <w:szCs w:val="8"/>
                <w:lang w:eastAsia="ru-RU"/>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05</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03</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34Я0100160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200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Cs/>
                <w:iCs/>
                <w:color w:val="000000"/>
                <w:sz w:val="8"/>
                <w:szCs w:val="8"/>
                <w:lang w:eastAsia="ru-RU"/>
              </w:rPr>
            </w:pPr>
            <w:r w:rsidRPr="00FF3FD6">
              <w:rPr>
                <w:rFonts w:ascii="Times New Roman" w:eastAsia="Times New Roman" w:hAnsi="Times New Roman" w:cs="Times New Roman"/>
                <w:sz w:val="8"/>
                <w:szCs w:val="8"/>
                <w:lang w:eastAsia="ru-RU"/>
              </w:rPr>
              <w:t>50,0</w:t>
            </w:r>
          </w:p>
        </w:tc>
      </w:tr>
      <w:tr w:rsidR="00FF3FD6" w:rsidRPr="00FF3FD6" w:rsidTr="00FF3FD6">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bCs/>
                <w:iCs/>
                <w:color w:val="000000"/>
                <w:sz w:val="8"/>
                <w:szCs w:val="8"/>
                <w:lang w:eastAsia="ru-RU"/>
              </w:rPr>
              <w:t>Иные закупки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05</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03</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34Я0100160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240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sz w:val="8"/>
                <w:szCs w:val="8"/>
                <w:lang w:eastAsia="ru-RU"/>
              </w:rPr>
              <w:t>50,0</w:t>
            </w:r>
          </w:p>
        </w:tc>
      </w:tr>
      <w:tr w:rsidR="00FF3FD6" w:rsidRPr="00FF3FD6" w:rsidTr="00FF3FD6">
        <w:trPr>
          <w:trHeight w:val="70"/>
        </w:trPr>
        <w:tc>
          <w:tcPr>
            <w:tcW w:w="1560" w:type="dxa"/>
            <w:tcBorders>
              <w:left w:val="single" w:sz="4" w:space="0" w:color="000000"/>
              <w:bottom w:val="single" w:sz="4" w:space="0" w:color="000000"/>
            </w:tcBorders>
            <w:shd w:val="clear" w:color="auto" w:fill="auto"/>
            <w:vAlign w:val="bottom"/>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Мероприятия в области жилищно-коммунального хозяйства</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05</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03</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9300000000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391,7</w:t>
            </w:r>
          </w:p>
        </w:tc>
      </w:tr>
      <w:tr w:rsidR="00FF3FD6" w:rsidRPr="00FF3FD6" w:rsidTr="00FF3FD6">
        <w:trPr>
          <w:trHeight w:val="70"/>
        </w:trPr>
        <w:tc>
          <w:tcPr>
            <w:tcW w:w="1560" w:type="dxa"/>
            <w:tcBorders>
              <w:left w:val="single" w:sz="4" w:space="0" w:color="000000"/>
              <w:bottom w:val="single" w:sz="4" w:space="0" w:color="000000"/>
            </w:tcBorders>
            <w:shd w:val="clear" w:color="auto" w:fill="auto"/>
            <w:vAlign w:val="bottom"/>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Уличное освещение</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05</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03</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9330000000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391,7</w:t>
            </w:r>
          </w:p>
        </w:tc>
      </w:tr>
      <w:tr w:rsidR="00FF3FD6" w:rsidRPr="00FF3FD6" w:rsidTr="00FF3FD6">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autoSpaceDE w:val="0"/>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Расходы на обеспечение деятельности полномочий муниципального образования</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05</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03</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9330000160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Cs/>
                <w:color w:val="000000"/>
                <w:sz w:val="8"/>
                <w:szCs w:val="8"/>
                <w:lang w:eastAsia="ru-RU"/>
              </w:rPr>
            </w:pPr>
            <w:r w:rsidRPr="00FF3FD6">
              <w:rPr>
                <w:rFonts w:ascii="Times New Roman" w:eastAsia="Times New Roman" w:hAnsi="Times New Roman" w:cs="Times New Roman"/>
                <w:sz w:val="8"/>
                <w:szCs w:val="8"/>
                <w:lang w:eastAsia="ru-RU"/>
              </w:rPr>
              <w:t>391,7</w:t>
            </w:r>
          </w:p>
        </w:tc>
      </w:tr>
      <w:tr w:rsidR="00FF3FD6" w:rsidRPr="00FF3FD6" w:rsidTr="00FF3FD6">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bCs/>
                <w:color w:val="000000"/>
                <w:sz w:val="8"/>
                <w:szCs w:val="8"/>
                <w:lang w:eastAsia="ru-RU"/>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05</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03</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9330000160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200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Cs/>
                <w:iCs/>
                <w:color w:val="000000"/>
                <w:sz w:val="8"/>
                <w:szCs w:val="8"/>
                <w:lang w:eastAsia="ru-RU"/>
              </w:rPr>
            </w:pPr>
            <w:r w:rsidRPr="00FF3FD6">
              <w:rPr>
                <w:rFonts w:ascii="Times New Roman" w:eastAsia="Times New Roman" w:hAnsi="Times New Roman" w:cs="Times New Roman"/>
                <w:sz w:val="8"/>
                <w:szCs w:val="8"/>
                <w:lang w:eastAsia="ru-RU"/>
              </w:rPr>
              <w:t>391,7</w:t>
            </w:r>
          </w:p>
        </w:tc>
      </w:tr>
      <w:tr w:rsidR="00FF3FD6" w:rsidRPr="00FF3FD6" w:rsidTr="00FF3FD6">
        <w:trPr>
          <w:trHeight w:val="70"/>
        </w:trPr>
        <w:tc>
          <w:tcPr>
            <w:tcW w:w="1560"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bCs/>
                <w:iCs/>
                <w:color w:val="000000"/>
                <w:sz w:val="8"/>
                <w:szCs w:val="8"/>
                <w:lang w:eastAsia="ru-RU"/>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05</w:t>
            </w:r>
          </w:p>
        </w:tc>
        <w:tc>
          <w:tcPr>
            <w:tcW w:w="426"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03</w:t>
            </w:r>
          </w:p>
        </w:tc>
        <w:tc>
          <w:tcPr>
            <w:tcW w:w="850"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9330000160</w:t>
            </w:r>
          </w:p>
        </w:tc>
        <w:tc>
          <w:tcPr>
            <w:tcW w:w="567"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bCs/>
                <w:color w:val="000000"/>
                <w:sz w:val="8"/>
                <w:szCs w:val="8"/>
                <w:lang w:eastAsia="ru-RU"/>
              </w:rPr>
            </w:pPr>
            <w:r w:rsidRPr="00FF3FD6">
              <w:rPr>
                <w:rFonts w:ascii="Times New Roman" w:eastAsia="Times New Roman" w:hAnsi="Times New Roman" w:cs="Times New Roman"/>
                <w:sz w:val="8"/>
                <w:szCs w:val="8"/>
                <w:lang w:eastAsia="ru-RU"/>
              </w:rPr>
              <w:t>391,7</w:t>
            </w:r>
          </w:p>
        </w:tc>
      </w:tr>
      <w:tr w:rsidR="00FF3FD6" w:rsidRPr="00FF3FD6" w:rsidTr="003226DA">
        <w:trPr>
          <w:trHeight w:val="70"/>
        </w:trPr>
        <w:tc>
          <w:tcPr>
            <w:tcW w:w="1560"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b/>
                <w:bCs/>
                <w:iCs/>
                <w:color w:val="000000"/>
                <w:sz w:val="8"/>
                <w:szCs w:val="8"/>
                <w:lang w:eastAsia="ru-RU"/>
              </w:rPr>
            </w:pPr>
            <w:r w:rsidRPr="00FF3FD6">
              <w:rPr>
                <w:rFonts w:ascii="Times New Roman" w:eastAsia="Times New Roman" w:hAnsi="Times New Roman" w:cs="Times New Roman"/>
                <w:b/>
                <w:bCs/>
                <w:iCs/>
                <w:color w:val="000000"/>
                <w:sz w:val="8"/>
                <w:szCs w:val="8"/>
                <w:lang w:eastAsia="ru-RU"/>
              </w:rPr>
              <w:t>КУЛЬТУРА, КИНЕМАТОГРАФИЯ</w:t>
            </w:r>
          </w:p>
        </w:tc>
        <w:tc>
          <w:tcPr>
            <w:tcW w:w="567" w:type="dxa"/>
            <w:tcBorders>
              <w:top w:val="single" w:sz="4" w:space="0" w:color="000000"/>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08</w:t>
            </w:r>
          </w:p>
        </w:tc>
        <w:tc>
          <w:tcPr>
            <w:tcW w:w="426"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p>
        </w:tc>
        <w:tc>
          <w:tcPr>
            <w:tcW w:w="850"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b/>
                <w:sz w:val="8"/>
                <w:szCs w:val="8"/>
                <w:lang w:eastAsia="ru-RU"/>
              </w:rPr>
            </w:pPr>
          </w:p>
        </w:tc>
        <w:tc>
          <w:tcPr>
            <w:tcW w:w="567"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1,5</w:t>
            </w:r>
          </w:p>
        </w:tc>
      </w:tr>
      <w:tr w:rsidR="00FF3FD6" w:rsidRPr="00FF3FD6" w:rsidTr="003226DA">
        <w:trPr>
          <w:trHeight w:val="70"/>
        </w:trPr>
        <w:tc>
          <w:tcPr>
            <w:tcW w:w="1560"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b/>
                <w:bCs/>
                <w:iCs/>
                <w:color w:val="000000"/>
                <w:sz w:val="8"/>
                <w:szCs w:val="8"/>
                <w:lang w:eastAsia="ru-RU"/>
              </w:rPr>
            </w:pPr>
            <w:r w:rsidRPr="00FF3FD6">
              <w:rPr>
                <w:rFonts w:ascii="Times New Roman" w:eastAsia="Times New Roman" w:hAnsi="Times New Roman" w:cs="Times New Roman"/>
                <w:b/>
                <w:bCs/>
                <w:iCs/>
                <w:color w:val="000000"/>
                <w:sz w:val="8"/>
                <w:szCs w:val="8"/>
                <w:lang w:eastAsia="ru-RU"/>
              </w:rPr>
              <w:t>Другие вопросы в области культуры, кинематографии</w:t>
            </w:r>
          </w:p>
        </w:tc>
        <w:tc>
          <w:tcPr>
            <w:tcW w:w="567" w:type="dxa"/>
            <w:tcBorders>
              <w:top w:val="single" w:sz="4" w:space="0" w:color="000000"/>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08</w:t>
            </w:r>
          </w:p>
        </w:tc>
        <w:tc>
          <w:tcPr>
            <w:tcW w:w="426"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04</w:t>
            </w:r>
          </w:p>
        </w:tc>
        <w:tc>
          <w:tcPr>
            <w:tcW w:w="850"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b/>
                <w:sz w:val="8"/>
                <w:szCs w:val="8"/>
                <w:lang w:eastAsia="ru-RU"/>
              </w:rPr>
            </w:pPr>
          </w:p>
        </w:tc>
        <w:tc>
          <w:tcPr>
            <w:tcW w:w="567"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1,5</w:t>
            </w:r>
          </w:p>
        </w:tc>
      </w:tr>
      <w:tr w:rsidR="00FF3FD6" w:rsidRPr="00FF3FD6" w:rsidTr="003226DA">
        <w:trPr>
          <w:trHeight w:val="70"/>
        </w:trPr>
        <w:tc>
          <w:tcPr>
            <w:tcW w:w="1560"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color w:val="000000"/>
                <w:sz w:val="8"/>
                <w:szCs w:val="8"/>
                <w:lang w:eastAsia="ru-RU"/>
              </w:rPr>
              <w:t xml:space="preserve">Муниципальная программа "Социально-экономическое развитие </w:t>
            </w:r>
            <w:proofErr w:type="spellStart"/>
            <w:r w:rsidRPr="00FF3FD6">
              <w:rPr>
                <w:rFonts w:ascii="Times New Roman" w:eastAsia="Times New Roman" w:hAnsi="Times New Roman" w:cs="Times New Roman"/>
                <w:b/>
                <w:color w:val="000000"/>
                <w:sz w:val="8"/>
                <w:szCs w:val="8"/>
                <w:lang w:eastAsia="ru-RU"/>
              </w:rPr>
              <w:t>Заборьевского</w:t>
            </w:r>
            <w:proofErr w:type="spellEnd"/>
            <w:r w:rsidRPr="00FF3FD6">
              <w:rPr>
                <w:rFonts w:ascii="Times New Roman" w:eastAsia="Times New Roman" w:hAnsi="Times New Roman" w:cs="Times New Roman"/>
                <w:b/>
                <w:color w:val="000000"/>
                <w:sz w:val="8"/>
                <w:szCs w:val="8"/>
                <w:lang w:eastAsia="ru-RU"/>
              </w:rPr>
              <w:t xml:space="preserve"> сельского поселения Демидовского района Смоленской области" на 2018-2022 годы</w:t>
            </w:r>
          </w:p>
        </w:tc>
        <w:tc>
          <w:tcPr>
            <w:tcW w:w="567" w:type="dxa"/>
            <w:tcBorders>
              <w:top w:val="single" w:sz="4" w:space="0" w:color="000000"/>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08</w:t>
            </w:r>
          </w:p>
        </w:tc>
        <w:tc>
          <w:tcPr>
            <w:tcW w:w="426"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04</w:t>
            </w:r>
          </w:p>
        </w:tc>
        <w:tc>
          <w:tcPr>
            <w:tcW w:w="850"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bCs/>
                <w:sz w:val="8"/>
                <w:szCs w:val="8"/>
                <w:lang w:eastAsia="ru-RU"/>
              </w:rPr>
              <w:t>3400000000</w:t>
            </w:r>
          </w:p>
        </w:tc>
        <w:tc>
          <w:tcPr>
            <w:tcW w:w="567"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1,5</w:t>
            </w:r>
          </w:p>
        </w:tc>
      </w:tr>
      <w:tr w:rsidR="00FF3FD6" w:rsidRPr="00FF3FD6" w:rsidTr="00FF3FD6">
        <w:trPr>
          <w:trHeight w:val="70"/>
        </w:trPr>
        <w:tc>
          <w:tcPr>
            <w:tcW w:w="1560"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b/>
                <w:color w:val="000000"/>
                <w:sz w:val="8"/>
                <w:szCs w:val="8"/>
                <w:lang w:eastAsia="ru-RU"/>
              </w:rPr>
            </w:pPr>
            <w:r w:rsidRPr="00FF3FD6">
              <w:rPr>
                <w:rFonts w:ascii="Times New Roman" w:eastAsia="Times New Roman" w:hAnsi="Times New Roman" w:cs="Times New Roman"/>
                <w:b/>
                <w:color w:val="000000"/>
                <w:sz w:val="8"/>
                <w:szCs w:val="8"/>
                <w:lang w:eastAsia="ru-RU"/>
              </w:rPr>
              <w:t>Основное мероприятие программы, не включенное в подпрограмму муниципальной программы</w:t>
            </w:r>
          </w:p>
        </w:tc>
        <w:tc>
          <w:tcPr>
            <w:tcW w:w="567" w:type="dxa"/>
            <w:tcBorders>
              <w:top w:val="single" w:sz="4" w:space="0" w:color="000000"/>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08</w:t>
            </w:r>
          </w:p>
        </w:tc>
        <w:tc>
          <w:tcPr>
            <w:tcW w:w="426"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04</w:t>
            </w:r>
          </w:p>
        </w:tc>
        <w:tc>
          <w:tcPr>
            <w:tcW w:w="850"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bCs/>
                <w:sz w:val="8"/>
                <w:szCs w:val="8"/>
                <w:lang w:eastAsia="ru-RU"/>
              </w:rPr>
            </w:pPr>
            <w:r w:rsidRPr="00FF3FD6">
              <w:rPr>
                <w:rFonts w:ascii="Times New Roman" w:eastAsia="Times New Roman" w:hAnsi="Times New Roman" w:cs="Times New Roman"/>
                <w:b/>
                <w:bCs/>
                <w:sz w:val="8"/>
                <w:szCs w:val="8"/>
                <w:lang w:eastAsia="ru-RU"/>
              </w:rPr>
              <w:t>34Я0000000</w:t>
            </w:r>
          </w:p>
        </w:tc>
        <w:tc>
          <w:tcPr>
            <w:tcW w:w="567"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1,5</w:t>
            </w:r>
          </w:p>
        </w:tc>
      </w:tr>
      <w:tr w:rsidR="00FF3FD6" w:rsidRPr="00FF3FD6" w:rsidTr="003226DA">
        <w:trPr>
          <w:trHeight w:val="149"/>
        </w:trPr>
        <w:tc>
          <w:tcPr>
            <w:tcW w:w="1560"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b/>
                <w:color w:val="000000"/>
                <w:sz w:val="8"/>
                <w:szCs w:val="8"/>
                <w:lang w:eastAsia="ru-RU"/>
              </w:rPr>
            </w:pPr>
            <w:r w:rsidRPr="00FF3FD6">
              <w:rPr>
                <w:rFonts w:ascii="Times New Roman" w:eastAsia="Times New Roman" w:hAnsi="Times New Roman" w:cs="Times New Roman"/>
                <w:b/>
                <w:color w:val="000000"/>
                <w:sz w:val="8"/>
                <w:szCs w:val="8"/>
                <w:lang w:eastAsia="ru-RU"/>
              </w:rPr>
              <w:t xml:space="preserve">Основное мероприятие "Развитие культурно-досуговой деятельности в </w:t>
            </w:r>
            <w:proofErr w:type="spellStart"/>
            <w:r w:rsidRPr="00FF3FD6">
              <w:rPr>
                <w:rFonts w:ascii="Times New Roman" w:eastAsia="Times New Roman" w:hAnsi="Times New Roman" w:cs="Times New Roman"/>
                <w:b/>
                <w:color w:val="000000"/>
                <w:sz w:val="8"/>
                <w:szCs w:val="8"/>
                <w:lang w:eastAsia="ru-RU"/>
              </w:rPr>
              <w:t>Заборьевском</w:t>
            </w:r>
            <w:proofErr w:type="spellEnd"/>
            <w:r w:rsidRPr="00FF3FD6">
              <w:rPr>
                <w:rFonts w:ascii="Times New Roman" w:eastAsia="Times New Roman" w:hAnsi="Times New Roman" w:cs="Times New Roman"/>
                <w:b/>
                <w:color w:val="000000"/>
                <w:sz w:val="8"/>
                <w:szCs w:val="8"/>
                <w:lang w:eastAsia="ru-RU"/>
              </w:rPr>
              <w:t xml:space="preserve"> сельском поселении Демидовского района Смоленской области"</w:t>
            </w:r>
          </w:p>
        </w:tc>
        <w:tc>
          <w:tcPr>
            <w:tcW w:w="567" w:type="dxa"/>
            <w:tcBorders>
              <w:top w:val="single" w:sz="4" w:space="0" w:color="000000"/>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08</w:t>
            </w:r>
          </w:p>
        </w:tc>
        <w:tc>
          <w:tcPr>
            <w:tcW w:w="426"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04</w:t>
            </w:r>
          </w:p>
        </w:tc>
        <w:tc>
          <w:tcPr>
            <w:tcW w:w="850"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bCs/>
                <w:sz w:val="8"/>
                <w:szCs w:val="8"/>
                <w:lang w:eastAsia="ru-RU"/>
              </w:rPr>
            </w:pPr>
            <w:r w:rsidRPr="00FF3FD6">
              <w:rPr>
                <w:rFonts w:ascii="Times New Roman" w:eastAsia="Times New Roman" w:hAnsi="Times New Roman" w:cs="Times New Roman"/>
                <w:b/>
                <w:bCs/>
                <w:sz w:val="8"/>
                <w:szCs w:val="8"/>
                <w:lang w:eastAsia="ru-RU"/>
              </w:rPr>
              <w:t>34Я0300000</w:t>
            </w:r>
          </w:p>
        </w:tc>
        <w:tc>
          <w:tcPr>
            <w:tcW w:w="567"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1,5</w:t>
            </w:r>
          </w:p>
        </w:tc>
      </w:tr>
      <w:tr w:rsidR="00FF3FD6" w:rsidRPr="00FF3FD6" w:rsidTr="00FF3FD6">
        <w:trPr>
          <w:trHeight w:val="70"/>
        </w:trPr>
        <w:tc>
          <w:tcPr>
            <w:tcW w:w="1560"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autoSpaceDE w:val="0"/>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Расходы на обеспечение деятельности полномочий муниципального образования</w:t>
            </w:r>
          </w:p>
        </w:tc>
        <w:tc>
          <w:tcPr>
            <w:tcW w:w="567" w:type="dxa"/>
            <w:tcBorders>
              <w:top w:val="single" w:sz="4" w:space="0" w:color="000000"/>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08</w:t>
            </w:r>
          </w:p>
        </w:tc>
        <w:tc>
          <w:tcPr>
            <w:tcW w:w="426"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04</w:t>
            </w:r>
          </w:p>
        </w:tc>
        <w:tc>
          <w:tcPr>
            <w:tcW w:w="850"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34Я0300160</w:t>
            </w:r>
          </w:p>
        </w:tc>
        <w:tc>
          <w:tcPr>
            <w:tcW w:w="567"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1,5</w:t>
            </w:r>
          </w:p>
        </w:tc>
      </w:tr>
      <w:tr w:rsidR="00FF3FD6" w:rsidRPr="00FF3FD6" w:rsidTr="00FF3FD6">
        <w:trPr>
          <w:trHeight w:val="70"/>
        </w:trPr>
        <w:tc>
          <w:tcPr>
            <w:tcW w:w="156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bCs/>
                <w:color w:val="000000"/>
                <w:sz w:val="8"/>
                <w:szCs w:val="8"/>
                <w:lang w:eastAsia="ru-RU"/>
              </w:rPr>
              <w:t>Закупка товаров, работ и услуг для обеспечения государственных (муниципальных) нужд</w:t>
            </w:r>
          </w:p>
        </w:tc>
        <w:tc>
          <w:tcPr>
            <w:tcW w:w="567" w:type="dxa"/>
            <w:tcBorders>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08</w:t>
            </w:r>
          </w:p>
        </w:tc>
        <w:tc>
          <w:tcPr>
            <w:tcW w:w="426"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04</w:t>
            </w:r>
          </w:p>
        </w:tc>
        <w:tc>
          <w:tcPr>
            <w:tcW w:w="850"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34Я0300160</w:t>
            </w:r>
          </w:p>
        </w:tc>
        <w:tc>
          <w:tcPr>
            <w:tcW w:w="567" w:type="dxa"/>
            <w:tcBorders>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200</w:t>
            </w:r>
          </w:p>
        </w:tc>
        <w:tc>
          <w:tcPr>
            <w:tcW w:w="709" w:type="dxa"/>
            <w:tcBorders>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Cs/>
                <w:iCs/>
                <w:color w:val="000000"/>
                <w:sz w:val="8"/>
                <w:szCs w:val="8"/>
                <w:lang w:eastAsia="ru-RU"/>
              </w:rPr>
            </w:pPr>
            <w:r w:rsidRPr="00FF3FD6">
              <w:rPr>
                <w:rFonts w:ascii="Times New Roman" w:eastAsia="Times New Roman" w:hAnsi="Times New Roman" w:cs="Times New Roman"/>
                <w:sz w:val="8"/>
                <w:szCs w:val="8"/>
                <w:lang w:eastAsia="ru-RU"/>
              </w:rPr>
              <w:t>1,5</w:t>
            </w:r>
          </w:p>
        </w:tc>
      </w:tr>
      <w:tr w:rsidR="00FF3FD6" w:rsidRPr="00FF3FD6" w:rsidTr="00FF3FD6">
        <w:trPr>
          <w:trHeight w:val="70"/>
        </w:trPr>
        <w:tc>
          <w:tcPr>
            <w:tcW w:w="1560"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bCs/>
                <w:iCs/>
                <w:color w:val="000000"/>
                <w:sz w:val="8"/>
                <w:szCs w:val="8"/>
                <w:lang w:eastAsia="ru-RU"/>
              </w:rPr>
              <w:t>Иные закупки товаров, работ и услуг для обеспечения государственных (муниципальных) нужд</w:t>
            </w:r>
          </w:p>
        </w:tc>
        <w:tc>
          <w:tcPr>
            <w:tcW w:w="567" w:type="dxa"/>
            <w:tcBorders>
              <w:top w:val="single" w:sz="4" w:space="0" w:color="000000"/>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08</w:t>
            </w:r>
          </w:p>
        </w:tc>
        <w:tc>
          <w:tcPr>
            <w:tcW w:w="426"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04</w:t>
            </w:r>
          </w:p>
        </w:tc>
        <w:tc>
          <w:tcPr>
            <w:tcW w:w="850"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34Я0300160</w:t>
            </w:r>
          </w:p>
        </w:tc>
        <w:tc>
          <w:tcPr>
            <w:tcW w:w="567"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240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sz w:val="8"/>
                <w:szCs w:val="8"/>
                <w:lang w:eastAsia="ru-RU"/>
              </w:rPr>
              <w:t>1,5</w:t>
            </w:r>
          </w:p>
        </w:tc>
      </w:tr>
      <w:tr w:rsidR="00FF3FD6" w:rsidRPr="00FF3FD6" w:rsidTr="00FF3FD6">
        <w:trPr>
          <w:trHeight w:val="70"/>
        </w:trPr>
        <w:tc>
          <w:tcPr>
            <w:tcW w:w="1560"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СОЦИАЛЬНАЯ ПОЛИТИКА</w:t>
            </w:r>
          </w:p>
        </w:tc>
        <w:tc>
          <w:tcPr>
            <w:tcW w:w="567" w:type="dxa"/>
            <w:tcBorders>
              <w:top w:val="single" w:sz="4" w:space="0" w:color="000000"/>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10</w:t>
            </w:r>
          </w:p>
        </w:tc>
        <w:tc>
          <w:tcPr>
            <w:tcW w:w="426"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napToGrid w:val="0"/>
              <w:spacing w:after="0" w:line="240" w:lineRule="auto"/>
              <w:jc w:val="center"/>
              <w:rPr>
                <w:rFonts w:ascii="Times New Roman" w:eastAsia="Times New Roman" w:hAnsi="Times New Roman" w:cs="Times New Roman"/>
                <w:b/>
                <w:sz w:val="8"/>
                <w:szCs w:val="8"/>
                <w:lang w:eastAsia="ru-RU"/>
              </w:rPr>
            </w:pPr>
          </w:p>
        </w:tc>
        <w:tc>
          <w:tcPr>
            <w:tcW w:w="850"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napToGrid w:val="0"/>
              <w:spacing w:after="0" w:line="240" w:lineRule="auto"/>
              <w:jc w:val="center"/>
              <w:rPr>
                <w:rFonts w:ascii="Times New Roman" w:eastAsia="Times New Roman" w:hAnsi="Times New Roman" w:cs="Times New Roman"/>
                <w:b/>
                <w:sz w:val="8"/>
                <w:szCs w:val="8"/>
                <w:lang w:eastAsia="ru-RU"/>
              </w:rPr>
            </w:pPr>
          </w:p>
        </w:tc>
        <w:tc>
          <w:tcPr>
            <w:tcW w:w="567"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napToGrid w:val="0"/>
              <w:spacing w:after="0" w:line="240" w:lineRule="auto"/>
              <w:jc w:val="center"/>
              <w:rPr>
                <w:rFonts w:ascii="Times New Roman" w:eastAsia="Times New Roman" w:hAnsi="Times New Roman" w:cs="Times New Roman"/>
                <w:b/>
                <w:sz w:val="8"/>
                <w:szCs w:val="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241,6</w:t>
            </w:r>
          </w:p>
        </w:tc>
      </w:tr>
      <w:tr w:rsidR="00FF3FD6" w:rsidRPr="00FF3FD6" w:rsidTr="003226DA">
        <w:trPr>
          <w:trHeight w:val="70"/>
        </w:trPr>
        <w:tc>
          <w:tcPr>
            <w:tcW w:w="1560"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Пенсионное обеспечение</w:t>
            </w:r>
          </w:p>
        </w:tc>
        <w:tc>
          <w:tcPr>
            <w:tcW w:w="567" w:type="dxa"/>
            <w:tcBorders>
              <w:top w:val="single" w:sz="4" w:space="0" w:color="000000"/>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10</w:t>
            </w:r>
          </w:p>
        </w:tc>
        <w:tc>
          <w:tcPr>
            <w:tcW w:w="426"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01</w:t>
            </w:r>
          </w:p>
        </w:tc>
        <w:tc>
          <w:tcPr>
            <w:tcW w:w="850"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napToGrid w:val="0"/>
              <w:spacing w:after="0" w:line="240" w:lineRule="auto"/>
              <w:jc w:val="center"/>
              <w:rPr>
                <w:rFonts w:ascii="Times New Roman" w:eastAsia="Times New Roman" w:hAnsi="Times New Roman" w:cs="Times New Roman"/>
                <w:b/>
                <w:sz w:val="8"/>
                <w:szCs w:val="8"/>
                <w:lang w:eastAsia="ru-RU"/>
              </w:rPr>
            </w:pPr>
          </w:p>
        </w:tc>
        <w:tc>
          <w:tcPr>
            <w:tcW w:w="567"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napToGrid w:val="0"/>
              <w:spacing w:after="0" w:line="240" w:lineRule="auto"/>
              <w:jc w:val="center"/>
              <w:rPr>
                <w:rFonts w:ascii="Times New Roman" w:eastAsia="Times New Roman" w:hAnsi="Times New Roman" w:cs="Times New Roman"/>
                <w:b/>
                <w:sz w:val="8"/>
                <w:szCs w:val="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241,6</w:t>
            </w:r>
          </w:p>
        </w:tc>
      </w:tr>
      <w:tr w:rsidR="00FF3FD6" w:rsidRPr="00FF3FD6" w:rsidTr="003226DA">
        <w:trPr>
          <w:trHeight w:val="70"/>
        </w:trPr>
        <w:tc>
          <w:tcPr>
            <w:tcW w:w="1560"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Доплаты к пенсиям, дополнительное пенсионное обеспечение</w:t>
            </w:r>
          </w:p>
        </w:tc>
        <w:tc>
          <w:tcPr>
            <w:tcW w:w="567" w:type="dxa"/>
            <w:tcBorders>
              <w:top w:val="single" w:sz="4" w:space="0" w:color="000000"/>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965</w:t>
            </w:r>
          </w:p>
        </w:tc>
        <w:tc>
          <w:tcPr>
            <w:tcW w:w="425"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10</w:t>
            </w:r>
          </w:p>
        </w:tc>
        <w:tc>
          <w:tcPr>
            <w:tcW w:w="426"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01</w:t>
            </w:r>
          </w:p>
        </w:tc>
        <w:tc>
          <w:tcPr>
            <w:tcW w:w="850"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7600000000</w:t>
            </w:r>
          </w:p>
        </w:tc>
        <w:tc>
          <w:tcPr>
            <w:tcW w:w="567"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241,6</w:t>
            </w:r>
          </w:p>
        </w:tc>
      </w:tr>
      <w:tr w:rsidR="00FF3FD6" w:rsidRPr="00FF3FD6" w:rsidTr="00FF3FD6">
        <w:trPr>
          <w:trHeight w:val="179"/>
        </w:trPr>
        <w:tc>
          <w:tcPr>
            <w:tcW w:w="1560"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Доплаты к пенсиям муниципальных служащих</w:t>
            </w:r>
          </w:p>
        </w:tc>
        <w:tc>
          <w:tcPr>
            <w:tcW w:w="567" w:type="dxa"/>
            <w:tcBorders>
              <w:top w:val="single" w:sz="4" w:space="0" w:color="000000"/>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10</w:t>
            </w:r>
          </w:p>
        </w:tc>
        <w:tc>
          <w:tcPr>
            <w:tcW w:w="426"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01</w:t>
            </w:r>
          </w:p>
        </w:tc>
        <w:tc>
          <w:tcPr>
            <w:tcW w:w="850"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7600070160</w:t>
            </w:r>
          </w:p>
        </w:tc>
        <w:tc>
          <w:tcPr>
            <w:tcW w:w="567"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color w:val="000000"/>
                <w:sz w:val="8"/>
                <w:szCs w:val="8"/>
                <w:lang w:eastAsia="ru-RU"/>
              </w:rPr>
            </w:pPr>
            <w:r w:rsidRPr="00FF3FD6">
              <w:rPr>
                <w:rFonts w:ascii="Times New Roman" w:eastAsia="Times New Roman" w:hAnsi="Times New Roman" w:cs="Times New Roman"/>
                <w:sz w:val="8"/>
                <w:szCs w:val="8"/>
                <w:lang w:eastAsia="ru-RU"/>
              </w:rPr>
              <w:t>241,6</w:t>
            </w:r>
          </w:p>
        </w:tc>
      </w:tr>
      <w:tr w:rsidR="00FF3FD6" w:rsidRPr="00FF3FD6" w:rsidTr="00FF3FD6">
        <w:trPr>
          <w:trHeight w:val="212"/>
        </w:trPr>
        <w:tc>
          <w:tcPr>
            <w:tcW w:w="1560"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color w:val="000000"/>
                <w:sz w:val="8"/>
                <w:szCs w:val="8"/>
                <w:lang w:eastAsia="ru-RU"/>
              </w:rPr>
              <w:t>Социальное обеспечение и иные выплаты населению</w:t>
            </w:r>
          </w:p>
        </w:tc>
        <w:tc>
          <w:tcPr>
            <w:tcW w:w="567" w:type="dxa"/>
            <w:tcBorders>
              <w:top w:val="single" w:sz="4" w:space="0" w:color="000000"/>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10</w:t>
            </w:r>
          </w:p>
        </w:tc>
        <w:tc>
          <w:tcPr>
            <w:tcW w:w="426"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01</w:t>
            </w:r>
          </w:p>
        </w:tc>
        <w:tc>
          <w:tcPr>
            <w:tcW w:w="850"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7600070160</w:t>
            </w:r>
          </w:p>
        </w:tc>
        <w:tc>
          <w:tcPr>
            <w:tcW w:w="567"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color w:val="000000"/>
                <w:sz w:val="8"/>
                <w:szCs w:val="8"/>
                <w:lang w:eastAsia="ru-RU"/>
              </w:rPr>
            </w:pPr>
            <w:r w:rsidRPr="00FF3FD6">
              <w:rPr>
                <w:rFonts w:ascii="Times New Roman" w:eastAsia="Times New Roman" w:hAnsi="Times New Roman" w:cs="Times New Roman"/>
                <w:sz w:val="8"/>
                <w:szCs w:val="8"/>
                <w:lang w:eastAsia="ru-RU"/>
              </w:rPr>
              <w:t>241,6</w:t>
            </w:r>
          </w:p>
        </w:tc>
      </w:tr>
      <w:tr w:rsidR="00FF3FD6" w:rsidRPr="00FF3FD6" w:rsidTr="003226DA">
        <w:trPr>
          <w:trHeight w:val="70"/>
        </w:trPr>
        <w:tc>
          <w:tcPr>
            <w:tcW w:w="1560"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sz w:val="8"/>
                <w:szCs w:val="8"/>
                <w:lang w:eastAsia="ru-RU"/>
              </w:rPr>
            </w:pPr>
            <w:r w:rsidRPr="00FF3FD6">
              <w:rPr>
                <w:rFonts w:ascii="Times New Roman" w:eastAsia="Times New Roman" w:hAnsi="Times New Roman" w:cs="Times New Roman"/>
                <w:color w:val="000000"/>
                <w:sz w:val="8"/>
                <w:szCs w:val="8"/>
                <w:lang w:eastAsia="ru-RU"/>
              </w:rPr>
              <w:t>Публичные нормативные социальные выплаты гражданам</w:t>
            </w:r>
          </w:p>
        </w:tc>
        <w:tc>
          <w:tcPr>
            <w:tcW w:w="567" w:type="dxa"/>
            <w:tcBorders>
              <w:top w:val="single" w:sz="4" w:space="0" w:color="000000"/>
              <w:left w:val="single" w:sz="4" w:space="0" w:color="000000"/>
              <w:bottom w:val="single" w:sz="4" w:space="0" w:color="000000"/>
              <w:right w:val="single" w:sz="4" w:space="0" w:color="000000"/>
            </w:tcBorders>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965</w:t>
            </w:r>
          </w:p>
        </w:tc>
        <w:tc>
          <w:tcPr>
            <w:tcW w:w="425"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10</w:t>
            </w:r>
          </w:p>
        </w:tc>
        <w:tc>
          <w:tcPr>
            <w:tcW w:w="426"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01</w:t>
            </w:r>
          </w:p>
        </w:tc>
        <w:tc>
          <w:tcPr>
            <w:tcW w:w="850"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7600070160</w:t>
            </w:r>
          </w:p>
        </w:tc>
        <w:tc>
          <w:tcPr>
            <w:tcW w:w="567"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sz w:val="8"/>
                <w:szCs w:val="8"/>
                <w:lang w:eastAsia="ru-RU"/>
              </w:rPr>
              <w:t>310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b/>
                <w:sz w:val="8"/>
                <w:szCs w:val="8"/>
                <w:lang w:eastAsia="ru-RU"/>
              </w:rPr>
            </w:pPr>
            <w:r w:rsidRPr="00FF3FD6">
              <w:rPr>
                <w:rFonts w:ascii="Times New Roman" w:eastAsia="Times New Roman" w:hAnsi="Times New Roman" w:cs="Times New Roman"/>
                <w:sz w:val="8"/>
                <w:szCs w:val="8"/>
                <w:lang w:eastAsia="ru-RU"/>
              </w:rPr>
              <w:t>241,6</w:t>
            </w:r>
          </w:p>
        </w:tc>
      </w:tr>
      <w:tr w:rsidR="00FF3FD6" w:rsidRPr="00FF3FD6" w:rsidTr="003226DA">
        <w:trPr>
          <w:trHeight w:val="70"/>
        </w:trPr>
        <w:tc>
          <w:tcPr>
            <w:tcW w:w="1560"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pacing w:after="0" w:line="240" w:lineRule="auto"/>
              <w:jc w:val="both"/>
              <w:rPr>
                <w:rFonts w:ascii="Times New Roman" w:eastAsia="Times New Roman" w:hAnsi="Times New Roman" w:cs="Times New Roman"/>
                <w:b/>
                <w:sz w:val="8"/>
                <w:szCs w:val="8"/>
                <w:lang w:eastAsia="ru-RU"/>
              </w:rPr>
            </w:pPr>
            <w:r w:rsidRPr="00FF3FD6">
              <w:rPr>
                <w:rFonts w:ascii="Times New Roman" w:eastAsia="Times New Roman" w:hAnsi="Times New Roman" w:cs="Times New Roman"/>
                <w:b/>
                <w:sz w:val="8"/>
                <w:szCs w:val="8"/>
                <w:lang w:eastAsia="ru-RU"/>
              </w:rPr>
              <w:t>Всего:</w:t>
            </w:r>
          </w:p>
        </w:tc>
        <w:tc>
          <w:tcPr>
            <w:tcW w:w="567" w:type="dxa"/>
            <w:tcBorders>
              <w:top w:val="single" w:sz="4" w:space="0" w:color="000000"/>
              <w:left w:val="single" w:sz="4" w:space="0" w:color="000000"/>
              <w:bottom w:val="single" w:sz="4" w:space="0" w:color="000000"/>
              <w:right w:val="single" w:sz="4" w:space="0" w:color="000000"/>
            </w:tcBorders>
          </w:tcPr>
          <w:p w:rsidR="00FF3FD6" w:rsidRPr="00FF3FD6" w:rsidRDefault="00FF3FD6" w:rsidP="00FF3FD6">
            <w:pPr>
              <w:snapToGrid w:val="0"/>
              <w:spacing w:after="0" w:line="240" w:lineRule="auto"/>
              <w:jc w:val="center"/>
              <w:rPr>
                <w:rFonts w:ascii="Times New Roman" w:eastAsia="Times New Roman" w:hAnsi="Times New Roman" w:cs="Times New Roman"/>
                <w:b/>
                <w:sz w:val="8"/>
                <w:szCs w:val="8"/>
                <w:lang w:eastAsia="ru-RU"/>
              </w:rPr>
            </w:pPr>
          </w:p>
        </w:tc>
        <w:tc>
          <w:tcPr>
            <w:tcW w:w="425"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napToGrid w:val="0"/>
              <w:spacing w:after="0" w:line="240" w:lineRule="auto"/>
              <w:jc w:val="center"/>
              <w:rPr>
                <w:rFonts w:ascii="Times New Roman" w:eastAsia="Times New Roman" w:hAnsi="Times New Roman" w:cs="Times New Roman"/>
                <w:b/>
                <w:sz w:val="8"/>
                <w:szCs w:val="8"/>
                <w:lang w:eastAsia="ru-RU"/>
              </w:rPr>
            </w:pPr>
          </w:p>
        </w:tc>
        <w:tc>
          <w:tcPr>
            <w:tcW w:w="426"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napToGrid w:val="0"/>
              <w:spacing w:after="0" w:line="240" w:lineRule="auto"/>
              <w:jc w:val="center"/>
              <w:rPr>
                <w:rFonts w:ascii="Times New Roman" w:eastAsia="Times New Roman" w:hAnsi="Times New Roman" w:cs="Times New Roman"/>
                <w:b/>
                <w:sz w:val="8"/>
                <w:szCs w:val="8"/>
                <w:lang w:eastAsia="ru-RU"/>
              </w:rPr>
            </w:pPr>
          </w:p>
        </w:tc>
        <w:tc>
          <w:tcPr>
            <w:tcW w:w="850"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napToGrid w:val="0"/>
              <w:spacing w:after="0" w:line="240" w:lineRule="auto"/>
              <w:jc w:val="center"/>
              <w:rPr>
                <w:rFonts w:ascii="Times New Roman" w:eastAsia="Times New Roman" w:hAnsi="Times New Roman" w:cs="Times New Roman"/>
                <w:b/>
                <w:sz w:val="8"/>
                <w:szCs w:val="8"/>
                <w:lang w:eastAsia="ru-RU"/>
              </w:rPr>
            </w:pPr>
          </w:p>
        </w:tc>
        <w:tc>
          <w:tcPr>
            <w:tcW w:w="567" w:type="dxa"/>
            <w:tcBorders>
              <w:top w:val="single" w:sz="4" w:space="0" w:color="000000"/>
              <w:left w:val="single" w:sz="4" w:space="0" w:color="000000"/>
              <w:bottom w:val="single" w:sz="4" w:space="0" w:color="000000"/>
            </w:tcBorders>
            <w:shd w:val="clear" w:color="auto" w:fill="auto"/>
          </w:tcPr>
          <w:p w:rsidR="00FF3FD6" w:rsidRPr="00FF3FD6" w:rsidRDefault="00FF3FD6" w:rsidP="00FF3FD6">
            <w:pPr>
              <w:snapToGrid w:val="0"/>
              <w:spacing w:after="0" w:line="240" w:lineRule="auto"/>
              <w:jc w:val="center"/>
              <w:rPr>
                <w:rFonts w:ascii="Times New Roman" w:eastAsia="Times New Roman" w:hAnsi="Times New Roman" w:cs="Times New Roman"/>
                <w:b/>
                <w:sz w:val="8"/>
                <w:szCs w:val="8"/>
                <w:lang w:eastAsia="ru-RU"/>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F3FD6" w:rsidRPr="00FF3FD6" w:rsidRDefault="00FF3FD6" w:rsidP="00FF3FD6">
            <w:pPr>
              <w:spacing w:after="0" w:line="240" w:lineRule="auto"/>
              <w:jc w:val="center"/>
              <w:rPr>
                <w:rFonts w:ascii="Times New Roman" w:eastAsia="Times New Roman" w:hAnsi="Times New Roman" w:cs="Times New Roman"/>
                <w:sz w:val="8"/>
                <w:szCs w:val="8"/>
                <w:lang w:eastAsia="ru-RU"/>
              </w:rPr>
            </w:pPr>
            <w:r w:rsidRPr="00FF3FD6">
              <w:rPr>
                <w:rFonts w:ascii="Times New Roman" w:eastAsia="Times New Roman" w:hAnsi="Times New Roman" w:cs="Times New Roman"/>
                <w:b/>
                <w:sz w:val="8"/>
                <w:szCs w:val="8"/>
                <w:lang w:eastAsia="ru-RU"/>
              </w:rPr>
              <w:t>9023,8</w:t>
            </w:r>
          </w:p>
        </w:tc>
      </w:tr>
    </w:tbl>
    <w:p w:rsidR="00FF3FD6" w:rsidRDefault="00FF3FD6" w:rsidP="00FF3FD6">
      <w:pPr>
        <w:suppressLineNumbers/>
        <w:suppressAutoHyphens/>
        <w:autoSpaceDN w:val="0"/>
        <w:snapToGrid w:val="0"/>
        <w:spacing w:after="0" w:line="240" w:lineRule="auto"/>
        <w:jc w:val="both"/>
        <w:textAlignment w:val="baseline"/>
        <w:rPr>
          <w:rFonts w:ascii="Times New Roman" w:eastAsia="SimSun" w:hAnsi="Times New Roman" w:cs="Mangal"/>
          <w:kern w:val="3"/>
          <w:sz w:val="20"/>
          <w:szCs w:val="20"/>
          <w:lang w:eastAsia="zh-CN" w:bidi="hi-IN"/>
        </w:rPr>
      </w:pPr>
    </w:p>
    <w:p w:rsidR="00FF3FD6" w:rsidRPr="00FF3FD6" w:rsidRDefault="00FF3FD6" w:rsidP="00FF3FD6">
      <w:pPr>
        <w:suppressLineNumbers/>
        <w:suppressAutoHyphens/>
        <w:autoSpaceDN w:val="0"/>
        <w:snapToGrid w:val="0"/>
        <w:spacing w:after="0" w:line="240" w:lineRule="auto"/>
        <w:jc w:val="both"/>
        <w:textAlignment w:val="baseline"/>
        <w:rPr>
          <w:rFonts w:ascii="Times New Roman" w:eastAsia="SimSun" w:hAnsi="Times New Roman" w:cs="Mangal"/>
          <w:kern w:val="3"/>
          <w:sz w:val="20"/>
          <w:szCs w:val="20"/>
          <w:lang w:val="x-none" w:eastAsia="zh-CN" w:bidi="hi-IN"/>
        </w:rPr>
      </w:pPr>
      <w:r w:rsidRPr="00FF3FD6">
        <w:rPr>
          <w:rFonts w:ascii="Times New Roman" w:eastAsia="SimSun" w:hAnsi="Times New Roman" w:cs="Mangal"/>
          <w:kern w:val="3"/>
          <w:sz w:val="20"/>
          <w:szCs w:val="20"/>
          <w:lang w:val="x-none" w:eastAsia="zh-CN" w:bidi="hi-IN"/>
        </w:rPr>
        <w:t xml:space="preserve">9. Приложение № 15 «Распределение бюджетных ассигнований по муниципальным программам и </w:t>
      </w:r>
      <w:r w:rsidRPr="00FF3FD6">
        <w:rPr>
          <w:rFonts w:ascii="Times New Roman" w:eastAsia="SimSun" w:hAnsi="Times New Roman" w:cs="Mangal"/>
          <w:kern w:val="3"/>
          <w:sz w:val="20"/>
          <w:szCs w:val="20"/>
          <w:lang w:val="x-none" w:eastAsia="zh-CN" w:bidi="hi-IN"/>
        </w:rPr>
        <w:lastRenderedPageBreak/>
        <w:t>непрограммным направлениям деятельности на 201</w:t>
      </w:r>
      <w:r w:rsidRPr="00FF3FD6">
        <w:rPr>
          <w:rFonts w:ascii="Times New Roman" w:eastAsia="SimSun" w:hAnsi="Times New Roman" w:cs="Mangal"/>
          <w:kern w:val="3"/>
          <w:sz w:val="20"/>
          <w:szCs w:val="20"/>
          <w:lang w:eastAsia="zh-CN" w:bidi="hi-IN"/>
        </w:rPr>
        <w:t>8</w:t>
      </w:r>
      <w:r w:rsidRPr="00FF3FD6">
        <w:rPr>
          <w:rFonts w:ascii="Times New Roman" w:eastAsia="SimSun" w:hAnsi="Times New Roman" w:cs="Mangal"/>
          <w:kern w:val="3"/>
          <w:sz w:val="20"/>
          <w:szCs w:val="20"/>
          <w:lang w:val="x-none" w:eastAsia="zh-CN" w:bidi="hi-IN"/>
        </w:rPr>
        <w:t xml:space="preserve"> год» </w:t>
      </w:r>
      <w:r w:rsidRPr="00FF3FD6">
        <w:rPr>
          <w:rFonts w:ascii="Times New Roman" w:eastAsia="SimSun" w:hAnsi="Times New Roman" w:cs="Mangal"/>
          <w:bCs/>
          <w:kern w:val="3"/>
          <w:sz w:val="20"/>
          <w:szCs w:val="20"/>
          <w:lang w:val="x-none" w:eastAsia="zh-CN" w:bidi="hi-IN"/>
        </w:rPr>
        <w:t>изложить в следующей редакции</w:t>
      </w:r>
      <w:r w:rsidRPr="00FF3FD6">
        <w:rPr>
          <w:rFonts w:ascii="Times New Roman" w:eastAsia="SimSun" w:hAnsi="Times New Roman" w:cs="Mangal"/>
          <w:kern w:val="3"/>
          <w:sz w:val="20"/>
          <w:szCs w:val="20"/>
          <w:lang w:val="x-none" w:eastAsia="zh-CN" w:bidi="hi-IN"/>
        </w:rPr>
        <w:t>:</w:t>
      </w:r>
    </w:p>
    <w:p w:rsidR="00D17213" w:rsidRPr="00D17213" w:rsidRDefault="00D17213" w:rsidP="00D17213">
      <w:pPr>
        <w:suppressLineNumbers/>
        <w:suppressAutoHyphens/>
        <w:autoSpaceDN w:val="0"/>
        <w:snapToGrid w:val="0"/>
        <w:spacing w:after="0" w:line="240" w:lineRule="auto"/>
        <w:jc w:val="right"/>
        <w:textAlignment w:val="baseline"/>
        <w:rPr>
          <w:rFonts w:ascii="Times New Roman" w:eastAsia="SimSun" w:hAnsi="Times New Roman" w:cs="Mangal"/>
          <w:kern w:val="3"/>
          <w:sz w:val="16"/>
          <w:szCs w:val="16"/>
          <w:lang w:eastAsia="zh-CN" w:bidi="hi-IN"/>
        </w:rPr>
      </w:pPr>
      <w:r w:rsidRPr="00D17213">
        <w:rPr>
          <w:rFonts w:ascii="Times New Roman" w:eastAsia="SimSun" w:hAnsi="Times New Roman" w:cs="Mangal"/>
          <w:kern w:val="3"/>
          <w:sz w:val="16"/>
          <w:szCs w:val="16"/>
          <w:lang w:eastAsia="zh-CN" w:bidi="hi-IN"/>
        </w:rPr>
        <w:t>Приложение 15</w:t>
      </w:r>
    </w:p>
    <w:p w:rsidR="00D17213" w:rsidRPr="00D17213" w:rsidRDefault="00D17213" w:rsidP="00D17213">
      <w:pPr>
        <w:suppressLineNumbers/>
        <w:suppressAutoHyphens/>
        <w:autoSpaceDN w:val="0"/>
        <w:snapToGrid w:val="0"/>
        <w:spacing w:after="0" w:line="240" w:lineRule="auto"/>
        <w:jc w:val="right"/>
        <w:textAlignment w:val="baseline"/>
        <w:rPr>
          <w:rFonts w:ascii="Times New Roman" w:eastAsia="SimSun" w:hAnsi="Times New Roman" w:cs="Mangal"/>
          <w:kern w:val="3"/>
          <w:sz w:val="16"/>
          <w:szCs w:val="16"/>
          <w:lang w:eastAsia="zh-CN" w:bidi="hi-IN"/>
        </w:rPr>
      </w:pPr>
      <w:r w:rsidRPr="00D17213">
        <w:rPr>
          <w:rFonts w:ascii="Times New Roman" w:eastAsia="SimSun" w:hAnsi="Times New Roman" w:cs="Mangal"/>
          <w:kern w:val="3"/>
          <w:sz w:val="16"/>
          <w:szCs w:val="16"/>
          <w:lang w:eastAsia="zh-CN" w:bidi="hi-IN"/>
        </w:rPr>
        <w:t xml:space="preserve">к решению «О бюджете </w:t>
      </w:r>
    </w:p>
    <w:p w:rsidR="00D17213" w:rsidRPr="00D17213" w:rsidRDefault="00D17213" w:rsidP="00D17213">
      <w:pPr>
        <w:suppressLineNumbers/>
        <w:suppressAutoHyphens/>
        <w:autoSpaceDN w:val="0"/>
        <w:snapToGrid w:val="0"/>
        <w:spacing w:after="0" w:line="240" w:lineRule="auto"/>
        <w:jc w:val="right"/>
        <w:textAlignment w:val="baseline"/>
        <w:rPr>
          <w:rFonts w:ascii="Times New Roman" w:eastAsia="SimSun" w:hAnsi="Times New Roman" w:cs="Mangal"/>
          <w:kern w:val="3"/>
          <w:sz w:val="16"/>
          <w:szCs w:val="16"/>
          <w:lang w:eastAsia="zh-CN" w:bidi="hi-IN"/>
        </w:rPr>
      </w:pPr>
      <w:proofErr w:type="spellStart"/>
      <w:r w:rsidRPr="00D17213">
        <w:rPr>
          <w:rFonts w:ascii="Times New Roman" w:eastAsia="SimSun" w:hAnsi="Times New Roman" w:cs="Mangal"/>
          <w:kern w:val="3"/>
          <w:sz w:val="16"/>
          <w:szCs w:val="16"/>
          <w:lang w:eastAsia="zh-CN" w:bidi="hi-IN"/>
        </w:rPr>
        <w:t>Заборьевского</w:t>
      </w:r>
      <w:proofErr w:type="spellEnd"/>
      <w:r w:rsidRPr="00D17213">
        <w:rPr>
          <w:rFonts w:ascii="Times New Roman" w:eastAsia="SimSun" w:hAnsi="Times New Roman" w:cs="Mangal"/>
          <w:kern w:val="3"/>
          <w:sz w:val="16"/>
          <w:szCs w:val="16"/>
          <w:lang w:eastAsia="zh-CN" w:bidi="hi-IN"/>
        </w:rPr>
        <w:t xml:space="preserve"> сельского </w:t>
      </w:r>
    </w:p>
    <w:p w:rsidR="00D17213" w:rsidRPr="00D17213" w:rsidRDefault="00D17213" w:rsidP="00D17213">
      <w:pPr>
        <w:suppressLineNumbers/>
        <w:suppressAutoHyphens/>
        <w:autoSpaceDN w:val="0"/>
        <w:snapToGrid w:val="0"/>
        <w:spacing w:after="0" w:line="240" w:lineRule="auto"/>
        <w:jc w:val="right"/>
        <w:textAlignment w:val="baseline"/>
        <w:rPr>
          <w:rFonts w:ascii="Times New Roman" w:eastAsia="SimSun" w:hAnsi="Times New Roman" w:cs="Mangal"/>
          <w:kern w:val="3"/>
          <w:sz w:val="16"/>
          <w:szCs w:val="16"/>
          <w:lang w:eastAsia="zh-CN" w:bidi="hi-IN"/>
        </w:rPr>
      </w:pPr>
      <w:r w:rsidRPr="00D17213">
        <w:rPr>
          <w:rFonts w:ascii="Times New Roman" w:eastAsia="SimSun" w:hAnsi="Times New Roman" w:cs="Mangal"/>
          <w:kern w:val="3"/>
          <w:sz w:val="16"/>
          <w:szCs w:val="16"/>
          <w:lang w:eastAsia="zh-CN" w:bidi="hi-IN"/>
        </w:rPr>
        <w:t>поселения Демидовского района</w:t>
      </w:r>
    </w:p>
    <w:p w:rsidR="00D17213" w:rsidRPr="00D17213" w:rsidRDefault="00D17213" w:rsidP="00D17213">
      <w:pPr>
        <w:suppressLineNumbers/>
        <w:suppressAutoHyphens/>
        <w:autoSpaceDN w:val="0"/>
        <w:snapToGrid w:val="0"/>
        <w:spacing w:after="0" w:line="240" w:lineRule="auto"/>
        <w:jc w:val="right"/>
        <w:textAlignment w:val="baseline"/>
        <w:rPr>
          <w:rFonts w:ascii="Times New Roman" w:eastAsia="SimSun" w:hAnsi="Times New Roman" w:cs="Mangal"/>
          <w:kern w:val="3"/>
          <w:sz w:val="16"/>
          <w:szCs w:val="16"/>
          <w:lang w:eastAsia="zh-CN" w:bidi="hi-IN"/>
        </w:rPr>
      </w:pPr>
      <w:r w:rsidRPr="00D17213">
        <w:rPr>
          <w:rFonts w:ascii="Times New Roman" w:eastAsia="SimSun" w:hAnsi="Times New Roman" w:cs="Mangal"/>
          <w:kern w:val="3"/>
          <w:sz w:val="16"/>
          <w:szCs w:val="16"/>
          <w:lang w:eastAsia="zh-CN" w:bidi="hi-IN"/>
        </w:rPr>
        <w:t>Смоленской области на 2018 год и на плановый период 2019 и 2020 годов»</w:t>
      </w:r>
    </w:p>
    <w:p w:rsidR="00D17213" w:rsidRDefault="00D17213" w:rsidP="00D17213">
      <w:pPr>
        <w:suppressLineNumbers/>
        <w:suppressAutoHyphens/>
        <w:autoSpaceDN w:val="0"/>
        <w:snapToGrid w:val="0"/>
        <w:spacing w:after="0" w:line="240" w:lineRule="auto"/>
        <w:jc w:val="center"/>
        <w:textAlignment w:val="baseline"/>
        <w:rPr>
          <w:rFonts w:ascii="Times New Roman" w:eastAsia="SimSun" w:hAnsi="Times New Roman" w:cs="Mangal"/>
          <w:b/>
          <w:kern w:val="3"/>
          <w:sz w:val="20"/>
          <w:szCs w:val="20"/>
          <w:lang w:eastAsia="zh-CN" w:bidi="hi-IN"/>
        </w:rPr>
      </w:pPr>
      <w:r w:rsidRPr="00D17213">
        <w:rPr>
          <w:rFonts w:ascii="Times New Roman" w:eastAsia="SimSun" w:hAnsi="Times New Roman" w:cs="Mangal"/>
          <w:b/>
          <w:kern w:val="3"/>
          <w:sz w:val="20"/>
          <w:szCs w:val="20"/>
          <w:lang w:val="x-none" w:eastAsia="zh-CN" w:bidi="hi-IN"/>
        </w:rPr>
        <w:t>Распределение бюджетных ассигнований по муниципальным программам и непрограммным направлениям деятельности на 201</w:t>
      </w:r>
      <w:r w:rsidRPr="00D17213">
        <w:rPr>
          <w:rFonts w:ascii="Times New Roman" w:eastAsia="SimSun" w:hAnsi="Times New Roman" w:cs="Mangal"/>
          <w:b/>
          <w:kern w:val="3"/>
          <w:sz w:val="20"/>
          <w:szCs w:val="20"/>
          <w:lang w:eastAsia="zh-CN" w:bidi="hi-IN"/>
        </w:rPr>
        <w:t>8</w:t>
      </w:r>
      <w:r w:rsidRPr="00D17213">
        <w:rPr>
          <w:rFonts w:ascii="Times New Roman" w:eastAsia="SimSun" w:hAnsi="Times New Roman" w:cs="Mangal"/>
          <w:b/>
          <w:kern w:val="3"/>
          <w:sz w:val="20"/>
          <w:szCs w:val="20"/>
          <w:lang w:val="x-none" w:eastAsia="zh-CN" w:bidi="hi-IN"/>
        </w:rPr>
        <w:t xml:space="preserve"> год</w:t>
      </w:r>
    </w:p>
    <w:tbl>
      <w:tblPr>
        <w:tblW w:w="5104" w:type="dxa"/>
        <w:tblInd w:w="-279" w:type="dxa"/>
        <w:tblLayout w:type="fixed"/>
        <w:tblCellMar>
          <w:left w:w="0" w:type="dxa"/>
          <w:right w:w="0" w:type="dxa"/>
        </w:tblCellMar>
        <w:tblLook w:val="0000" w:firstRow="0" w:lastRow="0" w:firstColumn="0" w:lastColumn="0" w:noHBand="0" w:noVBand="0"/>
      </w:tblPr>
      <w:tblGrid>
        <w:gridCol w:w="1702"/>
        <w:gridCol w:w="567"/>
        <w:gridCol w:w="567"/>
        <w:gridCol w:w="425"/>
        <w:gridCol w:w="425"/>
        <w:gridCol w:w="709"/>
        <w:gridCol w:w="709"/>
      </w:tblGrid>
      <w:tr w:rsidR="00D17213" w:rsidRPr="00D17213" w:rsidTr="002066B4">
        <w:trPr>
          <w:trHeight w:val="206"/>
          <w:tblHeader/>
        </w:trPr>
        <w:tc>
          <w:tcPr>
            <w:tcW w:w="1702" w:type="dxa"/>
            <w:tcBorders>
              <w:top w:val="single" w:sz="4" w:space="0" w:color="auto"/>
              <w:left w:val="single" w:sz="4" w:space="0" w:color="auto"/>
              <w:bottom w:val="single" w:sz="4" w:space="0" w:color="auto"/>
              <w:right w:val="single" w:sz="4" w:space="0" w:color="auto"/>
            </w:tcBorders>
            <w:vAlign w:val="center"/>
          </w:tcPr>
          <w:p w:rsidR="00D17213" w:rsidRPr="00D17213" w:rsidRDefault="00D17213" w:rsidP="00D17213">
            <w:pPr>
              <w:spacing w:after="0" w:line="240" w:lineRule="auto"/>
              <w:jc w:val="center"/>
              <w:rPr>
                <w:rFonts w:ascii="Arial CYR" w:eastAsia="Times New Roman" w:hAnsi="Arial CYR" w:cs="Times New Roman"/>
                <w:b/>
                <w:color w:val="000000"/>
                <w:sz w:val="8"/>
                <w:szCs w:val="8"/>
                <w:lang w:eastAsia="ru-RU"/>
              </w:rPr>
            </w:pPr>
            <w:r w:rsidRPr="00D17213">
              <w:rPr>
                <w:rFonts w:ascii="Arial CYR" w:eastAsia="Times New Roman" w:hAnsi="Arial CYR" w:cs="Times New Roman"/>
                <w:b/>
                <w:color w:val="000000"/>
                <w:sz w:val="8"/>
                <w:szCs w:val="8"/>
                <w:lang w:eastAsia="ru-RU"/>
              </w:rPr>
              <w:t>1</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Arial CYR" w:eastAsia="Times New Roman" w:hAnsi="Arial CYR" w:cs="Times New Roman"/>
                <w:b/>
                <w:color w:val="000000"/>
                <w:sz w:val="8"/>
                <w:szCs w:val="8"/>
                <w:lang w:eastAsia="ru-RU"/>
              </w:rPr>
            </w:pPr>
            <w:r w:rsidRPr="00D17213">
              <w:rPr>
                <w:rFonts w:ascii="Arial CYR" w:eastAsia="Times New Roman" w:hAnsi="Arial CYR" w:cs="Times New Roman"/>
                <w:b/>
                <w:color w:val="000000"/>
                <w:sz w:val="8"/>
                <w:szCs w:val="8"/>
                <w:lang w:eastAsia="ru-RU"/>
              </w:rPr>
              <w:t>2</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Arial CYR" w:eastAsia="Times New Roman" w:hAnsi="Arial CYR" w:cs="Times New Roman"/>
                <w:b/>
                <w:color w:val="000000"/>
                <w:sz w:val="8"/>
                <w:szCs w:val="8"/>
                <w:lang w:eastAsia="ru-RU"/>
              </w:rPr>
            </w:pPr>
            <w:r w:rsidRPr="00D17213">
              <w:rPr>
                <w:rFonts w:ascii="Arial CYR" w:eastAsia="Times New Roman" w:hAnsi="Arial CYR" w:cs="Times New Roman"/>
                <w:b/>
                <w:color w:val="000000"/>
                <w:sz w:val="8"/>
                <w:szCs w:val="8"/>
                <w:lang w:eastAsia="ru-RU"/>
              </w:rPr>
              <w:t>3</w:t>
            </w:r>
          </w:p>
        </w:tc>
        <w:tc>
          <w:tcPr>
            <w:tcW w:w="425" w:type="dxa"/>
            <w:tcBorders>
              <w:top w:val="single" w:sz="4" w:space="0" w:color="auto"/>
              <w:left w:val="single" w:sz="4" w:space="0" w:color="auto"/>
              <w:bottom w:val="single" w:sz="4" w:space="0" w:color="auto"/>
              <w:right w:val="single" w:sz="4" w:space="0" w:color="auto"/>
            </w:tcBorders>
            <w:vAlign w:val="center"/>
          </w:tcPr>
          <w:p w:rsidR="00D17213" w:rsidRPr="00D17213" w:rsidRDefault="00D17213" w:rsidP="00D17213">
            <w:pPr>
              <w:spacing w:after="0" w:line="240" w:lineRule="auto"/>
              <w:jc w:val="center"/>
              <w:rPr>
                <w:rFonts w:ascii="Arial CYR" w:eastAsia="Times New Roman" w:hAnsi="Arial CYR" w:cs="Times New Roman"/>
                <w:b/>
                <w:color w:val="000000"/>
                <w:sz w:val="8"/>
                <w:szCs w:val="8"/>
                <w:lang w:eastAsia="ru-RU"/>
              </w:rPr>
            </w:pPr>
            <w:r w:rsidRPr="00D17213">
              <w:rPr>
                <w:rFonts w:ascii="Arial CYR" w:eastAsia="Times New Roman" w:hAnsi="Arial CYR" w:cs="Times New Roman"/>
                <w:b/>
                <w:color w:val="000000"/>
                <w:sz w:val="8"/>
                <w:szCs w:val="8"/>
                <w:lang w:eastAsia="ru-RU"/>
              </w:rPr>
              <w:t>4</w:t>
            </w:r>
          </w:p>
        </w:tc>
        <w:tc>
          <w:tcPr>
            <w:tcW w:w="425" w:type="dxa"/>
            <w:tcBorders>
              <w:top w:val="single" w:sz="4" w:space="0" w:color="auto"/>
              <w:left w:val="nil"/>
              <w:bottom w:val="single" w:sz="4" w:space="0" w:color="auto"/>
              <w:right w:val="single" w:sz="4" w:space="0" w:color="auto"/>
            </w:tcBorders>
            <w:vAlign w:val="center"/>
          </w:tcPr>
          <w:p w:rsidR="00D17213" w:rsidRPr="00D17213" w:rsidRDefault="00D17213" w:rsidP="00D17213">
            <w:pPr>
              <w:spacing w:after="0" w:line="240" w:lineRule="auto"/>
              <w:jc w:val="center"/>
              <w:rPr>
                <w:rFonts w:ascii="Arial CYR" w:eastAsia="Times New Roman" w:hAnsi="Arial CYR" w:cs="Times New Roman"/>
                <w:b/>
                <w:color w:val="000000"/>
                <w:sz w:val="8"/>
                <w:szCs w:val="8"/>
                <w:lang w:eastAsia="ru-RU"/>
              </w:rPr>
            </w:pPr>
            <w:r w:rsidRPr="00D17213">
              <w:rPr>
                <w:rFonts w:ascii="Arial CYR" w:eastAsia="Times New Roman" w:hAnsi="Arial CYR" w:cs="Times New Roman"/>
                <w:b/>
                <w:color w:val="000000"/>
                <w:sz w:val="8"/>
                <w:szCs w:val="8"/>
                <w:lang w:eastAsia="ru-RU"/>
              </w:rPr>
              <w:t>5</w:t>
            </w:r>
          </w:p>
        </w:tc>
        <w:tc>
          <w:tcPr>
            <w:tcW w:w="709" w:type="dxa"/>
            <w:tcBorders>
              <w:top w:val="single" w:sz="4" w:space="0" w:color="auto"/>
              <w:left w:val="nil"/>
              <w:bottom w:val="single" w:sz="4" w:space="0" w:color="auto"/>
              <w:right w:val="single" w:sz="4" w:space="0" w:color="auto"/>
            </w:tcBorders>
            <w:vAlign w:val="center"/>
          </w:tcPr>
          <w:p w:rsidR="00D17213" w:rsidRPr="00D17213" w:rsidRDefault="00D17213" w:rsidP="00D17213">
            <w:pPr>
              <w:spacing w:after="0" w:line="240" w:lineRule="auto"/>
              <w:jc w:val="center"/>
              <w:rPr>
                <w:rFonts w:ascii="Arial CYR" w:eastAsia="Times New Roman" w:hAnsi="Arial CYR" w:cs="Times New Roman"/>
                <w:b/>
                <w:color w:val="000000"/>
                <w:sz w:val="8"/>
                <w:szCs w:val="8"/>
                <w:lang w:eastAsia="ru-RU"/>
              </w:rPr>
            </w:pPr>
            <w:r w:rsidRPr="00D17213">
              <w:rPr>
                <w:rFonts w:ascii="Arial CYR" w:eastAsia="Times New Roman" w:hAnsi="Arial CYR" w:cs="Times New Roman"/>
                <w:b/>
                <w:color w:val="000000"/>
                <w:sz w:val="8"/>
                <w:szCs w:val="8"/>
                <w:lang w:eastAsia="ru-RU"/>
              </w:rPr>
              <w:t>6</w:t>
            </w:r>
          </w:p>
        </w:tc>
        <w:tc>
          <w:tcPr>
            <w:tcW w:w="709" w:type="dxa"/>
            <w:tcBorders>
              <w:top w:val="single" w:sz="4" w:space="0" w:color="auto"/>
              <w:left w:val="single" w:sz="4" w:space="0" w:color="auto"/>
              <w:bottom w:val="single" w:sz="4" w:space="0" w:color="auto"/>
              <w:right w:val="single" w:sz="4" w:space="0" w:color="000000"/>
            </w:tcBorders>
            <w:vAlign w:val="center"/>
          </w:tcPr>
          <w:p w:rsidR="00D17213" w:rsidRPr="00D17213" w:rsidRDefault="00D17213" w:rsidP="00D17213">
            <w:pPr>
              <w:spacing w:after="0" w:line="240" w:lineRule="auto"/>
              <w:jc w:val="center"/>
              <w:rPr>
                <w:rFonts w:ascii="Arial CYR" w:eastAsia="Times New Roman" w:hAnsi="Arial CYR" w:cs="Times New Roman"/>
                <w:b/>
                <w:color w:val="000000"/>
                <w:sz w:val="8"/>
                <w:szCs w:val="8"/>
                <w:lang w:eastAsia="ru-RU"/>
              </w:rPr>
            </w:pPr>
            <w:r w:rsidRPr="00D17213">
              <w:rPr>
                <w:rFonts w:ascii="Arial CYR" w:eastAsia="Times New Roman" w:hAnsi="Arial CYR" w:cs="Times New Roman"/>
                <w:b/>
                <w:color w:val="000000"/>
                <w:sz w:val="8"/>
                <w:szCs w:val="8"/>
                <w:lang w:eastAsia="ru-RU"/>
              </w:rPr>
              <w:t>7</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vAlign w:val="bottom"/>
          </w:tcPr>
          <w:p w:rsidR="00D17213" w:rsidRPr="00D17213" w:rsidRDefault="00D17213" w:rsidP="00D17213">
            <w:pPr>
              <w:spacing w:after="0" w:line="240" w:lineRule="auto"/>
              <w:jc w:val="both"/>
              <w:rPr>
                <w:rFonts w:ascii="Times New Roman" w:eastAsia="Times New Roman" w:hAnsi="Times New Roman" w:cs="Times New Roman"/>
                <w:b/>
                <w:bCs/>
                <w:sz w:val="8"/>
                <w:szCs w:val="8"/>
                <w:lang w:eastAsia="ru-RU"/>
              </w:rPr>
            </w:pPr>
            <w:r w:rsidRPr="00D17213">
              <w:rPr>
                <w:rFonts w:ascii="Times New Roman" w:eastAsia="Times New Roman" w:hAnsi="Times New Roman" w:cs="Times New Roman"/>
                <w:b/>
                <w:bCs/>
                <w:sz w:val="8"/>
                <w:szCs w:val="8"/>
                <w:lang w:eastAsia="ru-RU"/>
              </w:rPr>
              <w:t xml:space="preserve">Муниципальная программа «Развитие и поддержка малого предпринимательства на территории </w:t>
            </w:r>
            <w:proofErr w:type="spellStart"/>
            <w:r w:rsidRPr="00D17213">
              <w:rPr>
                <w:rFonts w:ascii="Times New Roman" w:eastAsia="Times New Roman" w:hAnsi="Times New Roman" w:cs="Times New Roman"/>
                <w:b/>
                <w:bCs/>
                <w:sz w:val="8"/>
                <w:szCs w:val="8"/>
                <w:lang w:eastAsia="ru-RU"/>
              </w:rPr>
              <w:t>Заборьевского</w:t>
            </w:r>
            <w:proofErr w:type="spellEnd"/>
            <w:r w:rsidRPr="00D17213">
              <w:rPr>
                <w:rFonts w:ascii="Times New Roman" w:eastAsia="Times New Roman" w:hAnsi="Times New Roman" w:cs="Times New Roman"/>
                <w:b/>
                <w:bCs/>
                <w:sz w:val="8"/>
                <w:szCs w:val="8"/>
                <w:lang w:eastAsia="ru-RU"/>
              </w:rPr>
              <w:t xml:space="preserve"> сельского поселения Демидовского района Смоленской области на 2017- 2019 годы»</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3000000000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nil"/>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nil"/>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000000"/>
            </w:tcBorders>
          </w:tcPr>
          <w:p w:rsidR="00D17213" w:rsidRPr="00D17213" w:rsidRDefault="00D17213" w:rsidP="00D17213">
            <w:pPr>
              <w:spacing w:after="0" w:line="240" w:lineRule="auto"/>
              <w:jc w:val="center"/>
              <w:outlineLvl w:val="4"/>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1,5</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vAlign w:val="bottom"/>
          </w:tcPr>
          <w:p w:rsidR="00D17213" w:rsidRPr="00D17213" w:rsidRDefault="00D17213" w:rsidP="00D17213">
            <w:pPr>
              <w:spacing w:after="0" w:line="240" w:lineRule="auto"/>
              <w:jc w:val="both"/>
              <w:rPr>
                <w:rFonts w:ascii="Times New Roman" w:eastAsia="Times New Roman" w:hAnsi="Times New Roman" w:cs="Times New Roman"/>
                <w:b/>
                <w:bCs/>
                <w:sz w:val="8"/>
                <w:szCs w:val="8"/>
                <w:lang w:eastAsia="ru-RU"/>
              </w:rPr>
            </w:pPr>
            <w:r w:rsidRPr="00D17213">
              <w:rPr>
                <w:rFonts w:ascii="Times New Roman" w:eastAsia="Times New Roman" w:hAnsi="Times New Roman" w:cs="Times New Roman"/>
                <w:b/>
                <w:bCs/>
                <w:sz w:val="8"/>
                <w:szCs w:val="8"/>
                <w:lang w:eastAsia="ru-RU"/>
              </w:rPr>
              <w:t>Основное мероприятие программы, не включенное в подпрограмму муниципальной программы</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30Я0000000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4"/>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1,5</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vAlign w:val="bottom"/>
          </w:tcPr>
          <w:p w:rsidR="00D17213" w:rsidRPr="00D17213" w:rsidRDefault="00D17213" w:rsidP="00D17213">
            <w:pPr>
              <w:spacing w:after="0" w:line="240" w:lineRule="auto"/>
              <w:jc w:val="both"/>
              <w:rPr>
                <w:rFonts w:ascii="Times New Roman" w:eastAsia="Times New Roman" w:hAnsi="Times New Roman" w:cs="Times New Roman"/>
                <w:b/>
                <w:bCs/>
                <w:sz w:val="8"/>
                <w:szCs w:val="8"/>
                <w:lang w:eastAsia="ru-RU"/>
              </w:rPr>
            </w:pPr>
            <w:r w:rsidRPr="00D17213">
              <w:rPr>
                <w:rFonts w:ascii="Times New Roman" w:eastAsia="Times New Roman" w:hAnsi="Times New Roman" w:cs="Times New Roman"/>
                <w:b/>
                <w:bCs/>
                <w:sz w:val="8"/>
                <w:szCs w:val="8"/>
                <w:lang w:eastAsia="ru-RU"/>
              </w:rPr>
              <w:t>Основное мероприятие «Информационная и организационная поддержка субъектов малого предпринимательства»</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30Я0200000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4"/>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1,5</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vAlign w:val="bottom"/>
          </w:tcPr>
          <w:p w:rsidR="00D17213" w:rsidRPr="00D17213" w:rsidRDefault="00D17213" w:rsidP="00D17213">
            <w:pPr>
              <w:spacing w:after="0" w:line="240" w:lineRule="auto"/>
              <w:jc w:val="both"/>
              <w:rPr>
                <w:rFonts w:ascii="Times New Roman" w:eastAsia="Times New Roman" w:hAnsi="Times New Roman" w:cs="Times New Roman"/>
                <w:b/>
                <w:bCs/>
                <w:sz w:val="8"/>
                <w:szCs w:val="8"/>
                <w:lang w:eastAsia="ru-RU"/>
              </w:rPr>
            </w:pPr>
            <w:r w:rsidRPr="00D17213">
              <w:rPr>
                <w:rFonts w:ascii="Times New Roman" w:eastAsia="Times New Roman" w:hAnsi="Times New Roman" w:cs="Times New Roman"/>
                <w:b/>
                <w:bCs/>
                <w:sz w:val="8"/>
                <w:szCs w:val="8"/>
                <w:lang w:eastAsia="ru-RU"/>
              </w:rPr>
              <w:t>Расходы на проведение смотров-конкурсов, фестивалей, семинаров, а также другие аналогичные мероприятия</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30Я0220050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4"/>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1,5</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outlineLvl w:val="3"/>
              <w:rPr>
                <w:rFonts w:ascii="Times New Roman" w:eastAsia="Times New Roman" w:hAnsi="Times New Roman" w:cs="Times New Roman"/>
                <w:b/>
                <w:bCs/>
                <w:color w:val="000000"/>
                <w:sz w:val="8"/>
                <w:szCs w:val="8"/>
                <w:lang w:eastAsia="ru-RU"/>
              </w:rPr>
            </w:pPr>
            <w:r w:rsidRPr="00D17213">
              <w:rPr>
                <w:rFonts w:ascii="Times New Roman" w:eastAsia="Times New Roman" w:hAnsi="Times New Roman" w:cs="Times New Roman"/>
                <w:b/>
                <w:bCs/>
                <w:color w:val="000000"/>
                <w:sz w:val="8"/>
                <w:szCs w:val="8"/>
                <w:lang w:eastAsia="ru-RU"/>
              </w:rPr>
              <w:t xml:space="preserve">Администрация </w:t>
            </w:r>
            <w:proofErr w:type="spellStart"/>
            <w:r w:rsidRPr="00D17213">
              <w:rPr>
                <w:rFonts w:ascii="Times New Roman" w:eastAsia="Times New Roman" w:hAnsi="Times New Roman" w:cs="Times New Roman"/>
                <w:b/>
                <w:bCs/>
                <w:color w:val="000000"/>
                <w:sz w:val="8"/>
                <w:szCs w:val="8"/>
                <w:lang w:eastAsia="ru-RU"/>
              </w:rPr>
              <w:t>Заборьевского</w:t>
            </w:r>
            <w:proofErr w:type="spellEnd"/>
            <w:r w:rsidRPr="00D17213">
              <w:rPr>
                <w:rFonts w:ascii="Times New Roman" w:eastAsia="Times New Roman" w:hAnsi="Times New Roman" w:cs="Times New Roman"/>
                <w:b/>
                <w:bCs/>
                <w:color w:val="000000"/>
                <w:sz w:val="8"/>
                <w:szCs w:val="8"/>
                <w:lang w:eastAsia="ru-RU"/>
              </w:rPr>
              <w:t xml:space="preserve"> сельского поселения Демидовского района Смоленской области</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30Я0220050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1,5</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outlineLvl w:val="4"/>
              <w:rPr>
                <w:rFonts w:ascii="Times New Roman" w:eastAsia="Times New Roman" w:hAnsi="Times New Roman" w:cs="Times New Roman"/>
                <w:b/>
                <w:bCs/>
                <w:color w:val="000000"/>
                <w:sz w:val="8"/>
                <w:szCs w:val="8"/>
                <w:lang w:eastAsia="ru-RU"/>
              </w:rPr>
            </w:pPr>
            <w:r w:rsidRPr="00D17213">
              <w:rPr>
                <w:rFonts w:ascii="Times New Roman" w:eastAsia="Times New Roman" w:hAnsi="Times New Roman" w:cs="Times New Roman"/>
                <w:b/>
                <w:bCs/>
                <w:color w:val="000000"/>
                <w:sz w:val="8"/>
                <w:szCs w:val="8"/>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b/>
                <w:sz w:val="8"/>
                <w:szCs w:val="8"/>
                <w:lang w:eastAsia="ru-RU"/>
              </w:rPr>
              <w:t>30Я0220050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4"/>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01</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0"/>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4"/>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1,5</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bCs/>
                <w:color w:val="000000"/>
                <w:sz w:val="8"/>
                <w:szCs w:val="8"/>
                <w:lang w:eastAsia="ru-RU"/>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b/>
                <w:sz w:val="8"/>
                <w:szCs w:val="8"/>
                <w:lang w:eastAsia="ru-RU"/>
              </w:rPr>
              <w:t>30Я0220050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01</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13</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1,5</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30Я0220050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6"/>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01</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13</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6"/>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200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1,5</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30Я0220050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01</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13</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240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4"/>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1,5</w:t>
            </w:r>
          </w:p>
        </w:tc>
      </w:tr>
      <w:tr w:rsidR="00D17213" w:rsidRPr="00D17213" w:rsidTr="003226DA">
        <w:trPr>
          <w:trHeight w:val="142"/>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 xml:space="preserve">Муниципальная программа «Энергосбережение и повышение  энергетической эффективности на 2017 – 2019 гг. Администрации </w:t>
            </w:r>
            <w:proofErr w:type="spellStart"/>
            <w:r w:rsidRPr="00D17213">
              <w:rPr>
                <w:rFonts w:ascii="Times New Roman" w:eastAsia="Times New Roman" w:hAnsi="Times New Roman" w:cs="Times New Roman"/>
                <w:b/>
                <w:sz w:val="8"/>
                <w:szCs w:val="8"/>
                <w:lang w:eastAsia="ru-RU"/>
              </w:rPr>
              <w:t>Заборьевского</w:t>
            </w:r>
            <w:proofErr w:type="spellEnd"/>
            <w:r w:rsidRPr="00D17213">
              <w:rPr>
                <w:rFonts w:ascii="Times New Roman" w:eastAsia="Times New Roman" w:hAnsi="Times New Roman" w:cs="Times New Roman"/>
                <w:b/>
                <w:sz w:val="8"/>
                <w:szCs w:val="8"/>
                <w:lang w:eastAsia="ru-RU"/>
              </w:rPr>
              <w:t xml:space="preserve"> сельского поселения Демидовского района Смоленской области»</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3100000000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4"/>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12,6</w:t>
            </w:r>
          </w:p>
        </w:tc>
      </w:tr>
      <w:tr w:rsidR="00D17213" w:rsidRPr="00D17213" w:rsidTr="002066B4">
        <w:trPr>
          <w:trHeight w:val="341"/>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Основное мероприятие программы, не включенное в подпрограмму муниципальной программы</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31Я0000000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4"/>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12,6</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Основное мероприятие «Энергосбережение и повышение энергетической эффективности в системах наружного освещения»</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31Я0100000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4"/>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12,6</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Расходы на обеспечение деятельности полномочий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31Я0100160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4"/>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12,6</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vAlign w:val="bottom"/>
          </w:tcPr>
          <w:p w:rsidR="00D17213" w:rsidRPr="00D17213" w:rsidRDefault="00D17213" w:rsidP="00D17213">
            <w:pPr>
              <w:spacing w:after="0" w:line="240" w:lineRule="auto"/>
              <w:jc w:val="both"/>
              <w:rPr>
                <w:rFonts w:ascii="Times New Roman" w:eastAsia="Times New Roman" w:hAnsi="Times New Roman" w:cs="Times New Roman"/>
                <w:b/>
                <w:bCs/>
                <w:sz w:val="8"/>
                <w:szCs w:val="8"/>
                <w:lang w:eastAsia="ru-RU"/>
              </w:rPr>
            </w:pPr>
            <w:r w:rsidRPr="00D17213">
              <w:rPr>
                <w:rFonts w:ascii="Times New Roman" w:eastAsia="Times New Roman" w:hAnsi="Times New Roman" w:cs="Times New Roman"/>
                <w:b/>
                <w:bCs/>
                <w:color w:val="000000"/>
                <w:sz w:val="8"/>
                <w:szCs w:val="8"/>
                <w:lang w:eastAsia="ru-RU"/>
              </w:rPr>
              <w:t xml:space="preserve">Администрация </w:t>
            </w:r>
            <w:proofErr w:type="spellStart"/>
            <w:r w:rsidRPr="00D17213">
              <w:rPr>
                <w:rFonts w:ascii="Times New Roman" w:eastAsia="Times New Roman" w:hAnsi="Times New Roman" w:cs="Times New Roman"/>
                <w:b/>
                <w:bCs/>
                <w:color w:val="000000"/>
                <w:sz w:val="8"/>
                <w:szCs w:val="8"/>
                <w:lang w:eastAsia="ru-RU"/>
              </w:rPr>
              <w:t>Заборьевского</w:t>
            </w:r>
            <w:proofErr w:type="spellEnd"/>
            <w:r w:rsidRPr="00D17213">
              <w:rPr>
                <w:rFonts w:ascii="Times New Roman" w:eastAsia="Times New Roman" w:hAnsi="Times New Roman" w:cs="Times New Roman"/>
                <w:b/>
                <w:bCs/>
                <w:color w:val="000000"/>
                <w:sz w:val="8"/>
                <w:szCs w:val="8"/>
                <w:lang w:eastAsia="ru-RU"/>
              </w:rPr>
              <w:t xml:space="preserve"> сельского поселения Демидовского района Смоленской области</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31Я0100160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4"/>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12,6</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
                <w:sz w:val="8"/>
                <w:szCs w:val="8"/>
                <w:lang w:eastAsia="ru-RU"/>
              </w:rPr>
            </w:pPr>
            <w:proofErr w:type="gramStart"/>
            <w:r w:rsidRPr="00D17213">
              <w:rPr>
                <w:rFonts w:ascii="Times New Roman" w:eastAsia="Times New Roman" w:hAnsi="Times New Roman" w:cs="Times New Roman"/>
                <w:b/>
                <w:sz w:val="8"/>
                <w:szCs w:val="8"/>
                <w:lang w:eastAsia="ru-RU"/>
              </w:rPr>
              <w:t>ЖИЛИЩНО-КОММУНАЛЬНОЕ</w:t>
            </w:r>
            <w:proofErr w:type="gramEnd"/>
            <w:r w:rsidRPr="00D17213">
              <w:rPr>
                <w:rFonts w:ascii="Times New Roman" w:eastAsia="Times New Roman" w:hAnsi="Times New Roman" w:cs="Times New Roman"/>
                <w:b/>
                <w:sz w:val="8"/>
                <w:szCs w:val="8"/>
                <w:lang w:eastAsia="ru-RU"/>
              </w:rPr>
              <w:t xml:space="preserve"> ХОЗЯЙСТВ</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31Я0100160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12,6</w:t>
            </w:r>
          </w:p>
        </w:tc>
      </w:tr>
      <w:tr w:rsidR="00D17213" w:rsidRPr="00D17213" w:rsidTr="002066B4">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Благоустройство</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31Я0100160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03</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12,6</w:t>
            </w:r>
          </w:p>
        </w:tc>
      </w:tr>
      <w:tr w:rsidR="00D17213" w:rsidRPr="00D17213" w:rsidTr="002066B4">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rPr>
                <w:rFonts w:ascii="Times New Roman" w:eastAsia="Times New Roman" w:hAnsi="Times New Roman" w:cs="Times New Roman"/>
                <w:bCs/>
                <w:color w:val="000000"/>
                <w:sz w:val="8"/>
                <w:szCs w:val="8"/>
                <w:lang w:eastAsia="ru-RU"/>
              </w:rPr>
            </w:pPr>
            <w:r w:rsidRPr="00D17213">
              <w:rPr>
                <w:rFonts w:ascii="Times New Roman" w:eastAsia="Times New Roman" w:hAnsi="Times New Roman" w:cs="Times New Roman"/>
                <w:bCs/>
                <w:color w:val="000000"/>
                <w:sz w:val="8"/>
                <w:szCs w:val="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31Я0100160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03</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200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4"/>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12,6</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rPr>
                <w:rFonts w:ascii="Times New Roman" w:eastAsia="Times New Roman" w:hAnsi="Times New Roman" w:cs="Times New Roman"/>
                <w:bCs/>
                <w:iCs/>
                <w:color w:val="000000"/>
                <w:sz w:val="8"/>
                <w:szCs w:val="8"/>
                <w:lang w:eastAsia="ru-RU"/>
              </w:rPr>
            </w:pPr>
            <w:r w:rsidRPr="00D17213">
              <w:rPr>
                <w:rFonts w:ascii="Times New Roman" w:eastAsia="Times New Roman" w:hAnsi="Times New Roman" w:cs="Times New Roman"/>
                <w:bCs/>
                <w:iCs/>
                <w:color w:val="000000"/>
                <w:sz w:val="8"/>
                <w:szCs w:val="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31Я0100160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03</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240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4"/>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12,6</w:t>
            </w:r>
          </w:p>
        </w:tc>
      </w:tr>
      <w:tr w:rsidR="00D17213" w:rsidRPr="00D17213" w:rsidTr="002066B4">
        <w:trPr>
          <w:trHeight w:val="341"/>
        </w:trPr>
        <w:tc>
          <w:tcPr>
            <w:tcW w:w="1702" w:type="dxa"/>
            <w:tcBorders>
              <w:top w:val="single" w:sz="4" w:space="0" w:color="auto"/>
              <w:left w:val="single" w:sz="4" w:space="0" w:color="auto"/>
              <w:bottom w:val="single" w:sz="4" w:space="0" w:color="auto"/>
              <w:right w:val="single" w:sz="4" w:space="0" w:color="auto"/>
            </w:tcBorders>
            <w:vAlign w:val="bottom"/>
          </w:tcPr>
          <w:p w:rsidR="00D17213" w:rsidRPr="00D17213" w:rsidRDefault="00D17213" w:rsidP="00D17213">
            <w:pPr>
              <w:spacing w:after="0" w:line="240" w:lineRule="auto"/>
              <w:jc w:val="both"/>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 xml:space="preserve">Муниципальная программа "Социально-экономическое развитие </w:t>
            </w:r>
            <w:proofErr w:type="spellStart"/>
            <w:r w:rsidRPr="00D17213">
              <w:rPr>
                <w:rFonts w:ascii="Times New Roman" w:eastAsia="Times New Roman" w:hAnsi="Times New Roman" w:cs="Times New Roman"/>
                <w:b/>
                <w:color w:val="000000"/>
                <w:sz w:val="8"/>
                <w:szCs w:val="8"/>
                <w:lang w:eastAsia="ru-RU"/>
              </w:rPr>
              <w:t>Заборьевского</w:t>
            </w:r>
            <w:proofErr w:type="spellEnd"/>
            <w:r w:rsidRPr="00D17213">
              <w:rPr>
                <w:rFonts w:ascii="Times New Roman" w:eastAsia="Times New Roman" w:hAnsi="Times New Roman" w:cs="Times New Roman"/>
                <w:b/>
                <w:color w:val="000000"/>
                <w:sz w:val="8"/>
                <w:szCs w:val="8"/>
                <w:lang w:eastAsia="ru-RU"/>
              </w:rPr>
              <w:t xml:space="preserve"> сельского поселения Демидовского района Смоленской области" на 2018-2022 годы</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3400000000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4"/>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5710,8</w:t>
            </w:r>
          </w:p>
        </w:tc>
      </w:tr>
      <w:tr w:rsidR="00D17213" w:rsidRPr="00D17213" w:rsidTr="002066B4">
        <w:trPr>
          <w:trHeight w:val="341"/>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Основное мероприятие программы, не включенное в подпрограмму муниципальной программы</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bCs/>
                <w:sz w:val="8"/>
                <w:szCs w:val="8"/>
                <w:lang w:eastAsia="ru-RU"/>
              </w:rPr>
            </w:pPr>
            <w:r w:rsidRPr="00D17213">
              <w:rPr>
                <w:rFonts w:ascii="Times New Roman" w:eastAsia="Times New Roman" w:hAnsi="Times New Roman" w:cs="Times New Roman"/>
                <w:b/>
                <w:bCs/>
                <w:sz w:val="8"/>
                <w:szCs w:val="8"/>
                <w:lang w:eastAsia="ru-RU"/>
              </w:rPr>
              <w:t>34Я0000000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4"/>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5710,8</w:t>
            </w:r>
          </w:p>
        </w:tc>
      </w:tr>
      <w:tr w:rsidR="00D17213" w:rsidRPr="00D17213" w:rsidTr="002066B4">
        <w:trPr>
          <w:trHeight w:val="341"/>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 xml:space="preserve">Основное мероприятие "Благоустройство территории </w:t>
            </w:r>
            <w:proofErr w:type="spellStart"/>
            <w:r w:rsidRPr="00D17213">
              <w:rPr>
                <w:rFonts w:ascii="Times New Roman" w:eastAsia="Times New Roman" w:hAnsi="Times New Roman" w:cs="Times New Roman"/>
                <w:b/>
                <w:sz w:val="8"/>
                <w:szCs w:val="8"/>
                <w:lang w:eastAsia="ru-RU"/>
              </w:rPr>
              <w:t>Заборьевского</w:t>
            </w:r>
            <w:proofErr w:type="spellEnd"/>
            <w:r w:rsidRPr="00D17213">
              <w:rPr>
                <w:rFonts w:ascii="Times New Roman" w:eastAsia="Times New Roman" w:hAnsi="Times New Roman" w:cs="Times New Roman"/>
                <w:b/>
                <w:sz w:val="8"/>
                <w:szCs w:val="8"/>
                <w:lang w:eastAsia="ru-RU"/>
              </w:rPr>
              <w:t xml:space="preserve"> сельского поселения Демидовского района Смоленской области"</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napToGrid w:val="0"/>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34Я0100000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4"/>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50,0</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Расходы на обеспечение деятельности полномочий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34Я0100160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000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50,0</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outlineLvl w:val="3"/>
              <w:rPr>
                <w:rFonts w:ascii="Times New Roman" w:eastAsia="Times New Roman" w:hAnsi="Times New Roman" w:cs="Times New Roman"/>
                <w:b/>
                <w:bCs/>
                <w:color w:val="000000"/>
                <w:sz w:val="8"/>
                <w:szCs w:val="8"/>
                <w:lang w:eastAsia="ru-RU"/>
              </w:rPr>
            </w:pPr>
            <w:r w:rsidRPr="00D17213">
              <w:rPr>
                <w:rFonts w:ascii="Times New Roman" w:eastAsia="Times New Roman" w:hAnsi="Times New Roman" w:cs="Times New Roman"/>
                <w:b/>
                <w:bCs/>
                <w:color w:val="000000"/>
                <w:sz w:val="8"/>
                <w:szCs w:val="8"/>
                <w:lang w:eastAsia="ru-RU"/>
              </w:rPr>
              <w:t xml:space="preserve">Администрация </w:t>
            </w:r>
            <w:proofErr w:type="spellStart"/>
            <w:r w:rsidRPr="00D17213">
              <w:rPr>
                <w:rFonts w:ascii="Times New Roman" w:eastAsia="Times New Roman" w:hAnsi="Times New Roman" w:cs="Times New Roman"/>
                <w:b/>
                <w:bCs/>
                <w:color w:val="000000"/>
                <w:sz w:val="8"/>
                <w:szCs w:val="8"/>
                <w:lang w:eastAsia="ru-RU"/>
              </w:rPr>
              <w:t>Заборьевского</w:t>
            </w:r>
            <w:proofErr w:type="spellEnd"/>
            <w:r w:rsidRPr="00D17213">
              <w:rPr>
                <w:rFonts w:ascii="Times New Roman" w:eastAsia="Times New Roman" w:hAnsi="Times New Roman" w:cs="Times New Roman"/>
                <w:b/>
                <w:bCs/>
                <w:color w:val="000000"/>
                <w:sz w:val="8"/>
                <w:szCs w:val="8"/>
                <w:lang w:eastAsia="ru-RU"/>
              </w:rPr>
              <w:t xml:space="preserve"> сельского поселения Демидовского района Смоленской области</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34Я0100160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50,0</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34Я0100160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50,0</w:t>
            </w:r>
          </w:p>
        </w:tc>
      </w:tr>
      <w:tr w:rsidR="00D17213" w:rsidRPr="00D17213" w:rsidTr="002066B4">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Благоустройство</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34Я0100160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03</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2"/>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50,0</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rPr>
                <w:rFonts w:ascii="Times New Roman" w:eastAsia="Times New Roman" w:hAnsi="Times New Roman" w:cs="Times New Roman"/>
                <w:bCs/>
                <w:color w:val="000000"/>
                <w:sz w:val="8"/>
                <w:szCs w:val="8"/>
                <w:lang w:eastAsia="ru-RU"/>
              </w:rPr>
            </w:pPr>
            <w:r w:rsidRPr="00D17213">
              <w:rPr>
                <w:rFonts w:ascii="Times New Roman" w:eastAsia="Times New Roman" w:hAnsi="Times New Roman" w:cs="Times New Roman"/>
                <w:bCs/>
                <w:color w:val="000000"/>
                <w:sz w:val="8"/>
                <w:szCs w:val="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34Я0100160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03</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200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50,0</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rPr>
                <w:rFonts w:ascii="Times New Roman" w:eastAsia="Times New Roman" w:hAnsi="Times New Roman" w:cs="Times New Roman"/>
                <w:bCs/>
                <w:iCs/>
                <w:color w:val="000000"/>
                <w:sz w:val="8"/>
                <w:szCs w:val="8"/>
                <w:lang w:eastAsia="ru-RU"/>
              </w:rPr>
            </w:pPr>
            <w:r w:rsidRPr="00D17213">
              <w:rPr>
                <w:rFonts w:ascii="Times New Roman" w:eastAsia="Times New Roman" w:hAnsi="Times New Roman" w:cs="Times New Roman"/>
                <w:bCs/>
                <w:iCs/>
                <w:color w:val="000000"/>
                <w:sz w:val="8"/>
                <w:szCs w:val="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34Я0100160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03</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240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50,0</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Основное мероприятие "Участие в предупреждении и ликвидации последствий чрезвычайных ситуаций"</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napToGrid w:val="0"/>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34Я0200000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4"/>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3,0</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Расходы на обеспечение деятельности полномочий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34Я0200160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000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3,0</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outlineLvl w:val="3"/>
              <w:rPr>
                <w:rFonts w:ascii="Times New Roman" w:eastAsia="Times New Roman" w:hAnsi="Times New Roman" w:cs="Times New Roman"/>
                <w:bCs/>
                <w:color w:val="000000"/>
                <w:sz w:val="8"/>
                <w:szCs w:val="8"/>
                <w:lang w:eastAsia="ru-RU"/>
              </w:rPr>
            </w:pPr>
            <w:r w:rsidRPr="00D17213">
              <w:rPr>
                <w:rFonts w:ascii="Times New Roman" w:eastAsia="Times New Roman" w:hAnsi="Times New Roman" w:cs="Times New Roman"/>
                <w:b/>
                <w:bCs/>
                <w:color w:val="000000"/>
                <w:sz w:val="8"/>
                <w:szCs w:val="8"/>
                <w:lang w:eastAsia="ru-RU"/>
              </w:rPr>
              <w:t xml:space="preserve">Администрация </w:t>
            </w:r>
            <w:proofErr w:type="spellStart"/>
            <w:r w:rsidRPr="00D17213">
              <w:rPr>
                <w:rFonts w:ascii="Times New Roman" w:eastAsia="Times New Roman" w:hAnsi="Times New Roman" w:cs="Times New Roman"/>
                <w:b/>
                <w:bCs/>
                <w:color w:val="000000"/>
                <w:sz w:val="8"/>
                <w:szCs w:val="8"/>
                <w:lang w:eastAsia="ru-RU"/>
              </w:rPr>
              <w:t>Заборьевского</w:t>
            </w:r>
            <w:proofErr w:type="spellEnd"/>
            <w:r w:rsidRPr="00D17213">
              <w:rPr>
                <w:rFonts w:ascii="Times New Roman" w:eastAsia="Times New Roman" w:hAnsi="Times New Roman" w:cs="Times New Roman"/>
                <w:b/>
                <w:bCs/>
                <w:color w:val="000000"/>
                <w:sz w:val="8"/>
                <w:szCs w:val="8"/>
                <w:lang w:eastAsia="ru-RU"/>
              </w:rPr>
              <w:t xml:space="preserve"> сельского поселения Демидовского района Смоленской области</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34Я0200160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3,0</w:t>
            </w:r>
          </w:p>
        </w:tc>
      </w:tr>
      <w:tr w:rsidR="00D17213" w:rsidRPr="00D17213" w:rsidTr="002066B4">
        <w:trPr>
          <w:trHeight w:val="341"/>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34Я0200160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03</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3,0</w:t>
            </w:r>
          </w:p>
        </w:tc>
      </w:tr>
      <w:tr w:rsidR="00D17213" w:rsidRPr="00D17213" w:rsidTr="002066B4">
        <w:trPr>
          <w:trHeight w:val="341"/>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34Я0200160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03</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09</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2"/>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3,0</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rPr>
                <w:rFonts w:ascii="Times New Roman" w:eastAsia="Times New Roman" w:hAnsi="Times New Roman" w:cs="Times New Roman"/>
                <w:bCs/>
                <w:color w:val="000000"/>
                <w:sz w:val="8"/>
                <w:szCs w:val="8"/>
                <w:lang w:eastAsia="ru-RU"/>
              </w:rPr>
            </w:pPr>
            <w:r w:rsidRPr="00D17213">
              <w:rPr>
                <w:rFonts w:ascii="Times New Roman" w:eastAsia="Times New Roman" w:hAnsi="Times New Roman" w:cs="Times New Roman"/>
                <w:bCs/>
                <w:color w:val="000000"/>
                <w:sz w:val="8"/>
                <w:szCs w:val="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34Я0200160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03</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09</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200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3,0</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rPr>
                <w:rFonts w:ascii="Times New Roman" w:eastAsia="Times New Roman" w:hAnsi="Times New Roman" w:cs="Times New Roman"/>
                <w:bCs/>
                <w:iCs/>
                <w:color w:val="000000"/>
                <w:sz w:val="8"/>
                <w:szCs w:val="8"/>
                <w:lang w:eastAsia="ru-RU"/>
              </w:rPr>
            </w:pPr>
            <w:r w:rsidRPr="00D17213">
              <w:rPr>
                <w:rFonts w:ascii="Times New Roman" w:eastAsia="Times New Roman" w:hAnsi="Times New Roman" w:cs="Times New Roman"/>
                <w:bCs/>
                <w:iCs/>
                <w:color w:val="000000"/>
                <w:sz w:val="8"/>
                <w:szCs w:val="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34Я0200160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03</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09</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240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3,0</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 xml:space="preserve">Основное мероприятие "Развитие культурно-досуговой деятельности в </w:t>
            </w:r>
            <w:proofErr w:type="spellStart"/>
            <w:r w:rsidRPr="00D17213">
              <w:rPr>
                <w:rFonts w:ascii="Times New Roman" w:eastAsia="Times New Roman" w:hAnsi="Times New Roman" w:cs="Times New Roman"/>
                <w:b/>
                <w:color w:val="000000"/>
                <w:sz w:val="8"/>
                <w:szCs w:val="8"/>
                <w:lang w:eastAsia="ru-RU"/>
              </w:rPr>
              <w:t>Заборьевском</w:t>
            </w:r>
            <w:proofErr w:type="spellEnd"/>
            <w:r w:rsidRPr="00D17213">
              <w:rPr>
                <w:rFonts w:ascii="Times New Roman" w:eastAsia="Times New Roman" w:hAnsi="Times New Roman" w:cs="Times New Roman"/>
                <w:b/>
                <w:color w:val="000000"/>
                <w:sz w:val="8"/>
                <w:szCs w:val="8"/>
                <w:lang w:eastAsia="ru-RU"/>
              </w:rPr>
              <w:t xml:space="preserve"> сельском поселении Демидовского района Смоленской области"</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napToGrid w:val="0"/>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34Я0300000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4"/>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1,5</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autoSpaceDE w:val="0"/>
              <w:spacing w:after="0" w:line="240" w:lineRule="auto"/>
              <w:jc w:val="both"/>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Расходы на обеспечение деятельности полномочий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34Я0300160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000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1,5</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outlineLvl w:val="4"/>
              <w:rPr>
                <w:rFonts w:ascii="Times New Roman" w:eastAsia="Times New Roman" w:hAnsi="Times New Roman" w:cs="Times New Roman"/>
                <w:bCs/>
                <w:color w:val="000000"/>
                <w:sz w:val="8"/>
                <w:szCs w:val="8"/>
                <w:lang w:eastAsia="ru-RU"/>
              </w:rPr>
            </w:pPr>
            <w:r w:rsidRPr="00D17213">
              <w:rPr>
                <w:rFonts w:ascii="Times New Roman" w:eastAsia="Times New Roman" w:hAnsi="Times New Roman" w:cs="Times New Roman"/>
                <w:b/>
                <w:bCs/>
                <w:color w:val="000000"/>
                <w:sz w:val="8"/>
                <w:szCs w:val="8"/>
                <w:lang w:eastAsia="ru-RU"/>
              </w:rPr>
              <w:t xml:space="preserve">Администрация </w:t>
            </w:r>
            <w:proofErr w:type="spellStart"/>
            <w:r w:rsidRPr="00D17213">
              <w:rPr>
                <w:rFonts w:ascii="Times New Roman" w:eastAsia="Times New Roman" w:hAnsi="Times New Roman" w:cs="Times New Roman"/>
                <w:b/>
                <w:bCs/>
                <w:color w:val="000000"/>
                <w:sz w:val="8"/>
                <w:szCs w:val="8"/>
                <w:lang w:eastAsia="ru-RU"/>
              </w:rPr>
              <w:t>Заборьевского</w:t>
            </w:r>
            <w:proofErr w:type="spellEnd"/>
            <w:r w:rsidRPr="00D17213">
              <w:rPr>
                <w:rFonts w:ascii="Times New Roman" w:eastAsia="Times New Roman" w:hAnsi="Times New Roman" w:cs="Times New Roman"/>
                <w:b/>
                <w:bCs/>
                <w:color w:val="000000"/>
                <w:sz w:val="8"/>
                <w:szCs w:val="8"/>
                <w:lang w:eastAsia="ru-RU"/>
              </w:rPr>
              <w:t xml:space="preserve"> сельского поселения Демидовского района Смоленской области</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34Я0300160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1,5</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rPr>
                <w:rFonts w:ascii="Times New Roman" w:eastAsia="Times New Roman" w:hAnsi="Times New Roman" w:cs="Times New Roman"/>
                <w:b/>
                <w:bCs/>
                <w:iCs/>
                <w:color w:val="000000"/>
                <w:sz w:val="8"/>
                <w:szCs w:val="8"/>
                <w:lang w:eastAsia="ru-RU"/>
              </w:rPr>
            </w:pPr>
            <w:r w:rsidRPr="00D17213">
              <w:rPr>
                <w:rFonts w:ascii="Times New Roman" w:eastAsia="Times New Roman" w:hAnsi="Times New Roman" w:cs="Times New Roman"/>
                <w:b/>
                <w:bCs/>
                <w:iCs/>
                <w:color w:val="000000"/>
                <w:sz w:val="8"/>
                <w:szCs w:val="8"/>
                <w:lang w:eastAsia="ru-RU"/>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34Я0300160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08</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1,5</w:t>
            </w:r>
          </w:p>
        </w:tc>
      </w:tr>
      <w:tr w:rsidR="00D17213" w:rsidRPr="00D17213" w:rsidTr="002066B4">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rPr>
                <w:rFonts w:ascii="Times New Roman" w:eastAsia="Times New Roman" w:hAnsi="Times New Roman" w:cs="Times New Roman"/>
                <w:b/>
                <w:bCs/>
                <w:iCs/>
                <w:color w:val="000000"/>
                <w:sz w:val="8"/>
                <w:szCs w:val="8"/>
                <w:lang w:eastAsia="ru-RU"/>
              </w:rPr>
            </w:pPr>
            <w:r w:rsidRPr="00D17213">
              <w:rPr>
                <w:rFonts w:ascii="Times New Roman" w:eastAsia="Times New Roman" w:hAnsi="Times New Roman" w:cs="Times New Roman"/>
                <w:b/>
                <w:bCs/>
                <w:iCs/>
                <w:color w:val="000000"/>
                <w:sz w:val="8"/>
                <w:szCs w:val="8"/>
                <w:lang w:eastAsia="ru-RU"/>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34Я0300160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08</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04</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2"/>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1,5</w:t>
            </w:r>
          </w:p>
        </w:tc>
      </w:tr>
      <w:tr w:rsidR="00D17213" w:rsidRPr="00D17213" w:rsidTr="002066B4">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rPr>
                <w:rFonts w:ascii="Times New Roman" w:eastAsia="Times New Roman" w:hAnsi="Times New Roman" w:cs="Times New Roman"/>
                <w:bCs/>
                <w:color w:val="000000"/>
                <w:sz w:val="8"/>
                <w:szCs w:val="8"/>
                <w:lang w:eastAsia="ru-RU"/>
              </w:rPr>
            </w:pPr>
            <w:r w:rsidRPr="00D17213">
              <w:rPr>
                <w:rFonts w:ascii="Times New Roman" w:eastAsia="Times New Roman" w:hAnsi="Times New Roman" w:cs="Times New Roman"/>
                <w:bCs/>
                <w:color w:val="000000"/>
                <w:sz w:val="8"/>
                <w:szCs w:val="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34Я0300160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08</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04</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200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1,5</w:t>
            </w:r>
          </w:p>
        </w:tc>
      </w:tr>
      <w:tr w:rsidR="00D17213" w:rsidRPr="00D17213" w:rsidTr="002066B4">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rPr>
                <w:rFonts w:ascii="Times New Roman" w:eastAsia="Times New Roman" w:hAnsi="Times New Roman" w:cs="Times New Roman"/>
                <w:bCs/>
                <w:iCs/>
                <w:color w:val="000000"/>
                <w:sz w:val="8"/>
                <w:szCs w:val="8"/>
                <w:lang w:eastAsia="ru-RU"/>
              </w:rPr>
            </w:pPr>
            <w:r w:rsidRPr="00D17213">
              <w:rPr>
                <w:rFonts w:ascii="Times New Roman" w:eastAsia="Times New Roman" w:hAnsi="Times New Roman" w:cs="Times New Roman"/>
                <w:bCs/>
                <w:iCs/>
                <w:color w:val="000000"/>
                <w:sz w:val="8"/>
                <w:szCs w:val="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34Я0300160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08</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04</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240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1,5</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 xml:space="preserve">Основное мероприятие "Обеспечение деятельности Главы муниципального образования </w:t>
            </w:r>
            <w:proofErr w:type="spellStart"/>
            <w:r w:rsidRPr="00D17213">
              <w:rPr>
                <w:rFonts w:ascii="Times New Roman" w:eastAsia="Times New Roman" w:hAnsi="Times New Roman" w:cs="Times New Roman"/>
                <w:b/>
                <w:sz w:val="8"/>
                <w:szCs w:val="8"/>
                <w:lang w:eastAsia="ru-RU"/>
              </w:rPr>
              <w:t>Заборьевского</w:t>
            </w:r>
            <w:proofErr w:type="spellEnd"/>
            <w:r w:rsidRPr="00D17213">
              <w:rPr>
                <w:rFonts w:ascii="Times New Roman" w:eastAsia="Times New Roman" w:hAnsi="Times New Roman" w:cs="Times New Roman"/>
                <w:b/>
                <w:sz w:val="8"/>
                <w:szCs w:val="8"/>
                <w:lang w:eastAsia="ru-RU"/>
              </w:rPr>
              <w:t xml:space="preserve"> сельского </w:t>
            </w:r>
            <w:r w:rsidRPr="00D17213">
              <w:rPr>
                <w:rFonts w:ascii="Times New Roman" w:eastAsia="Times New Roman" w:hAnsi="Times New Roman" w:cs="Times New Roman"/>
                <w:b/>
                <w:sz w:val="8"/>
                <w:szCs w:val="8"/>
                <w:lang w:eastAsia="ru-RU"/>
              </w:rPr>
              <w:lastRenderedPageBreak/>
              <w:t>поселения Демидовского района Смоленской области"</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napToGrid w:val="0"/>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34Я0400000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4"/>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470,3</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34Я0400160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000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470,3</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bCs/>
                <w:color w:val="000000"/>
                <w:sz w:val="8"/>
                <w:szCs w:val="8"/>
                <w:lang w:eastAsia="ru-RU"/>
              </w:rPr>
              <w:t xml:space="preserve">Администрация </w:t>
            </w:r>
            <w:proofErr w:type="spellStart"/>
            <w:r w:rsidRPr="00D17213">
              <w:rPr>
                <w:rFonts w:ascii="Times New Roman" w:eastAsia="Times New Roman" w:hAnsi="Times New Roman" w:cs="Times New Roman"/>
                <w:b/>
                <w:bCs/>
                <w:color w:val="000000"/>
                <w:sz w:val="8"/>
                <w:szCs w:val="8"/>
                <w:lang w:eastAsia="ru-RU"/>
              </w:rPr>
              <w:t>Заборьевского</w:t>
            </w:r>
            <w:proofErr w:type="spellEnd"/>
            <w:r w:rsidRPr="00D17213">
              <w:rPr>
                <w:rFonts w:ascii="Times New Roman" w:eastAsia="Times New Roman" w:hAnsi="Times New Roman" w:cs="Times New Roman"/>
                <w:b/>
                <w:bCs/>
                <w:color w:val="000000"/>
                <w:sz w:val="8"/>
                <w:szCs w:val="8"/>
                <w:lang w:eastAsia="ru-RU"/>
              </w:rPr>
              <w:t xml:space="preserve"> сельского поселения Демидовского района Смоленской области</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34Я0400160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470,3</w:t>
            </w:r>
          </w:p>
        </w:tc>
      </w:tr>
      <w:tr w:rsidR="00D17213" w:rsidRPr="00D17213" w:rsidTr="002066B4">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bCs/>
                <w:color w:val="000000"/>
                <w:sz w:val="8"/>
                <w:szCs w:val="8"/>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34Я0400160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01</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470,3</w:t>
            </w:r>
          </w:p>
        </w:tc>
      </w:tr>
      <w:tr w:rsidR="00D17213" w:rsidRPr="00D17213" w:rsidTr="003226DA">
        <w:trPr>
          <w:trHeight w:val="245"/>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bCs/>
                <w:color w:val="000000"/>
                <w:sz w:val="8"/>
                <w:szCs w:val="8"/>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34Я0400160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01</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02</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2"/>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470,3</w:t>
            </w:r>
          </w:p>
        </w:tc>
      </w:tr>
      <w:tr w:rsidR="00D17213" w:rsidRPr="00D17213" w:rsidTr="002066B4">
        <w:trPr>
          <w:trHeight w:val="341"/>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sz w:val="8"/>
                <w:szCs w:val="8"/>
                <w:lang w:eastAsia="ru-RU"/>
              </w:rPr>
            </w:pPr>
            <w:r w:rsidRPr="00D17213">
              <w:rPr>
                <w:rFonts w:ascii="Times New Roman" w:eastAsia="Times New Roman" w:hAnsi="Times New Roman" w:cs="Times New Roman"/>
                <w:bCs/>
                <w:color w:val="000000"/>
                <w:sz w:val="8"/>
                <w:szCs w:val="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34Я0400160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01</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02</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100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470,3</w:t>
            </w:r>
          </w:p>
        </w:tc>
      </w:tr>
      <w:tr w:rsidR="00D17213" w:rsidRPr="00D17213" w:rsidTr="002066B4">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sz w:val="8"/>
                <w:szCs w:val="8"/>
                <w:lang w:eastAsia="ru-RU"/>
              </w:rPr>
            </w:pPr>
            <w:r w:rsidRPr="00D17213">
              <w:rPr>
                <w:rFonts w:ascii="Times New Roman" w:eastAsia="Times New Roman" w:hAnsi="Times New Roman" w:cs="Times New Roman"/>
                <w:bCs/>
                <w:iCs/>
                <w:color w:val="000000"/>
                <w:sz w:val="8"/>
                <w:szCs w:val="8"/>
                <w:lang w:eastAsia="ru-RU"/>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34Я0400160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01</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02</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120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470,3</w:t>
            </w:r>
          </w:p>
        </w:tc>
      </w:tr>
      <w:tr w:rsidR="00D17213" w:rsidRPr="00D17213" w:rsidTr="002066B4">
        <w:trPr>
          <w:trHeight w:val="341"/>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ind w:firstLine="34"/>
              <w:jc w:val="both"/>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 xml:space="preserve">Основное мероприятие "Обеспечение деятельности Администрации </w:t>
            </w:r>
            <w:proofErr w:type="spellStart"/>
            <w:r w:rsidRPr="00D17213">
              <w:rPr>
                <w:rFonts w:ascii="Times New Roman" w:eastAsia="Times New Roman" w:hAnsi="Times New Roman" w:cs="Times New Roman"/>
                <w:b/>
                <w:sz w:val="8"/>
                <w:szCs w:val="8"/>
                <w:lang w:eastAsia="ru-RU"/>
              </w:rPr>
              <w:t>Заборьевского</w:t>
            </w:r>
            <w:proofErr w:type="spellEnd"/>
            <w:r w:rsidRPr="00D17213">
              <w:rPr>
                <w:rFonts w:ascii="Times New Roman" w:eastAsia="Times New Roman" w:hAnsi="Times New Roman" w:cs="Times New Roman"/>
                <w:b/>
                <w:sz w:val="8"/>
                <w:szCs w:val="8"/>
                <w:lang w:eastAsia="ru-RU"/>
              </w:rPr>
              <w:t xml:space="preserve"> сельского поселения Демидовского района Смоленской области"</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napToGrid w:val="0"/>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34Я0500000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5179,3</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34Я0500140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000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5071,3</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bCs/>
                <w:color w:val="000000"/>
                <w:sz w:val="8"/>
                <w:szCs w:val="8"/>
                <w:lang w:eastAsia="ru-RU"/>
              </w:rPr>
              <w:t xml:space="preserve">Администрация </w:t>
            </w:r>
            <w:proofErr w:type="spellStart"/>
            <w:r w:rsidRPr="00D17213">
              <w:rPr>
                <w:rFonts w:ascii="Times New Roman" w:eastAsia="Times New Roman" w:hAnsi="Times New Roman" w:cs="Times New Roman"/>
                <w:b/>
                <w:bCs/>
                <w:color w:val="000000"/>
                <w:sz w:val="8"/>
                <w:szCs w:val="8"/>
                <w:lang w:eastAsia="ru-RU"/>
              </w:rPr>
              <w:t>Заборьевского</w:t>
            </w:r>
            <w:proofErr w:type="spellEnd"/>
            <w:r w:rsidRPr="00D17213">
              <w:rPr>
                <w:rFonts w:ascii="Times New Roman" w:eastAsia="Times New Roman" w:hAnsi="Times New Roman" w:cs="Times New Roman"/>
                <w:b/>
                <w:bCs/>
                <w:color w:val="000000"/>
                <w:sz w:val="8"/>
                <w:szCs w:val="8"/>
                <w:lang w:eastAsia="ru-RU"/>
              </w:rPr>
              <w:t xml:space="preserve"> сельского поселения Демидовского района Смоленской области</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34Я0500140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5071,3</w:t>
            </w:r>
          </w:p>
        </w:tc>
      </w:tr>
      <w:tr w:rsidR="00D17213" w:rsidRPr="00D17213" w:rsidTr="002066B4">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bCs/>
                <w:color w:val="000000"/>
                <w:sz w:val="8"/>
                <w:szCs w:val="8"/>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34Я0500140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01</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5071,3</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bCs/>
                <w:color w:val="000000"/>
                <w:sz w:val="8"/>
                <w:szCs w:val="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34Я0500140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01</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04</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5071,3</w:t>
            </w:r>
          </w:p>
        </w:tc>
      </w:tr>
      <w:tr w:rsidR="00D17213" w:rsidRPr="00D17213" w:rsidTr="002066B4">
        <w:trPr>
          <w:trHeight w:val="341"/>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sz w:val="8"/>
                <w:szCs w:val="8"/>
                <w:lang w:eastAsia="ru-RU"/>
              </w:rPr>
            </w:pPr>
            <w:r w:rsidRPr="00D17213">
              <w:rPr>
                <w:rFonts w:ascii="Times New Roman" w:eastAsia="Times New Roman" w:hAnsi="Times New Roman" w:cs="Times New Roman"/>
                <w:bCs/>
                <w:color w:val="000000"/>
                <w:sz w:val="8"/>
                <w:szCs w:val="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34Я0500140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01</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04</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100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3997,7</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sz w:val="8"/>
                <w:szCs w:val="8"/>
                <w:lang w:eastAsia="ru-RU"/>
              </w:rPr>
            </w:pPr>
            <w:r w:rsidRPr="00D17213">
              <w:rPr>
                <w:rFonts w:ascii="Times New Roman" w:eastAsia="Times New Roman" w:hAnsi="Times New Roman" w:cs="Times New Roman"/>
                <w:bCs/>
                <w:iCs/>
                <w:color w:val="000000"/>
                <w:sz w:val="8"/>
                <w:szCs w:val="8"/>
                <w:lang w:eastAsia="ru-RU"/>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34Я0500140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01</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04</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120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3997,7</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rPr>
                <w:rFonts w:ascii="Times New Roman" w:eastAsia="Times New Roman" w:hAnsi="Times New Roman" w:cs="Times New Roman"/>
                <w:bCs/>
                <w:color w:val="000000"/>
                <w:sz w:val="8"/>
                <w:szCs w:val="8"/>
                <w:lang w:eastAsia="ru-RU"/>
              </w:rPr>
            </w:pPr>
            <w:r w:rsidRPr="00D17213">
              <w:rPr>
                <w:rFonts w:ascii="Times New Roman" w:eastAsia="Times New Roman" w:hAnsi="Times New Roman" w:cs="Times New Roman"/>
                <w:bCs/>
                <w:color w:val="000000"/>
                <w:sz w:val="8"/>
                <w:szCs w:val="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34Я0500140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01</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04</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200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1051,5</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rPr>
                <w:rFonts w:ascii="Times New Roman" w:eastAsia="Times New Roman" w:hAnsi="Times New Roman" w:cs="Times New Roman"/>
                <w:bCs/>
                <w:iCs/>
                <w:color w:val="000000"/>
                <w:sz w:val="8"/>
                <w:szCs w:val="8"/>
                <w:lang w:eastAsia="ru-RU"/>
              </w:rPr>
            </w:pPr>
            <w:r w:rsidRPr="00D17213">
              <w:rPr>
                <w:rFonts w:ascii="Times New Roman" w:eastAsia="Times New Roman" w:hAnsi="Times New Roman" w:cs="Times New Roman"/>
                <w:bCs/>
                <w:iCs/>
                <w:color w:val="000000"/>
                <w:sz w:val="8"/>
                <w:szCs w:val="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34Я0500140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01</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04</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240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1051,5</w:t>
            </w:r>
          </w:p>
        </w:tc>
      </w:tr>
      <w:tr w:rsidR="00D17213" w:rsidRPr="00D17213" w:rsidTr="002066B4">
        <w:trPr>
          <w:trHeight w:val="70"/>
        </w:trPr>
        <w:tc>
          <w:tcPr>
            <w:tcW w:w="1702" w:type="dxa"/>
            <w:tcBorders>
              <w:top w:val="single" w:sz="4" w:space="0" w:color="auto"/>
              <w:left w:val="single" w:sz="4" w:space="0" w:color="auto"/>
              <w:bottom w:val="single" w:sz="4" w:space="0" w:color="auto"/>
              <w:right w:val="single" w:sz="4" w:space="0" w:color="auto"/>
            </w:tcBorders>
            <w:vAlign w:val="bottom"/>
          </w:tcPr>
          <w:p w:rsidR="00D17213" w:rsidRPr="00D17213" w:rsidRDefault="00D17213" w:rsidP="00D17213">
            <w:pPr>
              <w:spacing w:after="0" w:line="240" w:lineRule="auto"/>
              <w:jc w:val="both"/>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Уплата членских взносов</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sz w:val="8"/>
                <w:szCs w:val="8"/>
                <w:lang w:eastAsia="ru-RU"/>
              </w:rPr>
              <w:t>34Я0522410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000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8,0</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outlineLvl w:val="3"/>
              <w:rPr>
                <w:rFonts w:ascii="Times New Roman" w:eastAsia="Times New Roman" w:hAnsi="Times New Roman" w:cs="Times New Roman"/>
                <w:b/>
                <w:bCs/>
                <w:color w:val="000000"/>
                <w:sz w:val="8"/>
                <w:szCs w:val="8"/>
                <w:lang w:eastAsia="ru-RU"/>
              </w:rPr>
            </w:pPr>
            <w:r w:rsidRPr="00D17213">
              <w:rPr>
                <w:rFonts w:ascii="Times New Roman" w:eastAsia="Times New Roman" w:hAnsi="Times New Roman" w:cs="Times New Roman"/>
                <w:b/>
                <w:bCs/>
                <w:color w:val="000000"/>
                <w:sz w:val="8"/>
                <w:szCs w:val="8"/>
                <w:lang w:eastAsia="ru-RU"/>
              </w:rPr>
              <w:t xml:space="preserve">Администрация </w:t>
            </w:r>
            <w:proofErr w:type="spellStart"/>
            <w:r w:rsidRPr="00D17213">
              <w:rPr>
                <w:rFonts w:ascii="Times New Roman" w:eastAsia="Times New Roman" w:hAnsi="Times New Roman" w:cs="Times New Roman"/>
                <w:b/>
                <w:bCs/>
                <w:color w:val="000000"/>
                <w:sz w:val="8"/>
                <w:szCs w:val="8"/>
                <w:lang w:eastAsia="ru-RU"/>
              </w:rPr>
              <w:t>Заборьевского</w:t>
            </w:r>
            <w:proofErr w:type="spellEnd"/>
            <w:r w:rsidRPr="00D17213">
              <w:rPr>
                <w:rFonts w:ascii="Times New Roman" w:eastAsia="Times New Roman" w:hAnsi="Times New Roman" w:cs="Times New Roman"/>
                <w:b/>
                <w:bCs/>
                <w:color w:val="000000"/>
                <w:sz w:val="8"/>
                <w:szCs w:val="8"/>
                <w:lang w:eastAsia="ru-RU"/>
              </w:rPr>
              <w:t xml:space="preserve"> сельского поселения Демидовского района Смоленской области</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34Я0522410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8,0</w:t>
            </w:r>
          </w:p>
        </w:tc>
      </w:tr>
      <w:tr w:rsidR="00D17213" w:rsidRPr="00D17213" w:rsidTr="002066B4">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outlineLvl w:val="3"/>
              <w:rPr>
                <w:rFonts w:ascii="Times New Roman" w:eastAsia="Times New Roman" w:hAnsi="Times New Roman" w:cs="Times New Roman"/>
                <w:b/>
                <w:bCs/>
                <w:color w:val="000000"/>
                <w:sz w:val="8"/>
                <w:szCs w:val="8"/>
                <w:lang w:eastAsia="ru-RU"/>
              </w:rPr>
            </w:pPr>
            <w:r w:rsidRPr="00D17213">
              <w:rPr>
                <w:rFonts w:ascii="Times New Roman" w:eastAsia="Times New Roman" w:hAnsi="Times New Roman" w:cs="Times New Roman"/>
                <w:b/>
                <w:bCs/>
                <w:color w:val="000000"/>
                <w:sz w:val="8"/>
                <w:szCs w:val="8"/>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34Я0522410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01</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8,0</w:t>
            </w:r>
          </w:p>
        </w:tc>
      </w:tr>
      <w:tr w:rsidR="00D17213" w:rsidRPr="00D17213" w:rsidTr="002066B4">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outlineLvl w:val="3"/>
              <w:rPr>
                <w:rFonts w:ascii="Times New Roman" w:eastAsia="Times New Roman" w:hAnsi="Times New Roman" w:cs="Times New Roman"/>
                <w:b/>
                <w:bCs/>
                <w:color w:val="000000"/>
                <w:sz w:val="8"/>
                <w:szCs w:val="8"/>
                <w:lang w:eastAsia="ru-RU"/>
              </w:rPr>
            </w:pPr>
            <w:r w:rsidRPr="00D17213">
              <w:rPr>
                <w:rFonts w:ascii="Times New Roman" w:eastAsia="Times New Roman" w:hAnsi="Times New Roman" w:cs="Times New Roman"/>
                <w:b/>
                <w:bCs/>
                <w:color w:val="000000"/>
                <w:sz w:val="8"/>
                <w:szCs w:val="8"/>
                <w:lang w:eastAsia="ru-RU"/>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34Я0522410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01</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13</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8,0</w:t>
            </w:r>
          </w:p>
        </w:tc>
      </w:tr>
      <w:tr w:rsidR="00D17213" w:rsidRPr="00D17213" w:rsidTr="002066B4">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rPr>
                <w:rFonts w:ascii="Times New Roman" w:eastAsia="Times New Roman" w:hAnsi="Times New Roman" w:cs="Times New Roman"/>
                <w:bCs/>
                <w:color w:val="000000"/>
                <w:sz w:val="8"/>
                <w:szCs w:val="8"/>
                <w:lang w:eastAsia="ru-RU"/>
              </w:rPr>
            </w:pPr>
            <w:r w:rsidRPr="00D17213">
              <w:rPr>
                <w:rFonts w:ascii="Times New Roman" w:eastAsia="Times New Roman" w:hAnsi="Times New Roman" w:cs="Times New Roman"/>
                <w:bCs/>
                <w:color w:val="000000"/>
                <w:sz w:val="8"/>
                <w:szCs w:val="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34Я0522410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01</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13</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200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8,0</w:t>
            </w:r>
          </w:p>
        </w:tc>
      </w:tr>
      <w:tr w:rsidR="00D17213" w:rsidRPr="00D17213" w:rsidTr="002066B4">
        <w:trPr>
          <w:trHeight w:val="341"/>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rPr>
                <w:rFonts w:ascii="Times New Roman" w:eastAsia="Times New Roman" w:hAnsi="Times New Roman" w:cs="Times New Roman"/>
                <w:bCs/>
                <w:iCs/>
                <w:color w:val="000000"/>
                <w:sz w:val="8"/>
                <w:szCs w:val="8"/>
                <w:lang w:eastAsia="ru-RU"/>
              </w:rPr>
            </w:pPr>
            <w:r w:rsidRPr="00D17213">
              <w:rPr>
                <w:rFonts w:ascii="Times New Roman" w:eastAsia="Times New Roman" w:hAnsi="Times New Roman" w:cs="Times New Roman"/>
                <w:bCs/>
                <w:iCs/>
                <w:color w:val="000000"/>
                <w:sz w:val="8"/>
                <w:szCs w:val="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sz w:val="8"/>
                <w:szCs w:val="8"/>
                <w:lang w:eastAsia="ru-RU"/>
              </w:rPr>
              <w:t>34Я0522410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01</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13</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240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8,0</w:t>
            </w:r>
          </w:p>
        </w:tc>
      </w:tr>
      <w:tr w:rsidR="00D17213" w:rsidRPr="00D17213" w:rsidTr="002066B4">
        <w:trPr>
          <w:trHeight w:val="341"/>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34Я0551180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000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100,2</w:t>
            </w:r>
          </w:p>
        </w:tc>
      </w:tr>
      <w:tr w:rsidR="00D17213" w:rsidRPr="00D17213" w:rsidTr="002066B4">
        <w:trPr>
          <w:trHeight w:val="341"/>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sz w:val="8"/>
                <w:szCs w:val="8"/>
                <w:lang w:eastAsia="ru-RU"/>
              </w:rPr>
            </w:pPr>
            <w:r w:rsidRPr="00D17213">
              <w:rPr>
                <w:rFonts w:ascii="Times New Roman" w:eastAsia="Times New Roman" w:hAnsi="Times New Roman" w:cs="Times New Roman"/>
                <w:bCs/>
                <w:color w:val="000000"/>
                <w:sz w:val="8"/>
                <w:szCs w:val="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34Я0551180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000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100,2</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outlineLvl w:val="3"/>
              <w:rPr>
                <w:rFonts w:ascii="Times New Roman" w:eastAsia="Times New Roman" w:hAnsi="Times New Roman" w:cs="Times New Roman"/>
                <w:b/>
                <w:bCs/>
                <w:color w:val="000000"/>
                <w:sz w:val="8"/>
                <w:szCs w:val="8"/>
                <w:lang w:eastAsia="ru-RU"/>
              </w:rPr>
            </w:pPr>
            <w:r w:rsidRPr="00D17213">
              <w:rPr>
                <w:rFonts w:ascii="Times New Roman" w:eastAsia="Times New Roman" w:hAnsi="Times New Roman" w:cs="Times New Roman"/>
                <w:b/>
                <w:bCs/>
                <w:color w:val="000000"/>
                <w:sz w:val="8"/>
                <w:szCs w:val="8"/>
                <w:lang w:eastAsia="ru-RU"/>
              </w:rPr>
              <w:t xml:space="preserve">Администрация </w:t>
            </w:r>
            <w:proofErr w:type="spellStart"/>
            <w:r w:rsidRPr="00D17213">
              <w:rPr>
                <w:rFonts w:ascii="Times New Roman" w:eastAsia="Times New Roman" w:hAnsi="Times New Roman" w:cs="Times New Roman"/>
                <w:b/>
                <w:bCs/>
                <w:color w:val="000000"/>
                <w:sz w:val="8"/>
                <w:szCs w:val="8"/>
                <w:lang w:eastAsia="ru-RU"/>
              </w:rPr>
              <w:t>Заборьевского</w:t>
            </w:r>
            <w:proofErr w:type="spellEnd"/>
            <w:r w:rsidRPr="00D17213">
              <w:rPr>
                <w:rFonts w:ascii="Times New Roman" w:eastAsia="Times New Roman" w:hAnsi="Times New Roman" w:cs="Times New Roman"/>
                <w:b/>
                <w:bCs/>
                <w:color w:val="000000"/>
                <w:sz w:val="8"/>
                <w:szCs w:val="8"/>
                <w:lang w:eastAsia="ru-RU"/>
              </w:rPr>
              <w:t xml:space="preserve"> сельского поселения Демидовского района Смоленской области</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34Я0551180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100,2</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vAlign w:val="bottom"/>
          </w:tcPr>
          <w:p w:rsidR="00D17213" w:rsidRPr="00D17213" w:rsidRDefault="00D17213" w:rsidP="00D17213">
            <w:pPr>
              <w:spacing w:after="0" w:line="240" w:lineRule="auto"/>
              <w:jc w:val="both"/>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НАЦИОНАЛЬНАЯ ОБОРОНА</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34Я0551180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02</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100,2</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vAlign w:val="bottom"/>
          </w:tcPr>
          <w:p w:rsidR="00D17213" w:rsidRPr="00D17213" w:rsidRDefault="00D17213" w:rsidP="00D17213">
            <w:pPr>
              <w:spacing w:after="0" w:line="240" w:lineRule="auto"/>
              <w:jc w:val="both"/>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34Я0551180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4"/>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02</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03</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4"/>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100,2</w:t>
            </w:r>
          </w:p>
        </w:tc>
      </w:tr>
      <w:tr w:rsidR="00D17213" w:rsidRPr="00D17213" w:rsidTr="003226DA">
        <w:trPr>
          <w:trHeight w:val="132"/>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sz w:val="8"/>
                <w:szCs w:val="8"/>
                <w:lang w:eastAsia="ru-RU"/>
              </w:rPr>
            </w:pPr>
            <w:r w:rsidRPr="00D17213">
              <w:rPr>
                <w:rFonts w:ascii="Times New Roman" w:eastAsia="Times New Roman" w:hAnsi="Times New Roman" w:cs="Times New Roman"/>
                <w:bCs/>
                <w:color w:val="000000"/>
                <w:sz w:val="8"/>
                <w:szCs w:val="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34Я0551180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4"/>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02</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03</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100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2"/>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67,7</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sz w:val="8"/>
                <w:szCs w:val="8"/>
                <w:lang w:eastAsia="ru-RU"/>
              </w:rPr>
            </w:pPr>
            <w:r w:rsidRPr="00D17213">
              <w:rPr>
                <w:rFonts w:ascii="Times New Roman" w:eastAsia="Times New Roman" w:hAnsi="Times New Roman" w:cs="Times New Roman"/>
                <w:bCs/>
                <w:iCs/>
                <w:color w:val="000000"/>
                <w:sz w:val="8"/>
                <w:szCs w:val="8"/>
                <w:lang w:eastAsia="ru-RU"/>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34Я0551180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4"/>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02</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03</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120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2"/>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67,7</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rPr>
                <w:rFonts w:ascii="Times New Roman" w:eastAsia="Times New Roman" w:hAnsi="Times New Roman" w:cs="Times New Roman"/>
                <w:bCs/>
                <w:color w:val="000000"/>
                <w:sz w:val="8"/>
                <w:szCs w:val="8"/>
                <w:lang w:eastAsia="ru-RU"/>
              </w:rPr>
            </w:pPr>
            <w:r w:rsidRPr="00D17213">
              <w:rPr>
                <w:rFonts w:ascii="Times New Roman" w:eastAsia="Times New Roman" w:hAnsi="Times New Roman" w:cs="Times New Roman"/>
                <w:bCs/>
                <w:color w:val="000000"/>
                <w:sz w:val="8"/>
                <w:szCs w:val="8"/>
                <w:lang w:eastAsia="ru-RU"/>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34Я0551180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4"/>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02</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03</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200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32,5</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rPr>
                <w:rFonts w:ascii="Times New Roman" w:eastAsia="Times New Roman" w:hAnsi="Times New Roman" w:cs="Times New Roman"/>
                <w:bCs/>
                <w:iCs/>
                <w:color w:val="000000"/>
                <w:sz w:val="8"/>
                <w:szCs w:val="8"/>
                <w:lang w:eastAsia="ru-RU"/>
              </w:rPr>
            </w:pPr>
            <w:r w:rsidRPr="00D17213">
              <w:rPr>
                <w:rFonts w:ascii="Times New Roman" w:eastAsia="Times New Roman" w:hAnsi="Times New Roman" w:cs="Times New Roman"/>
                <w:bCs/>
                <w:iCs/>
                <w:color w:val="000000"/>
                <w:sz w:val="8"/>
                <w:szCs w:val="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34Я0551180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4"/>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02</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03</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240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32,5</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Основное мероприятие "Управление резервными средствами местного бюджета"</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bCs/>
                <w:sz w:val="8"/>
                <w:szCs w:val="8"/>
                <w:lang w:eastAsia="ru-RU"/>
              </w:rPr>
            </w:pPr>
            <w:r w:rsidRPr="00D17213">
              <w:rPr>
                <w:rFonts w:ascii="Times New Roman" w:eastAsia="Times New Roman" w:hAnsi="Times New Roman" w:cs="Times New Roman"/>
                <w:b/>
                <w:bCs/>
                <w:sz w:val="8"/>
                <w:szCs w:val="8"/>
                <w:lang w:eastAsia="ru-RU"/>
              </w:rPr>
              <w:t>34Я0600000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000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5,0</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Расходы за счет средств резервного фонда Администрации поселения</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34Я0628880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000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5,0</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outlineLvl w:val="3"/>
              <w:rPr>
                <w:rFonts w:ascii="Times New Roman" w:eastAsia="Times New Roman" w:hAnsi="Times New Roman" w:cs="Times New Roman"/>
                <w:b/>
                <w:bCs/>
                <w:color w:val="000000"/>
                <w:sz w:val="8"/>
                <w:szCs w:val="8"/>
                <w:lang w:eastAsia="ru-RU"/>
              </w:rPr>
            </w:pPr>
            <w:r w:rsidRPr="00D17213">
              <w:rPr>
                <w:rFonts w:ascii="Times New Roman" w:eastAsia="Times New Roman" w:hAnsi="Times New Roman" w:cs="Times New Roman"/>
                <w:b/>
                <w:bCs/>
                <w:color w:val="000000"/>
                <w:sz w:val="8"/>
                <w:szCs w:val="8"/>
                <w:lang w:eastAsia="ru-RU"/>
              </w:rPr>
              <w:t xml:space="preserve">Администрация </w:t>
            </w:r>
            <w:proofErr w:type="spellStart"/>
            <w:r w:rsidRPr="00D17213">
              <w:rPr>
                <w:rFonts w:ascii="Times New Roman" w:eastAsia="Times New Roman" w:hAnsi="Times New Roman" w:cs="Times New Roman"/>
                <w:b/>
                <w:bCs/>
                <w:color w:val="000000"/>
                <w:sz w:val="8"/>
                <w:szCs w:val="8"/>
                <w:lang w:eastAsia="ru-RU"/>
              </w:rPr>
              <w:t>Заборьевского</w:t>
            </w:r>
            <w:proofErr w:type="spellEnd"/>
            <w:r w:rsidRPr="00D17213">
              <w:rPr>
                <w:rFonts w:ascii="Times New Roman" w:eastAsia="Times New Roman" w:hAnsi="Times New Roman" w:cs="Times New Roman"/>
                <w:b/>
                <w:bCs/>
                <w:color w:val="000000"/>
                <w:sz w:val="8"/>
                <w:szCs w:val="8"/>
                <w:lang w:eastAsia="ru-RU"/>
              </w:rPr>
              <w:t xml:space="preserve"> сельского поселения Демидовского района Смоленской области</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34Я0628880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5,0</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Cs/>
                <w:color w:val="000000"/>
                <w:sz w:val="8"/>
                <w:szCs w:val="8"/>
                <w:lang w:eastAsia="ru-RU"/>
              </w:rPr>
            </w:pPr>
            <w:r w:rsidRPr="00D17213">
              <w:rPr>
                <w:rFonts w:ascii="Times New Roman" w:eastAsia="Times New Roman" w:hAnsi="Times New Roman" w:cs="Times New Roman"/>
                <w:b/>
                <w:bCs/>
                <w:color w:val="000000"/>
                <w:sz w:val="8"/>
                <w:szCs w:val="8"/>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34Я0628880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01</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5,0</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vAlign w:val="bottom"/>
          </w:tcPr>
          <w:p w:rsidR="00D17213" w:rsidRPr="00D17213" w:rsidRDefault="00D17213" w:rsidP="00D17213">
            <w:pPr>
              <w:spacing w:after="0" w:line="240" w:lineRule="auto"/>
              <w:jc w:val="both"/>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bCs/>
                <w:sz w:val="8"/>
                <w:szCs w:val="8"/>
                <w:lang w:eastAsia="ru-RU"/>
              </w:rPr>
              <w:t>Резервные фонды</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34Я0628880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01</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11</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5,0</w:t>
            </w:r>
          </w:p>
        </w:tc>
      </w:tr>
      <w:tr w:rsidR="00D17213" w:rsidRPr="00D17213" w:rsidTr="002066B4">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34Я0628880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01</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11</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800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5,0</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Резервные средства</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34Я0628880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01</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11</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870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5,0</w:t>
            </w:r>
          </w:p>
        </w:tc>
      </w:tr>
      <w:tr w:rsidR="00D17213" w:rsidRPr="00D17213" w:rsidTr="002066B4">
        <w:trPr>
          <w:trHeight w:val="341"/>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Основное мероприятие "Межбюджетные трансферты из бюджета поселения бюджету муниципального района в соответствии с заключенными соглашениями"</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b/>
                <w:bCs/>
                <w:sz w:val="8"/>
                <w:szCs w:val="8"/>
                <w:lang w:eastAsia="ru-RU"/>
              </w:rPr>
              <w:t>34Я0700000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000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1,5</w:t>
            </w:r>
          </w:p>
        </w:tc>
      </w:tr>
      <w:tr w:rsidR="00D17213" w:rsidRPr="00D17213" w:rsidTr="003226DA">
        <w:trPr>
          <w:trHeight w:val="71"/>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Переданные полномочия по соглашению из бюджета поселения в муниципальный район по кассовому обслуживанию</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b/>
                <w:bCs/>
                <w:sz w:val="8"/>
                <w:szCs w:val="8"/>
                <w:lang w:eastAsia="ru-RU"/>
              </w:rPr>
              <w:t>34Я07П3000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000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0,3</w:t>
            </w:r>
          </w:p>
        </w:tc>
      </w:tr>
      <w:tr w:rsidR="00D17213" w:rsidRPr="00D17213" w:rsidTr="003226DA">
        <w:trPr>
          <w:trHeight w:val="74"/>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Cs/>
                <w:color w:val="000000"/>
                <w:sz w:val="8"/>
                <w:szCs w:val="8"/>
                <w:lang w:eastAsia="ru-RU"/>
              </w:rPr>
            </w:pPr>
            <w:r w:rsidRPr="00D17213">
              <w:rPr>
                <w:rFonts w:ascii="Times New Roman" w:eastAsia="Times New Roman" w:hAnsi="Times New Roman" w:cs="Times New Roman"/>
                <w:b/>
                <w:bCs/>
                <w:color w:val="000000"/>
                <w:sz w:val="8"/>
                <w:szCs w:val="8"/>
                <w:lang w:eastAsia="ru-RU"/>
              </w:rPr>
              <w:t xml:space="preserve">Администрация </w:t>
            </w:r>
            <w:proofErr w:type="spellStart"/>
            <w:r w:rsidRPr="00D17213">
              <w:rPr>
                <w:rFonts w:ascii="Times New Roman" w:eastAsia="Times New Roman" w:hAnsi="Times New Roman" w:cs="Times New Roman"/>
                <w:b/>
                <w:bCs/>
                <w:color w:val="000000"/>
                <w:sz w:val="8"/>
                <w:szCs w:val="8"/>
                <w:lang w:eastAsia="ru-RU"/>
              </w:rPr>
              <w:t>Заборьевского</w:t>
            </w:r>
            <w:proofErr w:type="spellEnd"/>
            <w:r w:rsidRPr="00D17213">
              <w:rPr>
                <w:rFonts w:ascii="Times New Roman" w:eastAsia="Times New Roman" w:hAnsi="Times New Roman" w:cs="Times New Roman"/>
                <w:b/>
                <w:bCs/>
                <w:color w:val="000000"/>
                <w:sz w:val="8"/>
                <w:szCs w:val="8"/>
                <w:lang w:eastAsia="ru-RU"/>
              </w:rPr>
              <w:t xml:space="preserve"> сельского поселения Демидовского района Смоленской области</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b/>
                <w:bCs/>
                <w:sz w:val="8"/>
                <w:szCs w:val="8"/>
                <w:lang w:eastAsia="ru-RU"/>
              </w:rPr>
              <w:t>34Я07П3020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0,3</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Cs/>
                <w:color w:val="000000"/>
                <w:sz w:val="8"/>
                <w:szCs w:val="8"/>
                <w:lang w:eastAsia="ru-RU"/>
              </w:rPr>
            </w:pPr>
            <w:r w:rsidRPr="00D17213">
              <w:rPr>
                <w:rFonts w:ascii="Times New Roman" w:eastAsia="Times New Roman" w:hAnsi="Times New Roman" w:cs="Times New Roman"/>
                <w:sz w:val="8"/>
                <w:szCs w:val="8"/>
                <w:lang w:eastAsia="ru-RU"/>
              </w:rPr>
              <w:t xml:space="preserve">Переданные полномочия по соглашению из бюджета </w:t>
            </w:r>
            <w:proofErr w:type="spellStart"/>
            <w:r w:rsidRPr="00D17213">
              <w:rPr>
                <w:rFonts w:ascii="Times New Roman" w:eastAsia="Times New Roman" w:hAnsi="Times New Roman" w:cs="Times New Roman"/>
                <w:sz w:val="8"/>
                <w:szCs w:val="8"/>
                <w:lang w:eastAsia="ru-RU"/>
              </w:rPr>
              <w:t>Заборьевского</w:t>
            </w:r>
            <w:proofErr w:type="spellEnd"/>
            <w:r w:rsidRPr="00D17213">
              <w:rPr>
                <w:rFonts w:ascii="Times New Roman" w:eastAsia="Times New Roman" w:hAnsi="Times New Roman" w:cs="Times New Roman"/>
                <w:sz w:val="8"/>
                <w:szCs w:val="8"/>
                <w:lang w:eastAsia="ru-RU"/>
              </w:rPr>
              <w:t xml:space="preserve"> сельского поселения в муниципальный район по кассовому обслуживанию</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bCs/>
                <w:sz w:val="8"/>
                <w:szCs w:val="8"/>
                <w:lang w:eastAsia="ru-RU"/>
              </w:rPr>
              <w:t>34Я07П3020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0,3</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Cs/>
                <w:color w:val="000000"/>
                <w:sz w:val="8"/>
                <w:szCs w:val="8"/>
                <w:lang w:eastAsia="ru-RU"/>
              </w:rPr>
            </w:pPr>
            <w:r w:rsidRPr="00D17213">
              <w:rPr>
                <w:rFonts w:ascii="Times New Roman" w:eastAsia="Times New Roman" w:hAnsi="Times New Roman" w:cs="Times New Roman"/>
                <w:b/>
                <w:bCs/>
                <w:color w:val="000000"/>
                <w:sz w:val="8"/>
                <w:szCs w:val="8"/>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bCs/>
                <w:sz w:val="8"/>
                <w:szCs w:val="8"/>
                <w:lang w:eastAsia="ru-RU"/>
              </w:rPr>
              <w:t>34Я07П3020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01</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0,3</w:t>
            </w:r>
          </w:p>
        </w:tc>
      </w:tr>
      <w:tr w:rsidR="00D17213" w:rsidRPr="00D17213" w:rsidTr="003226DA">
        <w:trPr>
          <w:trHeight w:val="157"/>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Cs/>
                <w:color w:val="000000"/>
                <w:sz w:val="8"/>
                <w:szCs w:val="8"/>
                <w:lang w:eastAsia="ru-RU"/>
              </w:rPr>
            </w:pPr>
            <w:r w:rsidRPr="00D17213">
              <w:rPr>
                <w:rFonts w:ascii="Times New Roman" w:eastAsia="Times New Roman" w:hAnsi="Times New Roman" w:cs="Times New Roman"/>
                <w:b/>
                <w:bCs/>
                <w:color w:val="000000"/>
                <w:sz w:val="8"/>
                <w:szCs w:val="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bCs/>
                <w:sz w:val="8"/>
                <w:szCs w:val="8"/>
                <w:lang w:eastAsia="ru-RU"/>
              </w:rPr>
              <w:t>34Я07П3020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01</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06</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0,3</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bCs/>
                <w:sz w:val="8"/>
                <w:szCs w:val="8"/>
                <w:lang w:eastAsia="ru-RU"/>
              </w:rPr>
              <w:t>34Я07П3020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01</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06</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500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0,3</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bCs/>
                <w:sz w:val="8"/>
                <w:szCs w:val="8"/>
                <w:lang w:eastAsia="ru-RU"/>
              </w:rPr>
              <w:t>34Я07П3020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01</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06</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540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0,3</w:t>
            </w:r>
          </w:p>
        </w:tc>
      </w:tr>
      <w:tr w:rsidR="00D17213" w:rsidRPr="00D17213" w:rsidTr="003226DA">
        <w:trPr>
          <w:trHeight w:val="137"/>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 xml:space="preserve">Переданные полномочия </w:t>
            </w:r>
            <w:proofErr w:type="gramStart"/>
            <w:r w:rsidRPr="00D17213">
              <w:rPr>
                <w:rFonts w:ascii="Times New Roman" w:eastAsia="Times New Roman" w:hAnsi="Times New Roman" w:cs="Times New Roman"/>
                <w:b/>
                <w:sz w:val="8"/>
                <w:szCs w:val="8"/>
                <w:lang w:eastAsia="ru-RU"/>
              </w:rPr>
              <w:t>по соглашению из бюджета поселения в муниципальный район по размещению информации в государственном адресном реестре</w:t>
            </w:r>
            <w:proofErr w:type="gramEnd"/>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b/>
                <w:bCs/>
                <w:sz w:val="8"/>
                <w:szCs w:val="8"/>
                <w:lang w:eastAsia="ru-RU"/>
              </w:rPr>
              <w:t>34Я07П4000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000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0,3</w:t>
            </w:r>
          </w:p>
        </w:tc>
      </w:tr>
      <w:tr w:rsidR="00D17213" w:rsidRPr="00D17213" w:rsidTr="002066B4">
        <w:trPr>
          <w:trHeight w:val="341"/>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sz w:val="8"/>
                <w:szCs w:val="8"/>
                <w:lang w:eastAsia="ru-RU"/>
              </w:rPr>
            </w:pPr>
            <w:r w:rsidRPr="00D17213">
              <w:rPr>
                <w:rFonts w:ascii="Times New Roman" w:eastAsia="Times New Roman" w:hAnsi="Times New Roman" w:cs="Times New Roman"/>
                <w:b/>
                <w:bCs/>
                <w:color w:val="000000"/>
                <w:sz w:val="8"/>
                <w:szCs w:val="8"/>
                <w:lang w:eastAsia="ru-RU"/>
              </w:rPr>
              <w:t xml:space="preserve">Администрация </w:t>
            </w:r>
            <w:proofErr w:type="spellStart"/>
            <w:r w:rsidRPr="00D17213">
              <w:rPr>
                <w:rFonts w:ascii="Times New Roman" w:eastAsia="Times New Roman" w:hAnsi="Times New Roman" w:cs="Times New Roman"/>
                <w:b/>
                <w:bCs/>
                <w:color w:val="000000"/>
                <w:sz w:val="8"/>
                <w:szCs w:val="8"/>
                <w:lang w:eastAsia="ru-RU"/>
              </w:rPr>
              <w:t>Заборьевского</w:t>
            </w:r>
            <w:proofErr w:type="spellEnd"/>
            <w:r w:rsidRPr="00D17213">
              <w:rPr>
                <w:rFonts w:ascii="Times New Roman" w:eastAsia="Times New Roman" w:hAnsi="Times New Roman" w:cs="Times New Roman"/>
                <w:b/>
                <w:bCs/>
                <w:color w:val="000000"/>
                <w:sz w:val="8"/>
                <w:szCs w:val="8"/>
                <w:lang w:eastAsia="ru-RU"/>
              </w:rPr>
              <w:t xml:space="preserve"> сельского поселения Демидовского района Смоленской области</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b/>
                <w:bCs/>
                <w:sz w:val="8"/>
                <w:szCs w:val="8"/>
                <w:lang w:eastAsia="ru-RU"/>
              </w:rPr>
              <w:t>34Я07П4020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0,3</w:t>
            </w:r>
          </w:p>
        </w:tc>
      </w:tr>
      <w:tr w:rsidR="00D17213" w:rsidRPr="00D17213" w:rsidTr="003226DA">
        <w:trPr>
          <w:trHeight w:val="274"/>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 xml:space="preserve">Переданные полномочия по соглашению из бюджета </w:t>
            </w:r>
            <w:proofErr w:type="spellStart"/>
            <w:r w:rsidRPr="00D17213">
              <w:rPr>
                <w:rFonts w:ascii="Times New Roman" w:eastAsia="Times New Roman" w:hAnsi="Times New Roman" w:cs="Times New Roman"/>
                <w:sz w:val="8"/>
                <w:szCs w:val="8"/>
                <w:lang w:eastAsia="ru-RU"/>
              </w:rPr>
              <w:t>Заборьевского</w:t>
            </w:r>
            <w:proofErr w:type="spellEnd"/>
            <w:r w:rsidRPr="00D17213">
              <w:rPr>
                <w:rFonts w:ascii="Times New Roman" w:eastAsia="Times New Roman" w:hAnsi="Times New Roman" w:cs="Times New Roman"/>
                <w:sz w:val="8"/>
                <w:szCs w:val="8"/>
                <w:lang w:eastAsia="ru-RU"/>
              </w:rPr>
              <w:t xml:space="preserve"> сельского поселения по размещению информации в государственном адресном реестре</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bCs/>
                <w:sz w:val="8"/>
                <w:szCs w:val="8"/>
                <w:lang w:eastAsia="ru-RU"/>
              </w:rPr>
              <w:t>34Я07П4020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0,3</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Cs/>
                <w:color w:val="000000"/>
                <w:sz w:val="8"/>
                <w:szCs w:val="8"/>
                <w:lang w:eastAsia="ru-RU"/>
              </w:rPr>
            </w:pPr>
            <w:r w:rsidRPr="00D17213">
              <w:rPr>
                <w:rFonts w:ascii="Times New Roman" w:eastAsia="Times New Roman" w:hAnsi="Times New Roman" w:cs="Times New Roman"/>
                <w:b/>
                <w:bCs/>
                <w:color w:val="000000"/>
                <w:sz w:val="8"/>
                <w:szCs w:val="8"/>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bCs/>
                <w:sz w:val="8"/>
                <w:szCs w:val="8"/>
                <w:lang w:eastAsia="ru-RU"/>
              </w:rPr>
              <w:t>34Я07П4020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01</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0,3</w:t>
            </w:r>
          </w:p>
        </w:tc>
      </w:tr>
      <w:tr w:rsidR="00D17213" w:rsidRPr="00D17213" w:rsidTr="003226DA">
        <w:trPr>
          <w:trHeight w:val="211"/>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Cs/>
                <w:color w:val="000000"/>
                <w:sz w:val="8"/>
                <w:szCs w:val="8"/>
                <w:lang w:eastAsia="ru-RU"/>
              </w:rPr>
            </w:pPr>
            <w:r w:rsidRPr="00D17213">
              <w:rPr>
                <w:rFonts w:ascii="Times New Roman" w:eastAsia="Times New Roman" w:hAnsi="Times New Roman" w:cs="Times New Roman"/>
                <w:b/>
                <w:bCs/>
                <w:color w:val="000000"/>
                <w:sz w:val="8"/>
                <w:szCs w:val="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bCs/>
                <w:sz w:val="8"/>
                <w:szCs w:val="8"/>
                <w:lang w:eastAsia="ru-RU"/>
              </w:rPr>
              <w:t>34Я07П4020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01</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04</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0,3</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bCs/>
                <w:sz w:val="8"/>
                <w:szCs w:val="8"/>
                <w:lang w:eastAsia="ru-RU"/>
              </w:rPr>
              <w:t>34Я07П4020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01</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04</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500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0,3</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bCs/>
                <w:sz w:val="8"/>
                <w:szCs w:val="8"/>
                <w:lang w:eastAsia="ru-RU"/>
              </w:rPr>
              <w:t>34Я07П4020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01</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04</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540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0,3</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Переданные полномочия по соглашению из бюджета поселения в муниципальный район по определению поставщика (подрядчика, исполнителя) для нужд поселения</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bCs/>
                <w:sz w:val="8"/>
                <w:szCs w:val="8"/>
                <w:lang w:eastAsia="ru-RU"/>
              </w:rPr>
              <w:t>34Я07П7000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000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0,3</w:t>
            </w:r>
          </w:p>
        </w:tc>
      </w:tr>
      <w:tr w:rsidR="00D17213" w:rsidRPr="00D17213" w:rsidTr="003226DA">
        <w:trPr>
          <w:trHeight w:val="162"/>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lastRenderedPageBreak/>
              <w:t xml:space="preserve">Переданные полномочия по соглашению из бюджета </w:t>
            </w:r>
            <w:proofErr w:type="spellStart"/>
            <w:r w:rsidRPr="00D17213">
              <w:rPr>
                <w:rFonts w:ascii="Times New Roman" w:eastAsia="Times New Roman" w:hAnsi="Times New Roman" w:cs="Times New Roman"/>
                <w:sz w:val="8"/>
                <w:szCs w:val="8"/>
                <w:lang w:eastAsia="ru-RU"/>
              </w:rPr>
              <w:t>Заборьевского</w:t>
            </w:r>
            <w:proofErr w:type="spellEnd"/>
            <w:r w:rsidRPr="00D17213">
              <w:rPr>
                <w:rFonts w:ascii="Times New Roman" w:eastAsia="Times New Roman" w:hAnsi="Times New Roman" w:cs="Times New Roman"/>
                <w:sz w:val="8"/>
                <w:szCs w:val="8"/>
                <w:lang w:eastAsia="ru-RU"/>
              </w:rPr>
              <w:t xml:space="preserve"> сельского поселения по определению поставщик</w:t>
            </w:r>
            <w:proofErr w:type="gramStart"/>
            <w:r w:rsidRPr="00D17213">
              <w:rPr>
                <w:rFonts w:ascii="Times New Roman" w:eastAsia="Times New Roman" w:hAnsi="Times New Roman" w:cs="Times New Roman"/>
                <w:sz w:val="8"/>
                <w:szCs w:val="8"/>
                <w:lang w:eastAsia="ru-RU"/>
              </w:rPr>
              <w:t>а(</w:t>
            </w:r>
            <w:proofErr w:type="gramEnd"/>
            <w:r w:rsidRPr="00D17213">
              <w:rPr>
                <w:rFonts w:ascii="Times New Roman" w:eastAsia="Times New Roman" w:hAnsi="Times New Roman" w:cs="Times New Roman"/>
                <w:sz w:val="8"/>
                <w:szCs w:val="8"/>
                <w:lang w:eastAsia="ru-RU"/>
              </w:rPr>
              <w:t>подрядчика, исполнителя) для нужд  поселения</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bCs/>
                <w:sz w:val="8"/>
                <w:szCs w:val="8"/>
                <w:lang w:eastAsia="ru-RU"/>
              </w:rPr>
              <w:t>34Я07П7020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000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0,3</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Cs/>
                <w:color w:val="000000"/>
                <w:sz w:val="8"/>
                <w:szCs w:val="8"/>
                <w:lang w:eastAsia="ru-RU"/>
              </w:rPr>
            </w:pPr>
            <w:r w:rsidRPr="00D17213">
              <w:rPr>
                <w:rFonts w:ascii="Times New Roman" w:eastAsia="Times New Roman" w:hAnsi="Times New Roman" w:cs="Times New Roman"/>
                <w:b/>
                <w:bCs/>
                <w:color w:val="000000"/>
                <w:sz w:val="8"/>
                <w:szCs w:val="8"/>
                <w:lang w:eastAsia="ru-RU"/>
              </w:rPr>
              <w:t xml:space="preserve">Администрация </w:t>
            </w:r>
            <w:proofErr w:type="spellStart"/>
            <w:r w:rsidRPr="00D17213">
              <w:rPr>
                <w:rFonts w:ascii="Times New Roman" w:eastAsia="Times New Roman" w:hAnsi="Times New Roman" w:cs="Times New Roman"/>
                <w:b/>
                <w:bCs/>
                <w:color w:val="000000"/>
                <w:sz w:val="8"/>
                <w:szCs w:val="8"/>
                <w:lang w:eastAsia="ru-RU"/>
              </w:rPr>
              <w:t>Заборьевского</w:t>
            </w:r>
            <w:proofErr w:type="spellEnd"/>
            <w:r w:rsidRPr="00D17213">
              <w:rPr>
                <w:rFonts w:ascii="Times New Roman" w:eastAsia="Times New Roman" w:hAnsi="Times New Roman" w:cs="Times New Roman"/>
                <w:b/>
                <w:bCs/>
                <w:color w:val="000000"/>
                <w:sz w:val="8"/>
                <w:szCs w:val="8"/>
                <w:lang w:eastAsia="ru-RU"/>
              </w:rPr>
              <w:t xml:space="preserve"> сельского поселения Демидовского района Смоленской области</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bCs/>
                <w:sz w:val="8"/>
                <w:szCs w:val="8"/>
                <w:lang w:eastAsia="ru-RU"/>
              </w:rPr>
              <w:t>34Я07П7020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0,3</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Cs/>
                <w:color w:val="000000"/>
                <w:sz w:val="8"/>
                <w:szCs w:val="8"/>
                <w:lang w:eastAsia="ru-RU"/>
              </w:rPr>
            </w:pPr>
            <w:r w:rsidRPr="00D17213">
              <w:rPr>
                <w:rFonts w:ascii="Times New Roman" w:eastAsia="Times New Roman" w:hAnsi="Times New Roman" w:cs="Times New Roman"/>
                <w:b/>
                <w:bCs/>
                <w:color w:val="000000"/>
                <w:sz w:val="8"/>
                <w:szCs w:val="8"/>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bCs/>
                <w:sz w:val="8"/>
                <w:szCs w:val="8"/>
                <w:lang w:eastAsia="ru-RU"/>
              </w:rPr>
              <w:t>34Я07П7020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01</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0,3</w:t>
            </w:r>
          </w:p>
        </w:tc>
      </w:tr>
      <w:tr w:rsidR="00D17213" w:rsidRPr="00D17213" w:rsidTr="002066B4">
        <w:trPr>
          <w:trHeight w:val="341"/>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Cs/>
                <w:color w:val="000000"/>
                <w:sz w:val="8"/>
                <w:szCs w:val="8"/>
                <w:lang w:eastAsia="ru-RU"/>
              </w:rPr>
            </w:pPr>
            <w:r w:rsidRPr="00D17213">
              <w:rPr>
                <w:rFonts w:ascii="Times New Roman" w:eastAsia="Times New Roman" w:hAnsi="Times New Roman" w:cs="Times New Roman"/>
                <w:b/>
                <w:bCs/>
                <w:color w:val="000000"/>
                <w:sz w:val="8"/>
                <w:szCs w:val="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bCs/>
                <w:sz w:val="8"/>
                <w:szCs w:val="8"/>
                <w:lang w:eastAsia="ru-RU"/>
              </w:rPr>
              <w:t>34Я07П7020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01</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04</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0,3</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bCs/>
                <w:sz w:val="8"/>
                <w:szCs w:val="8"/>
                <w:lang w:eastAsia="ru-RU"/>
              </w:rPr>
              <w:t>34Я07П7020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01</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04</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500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0,3</w:t>
            </w:r>
          </w:p>
        </w:tc>
      </w:tr>
      <w:tr w:rsidR="00D17213" w:rsidRPr="00D17213" w:rsidTr="002066B4">
        <w:trPr>
          <w:trHeight w:val="89"/>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bCs/>
                <w:sz w:val="8"/>
                <w:szCs w:val="8"/>
                <w:lang w:eastAsia="ru-RU"/>
              </w:rPr>
              <w:t>34Я07П7020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01</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04</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540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0,3</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vAlign w:val="bottom"/>
          </w:tcPr>
          <w:p w:rsidR="00D17213" w:rsidRPr="00D17213" w:rsidRDefault="00D17213" w:rsidP="00D17213">
            <w:pPr>
              <w:spacing w:after="0" w:line="240" w:lineRule="auto"/>
              <w:jc w:val="both"/>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Переданные полномочия по соглашению из бюджета поселения в муниципальный район по организации электро-, тепл</w:t>
            </w:r>
            <w:proofErr w:type="gramStart"/>
            <w:r w:rsidRPr="00D17213">
              <w:rPr>
                <w:rFonts w:ascii="Times New Roman" w:eastAsia="Times New Roman" w:hAnsi="Times New Roman" w:cs="Times New Roman"/>
                <w:b/>
                <w:sz w:val="8"/>
                <w:szCs w:val="8"/>
                <w:lang w:eastAsia="ru-RU"/>
              </w:rPr>
              <w:t>о-</w:t>
            </w:r>
            <w:proofErr w:type="gramEnd"/>
            <w:r w:rsidRPr="00D17213">
              <w:rPr>
                <w:rFonts w:ascii="Times New Roman" w:eastAsia="Times New Roman" w:hAnsi="Times New Roman" w:cs="Times New Roman"/>
                <w:b/>
                <w:sz w:val="8"/>
                <w:szCs w:val="8"/>
                <w:lang w:eastAsia="ru-RU"/>
              </w:rPr>
              <w:t>, газо- и водоснабжения населения</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bCs/>
                <w:sz w:val="8"/>
                <w:szCs w:val="8"/>
                <w:lang w:eastAsia="ru-RU"/>
              </w:rPr>
              <w:t>34Я07П8000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000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0,3</w:t>
            </w:r>
          </w:p>
        </w:tc>
      </w:tr>
      <w:tr w:rsidR="00D17213" w:rsidRPr="00D17213" w:rsidTr="002066B4">
        <w:trPr>
          <w:trHeight w:val="341"/>
        </w:trPr>
        <w:tc>
          <w:tcPr>
            <w:tcW w:w="1702" w:type="dxa"/>
            <w:tcBorders>
              <w:top w:val="single" w:sz="4" w:space="0" w:color="auto"/>
              <w:left w:val="single" w:sz="4" w:space="0" w:color="auto"/>
              <w:bottom w:val="single" w:sz="4" w:space="0" w:color="auto"/>
              <w:right w:val="single" w:sz="4" w:space="0" w:color="auto"/>
            </w:tcBorders>
            <w:vAlign w:val="bottom"/>
          </w:tcPr>
          <w:p w:rsidR="00D17213" w:rsidRPr="00D17213" w:rsidRDefault="00D17213" w:rsidP="00D17213">
            <w:pPr>
              <w:spacing w:after="0" w:line="240" w:lineRule="auto"/>
              <w:jc w:val="both"/>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 xml:space="preserve">Переданные полномочия  по соглашению из бюджета </w:t>
            </w:r>
            <w:proofErr w:type="spellStart"/>
            <w:r w:rsidRPr="00D17213">
              <w:rPr>
                <w:rFonts w:ascii="Times New Roman" w:eastAsia="Times New Roman" w:hAnsi="Times New Roman" w:cs="Times New Roman"/>
                <w:b/>
                <w:sz w:val="8"/>
                <w:szCs w:val="8"/>
                <w:lang w:eastAsia="ru-RU"/>
              </w:rPr>
              <w:t>Заборьевского</w:t>
            </w:r>
            <w:proofErr w:type="spellEnd"/>
            <w:r w:rsidRPr="00D17213">
              <w:rPr>
                <w:rFonts w:ascii="Times New Roman" w:eastAsia="Times New Roman" w:hAnsi="Times New Roman" w:cs="Times New Roman"/>
                <w:b/>
                <w:sz w:val="8"/>
                <w:szCs w:val="8"/>
                <w:lang w:eastAsia="ru-RU"/>
              </w:rPr>
              <w:t xml:space="preserve"> сельского поселения по организации электро-, тепл</w:t>
            </w:r>
            <w:proofErr w:type="gramStart"/>
            <w:r w:rsidRPr="00D17213">
              <w:rPr>
                <w:rFonts w:ascii="Times New Roman" w:eastAsia="Times New Roman" w:hAnsi="Times New Roman" w:cs="Times New Roman"/>
                <w:b/>
                <w:sz w:val="8"/>
                <w:szCs w:val="8"/>
                <w:lang w:eastAsia="ru-RU"/>
              </w:rPr>
              <w:t>о-</w:t>
            </w:r>
            <w:proofErr w:type="gramEnd"/>
            <w:r w:rsidRPr="00D17213">
              <w:rPr>
                <w:rFonts w:ascii="Times New Roman" w:eastAsia="Times New Roman" w:hAnsi="Times New Roman" w:cs="Times New Roman"/>
                <w:b/>
                <w:sz w:val="8"/>
                <w:szCs w:val="8"/>
                <w:lang w:eastAsia="ru-RU"/>
              </w:rPr>
              <w:t>, газо- и водоснабжения населения</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bCs/>
                <w:sz w:val="8"/>
                <w:szCs w:val="8"/>
                <w:lang w:eastAsia="ru-RU"/>
              </w:rPr>
              <w:t>34Я07П8020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000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0,3</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Cs/>
                <w:color w:val="000000"/>
                <w:sz w:val="8"/>
                <w:szCs w:val="8"/>
                <w:lang w:eastAsia="ru-RU"/>
              </w:rPr>
            </w:pPr>
            <w:r w:rsidRPr="00D17213">
              <w:rPr>
                <w:rFonts w:ascii="Times New Roman" w:eastAsia="Times New Roman" w:hAnsi="Times New Roman" w:cs="Times New Roman"/>
                <w:b/>
                <w:bCs/>
                <w:color w:val="000000"/>
                <w:sz w:val="8"/>
                <w:szCs w:val="8"/>
                <w:lang w:eastAsia="ru-RU"/>
              </w:rPr>
              <w:t xml:space="preserve">Администрация </w:t>
            </w:r>
            <w:proofErr w:type="spellStart"/>
            <w:r w:rsidRPr="00D17213">
              <w:rPr>
                <w:rFonts w:ascii="Times New Roman" w:eastAsia="Times New Roman" w:hAnsi="Times New Roman" w:cs="Times New Roman"/>
                <w:b/>
                <w:bCs/>
                <w:color w:val="000000"/>
                <w:sz w:val="8"/>
                <w:szCs w:val="8"/>
                <w:lang w:eastAsia="ru-RU"/>
              </w:rPr>
              <w:t>Заборьевского</w:t>
            </w:r>
            <w:proofErr w:type="spellEnd"/>
            <w:r w:rsidRPr="00D17213">
              <w:rPr>
                <w:rFonts w:ascii="Times New Roman" w:eastAsia="Times New Roman" w:hAnsi="Times New Roman" w:cs="Times New Roman"/>
                <w:b/>
                <w:bCs/>
                <w:color w:val="000000"/>
                <w:sz w:val="8"/>
                <w:szCs w:val="8"/>
                <w:lang w:eastAsia="ru-RU"/>
              </w:rPr>
              <w:t xml:space="preserve"> сельского поселения Демидовского района Смоленской области</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bCs/>
                <w:sz w:val="8"/>
                <w:szCs w:val="8"/>
                <w:lang w:eastAsia="ru-RU"/>
              </w:rPr>
              <w:t>34Я07П8020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0,3</w:t>
            </w:r>
          </w:p>
        </w:tc>
      </w:tr>
      <w:tr w:rsidR="00D17213" w:rsidRPr="00D17213" w:rsidTr="003226DA">
        <w:trPr>
          <w:trHeight w:val="85"/>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Cs/>
                <w:color w:val="000000"/>
                <w:sz w:val="8"/>
                <w:szCs w:val="8"/>
                <w:lang w:eastAsia="ru-RU"/>
              </w:rPr>
            </w:pPr>
            <w:r w:rsidRPr="00D17213">
              <w:rPr>
                <w:rFonts w:ascii="Times New Roman" w:eastAsia="Times New Roman" w:hAnsi="Times New Roman" w:cs="Times New Roman"/>
                <w:b/>
                <w:sz w:val="8"/>
                <w:szCs w:val="8"/>
                <w:lang w:eastAsia="ru-RU"/>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bCs/>
                <w:sz w:val="8"/>
                <w:szCs w:val="8"/>
                <w:lang w:eastAsia="ru-RU"/>
              </w:rPr>
              <w:t>34Я07П8020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0,3</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Cs/>
                <w:color w:val="000000"/>
                <w:sz w:val="8"/>
                <w:szCs w:val="8"/>
                <w:lang w:eastAsia="ru-RU"/>
              </w:rPr>
            </w:pPr>
            <w:r w:rsidRPr="00D17213">
              <w:rPr>
                <w:rFonts w:ascii="Times New Roman" w:eastAsia="Times New Roman" w:hAnsi="Times New Roman" w:cs="Times New Roman"/>
                <w:bCs/>
                <w:color w:val="000000"/>
                <w:sz w:val="8"/>
                <w:szCs w:val="8"/>
                <w:lang w:eastAsia="ru-RU"/>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bCs/>
                <w:sz w:val="8"/>
                <w:szCs w:val="8"/>
                <w:lang w:eastAsia="ru-RU"/>
              </w:rPr>
              <w:t>34Я07П8020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02</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0,3</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bCs/>
                <w:sz w:val="8"/>
                <w:szCs w:val="8"/>
                <w:lang w:eastAsia="ru-RU"/>
              </w:rPr>
              <w:t>34Я07П8020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02</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500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0,3</w:t>
            </w:r>
          </w:p>
        </w:tc>
      </w:tr>
      <w:tr w:rsidR="00D17213" w:rsidRPr="00D17213" w:rsidTr="002066B4">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bCs/>
                <w:sz w:val="8"/>
                <w:szCs w:val="8"/>
                <w:lang w:eastAsia="ru-RU"/>
              </w:rPr>
              <w:t>34Я07П8020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02</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540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0,3</w:t>
            </w:r>
          </w:p>
        </w:tc>
      </w:tr>
      <w:tr w:rsidR="00D17213" w:rsidRPr="00D17213" w:rsidTr="003226DA">
        <w:trPr>
          <w:trHeight w:val="729"/>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 xml:space="preserve">Переданные полномочия </w:t>
            </w:r>
            <w:proofErr w:type="gramStart"/>
            <w:r w:rsidRPr="00D17213">
              <w:rPr>
                <w:rFonts w:ascii="Times New Roman" w:eastAsia="Times New Roman" w:hAnsi="Times New Roman" w:cs="Times New Roman"/>
                <w:b/>
                <w:sz w:val="8"/>
                <w:szCs w:val="8"/>
                <w:lang w:eastAsia="ru-RU"/>
              </w:rPr>
              <w:t>по соглашению из бюджета поселения в муниципальный район по обеспечению проживающих в поселении</w:t>
            </w:r>
            <w:proofErr w:type="gramEnd"/>
            <w:r w:rsidRPr="00D17213">
              <w:rPr>
                <w:rFonts w:ascii="Times New Roman" w:eastAsia="Times New Roman" w:hAnsi="Times New Roman" w:cs="Times New Roman"/>
                <w:b/>
                <w:sz w:val="8"/>
                <w:szCs w:val="8"/>
                <w:lang w:eastAsia="ru-RU"/>
              </w:rPr>
              <w:t xml:space="preserve">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bCs/>
                <w:sz w:val="8"/>
                <w:szCs w:val="8"/>
                <w:lang w:eastAsia="ru-RU"/>
              </w:rPr>
              <w:t>34Я07П9000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000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0,3</w:t>
            </w:r>
          </w:p>
        </w:tc>
      </w:tr>
      <w:tr w:rsidR="00D17213" w:rsidRPr="00D17213" w:rsidTr="002066B4">
        <w:trPr>
          <w:trHeight w:val="341"/>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 xml:space="preserve">Переданные полномочия по соглашению из бюджета </w:t>
            </w:r>
            <w:proofErr w:type="spellStart"/>
            <w:r w:rsidRPr="00D17213">
              <w:rPr>
                <w:rFonts w:ascii="Times New Roman" w:eastAsia="Times New Roman" w:hAnsi="Times New Roman" w:cs="Times New Roman"/>
                <w:b/>
                <w:sz w:val="8"/>
                <w:szCs w:val="8"/>
                <w:lang w:eastAsia="ru-RU"/>
              </w:rPr>
              <w:t>Заборьевского</w:t>
            </w:r>
            <w:proofErr w:type="spellEnd"/>
            <w:r w:rsidRPr="00D17213">
              <w:rPr>
                <w:rFonts w:ascii="Times New Roman" w:eastAsia="Times New Roman" w:hAnsi="Times New Roman" w:cs="Times New Roman"/>
                <w:b/>
                <w:sz w:val="8"/>
                <w:szCs w:val="8"/>
                <w:lang w:eastAsia="ru-RU"/>
              </w:rPr>
              <w:t xml:space="preserve"> сельского поселения по обеспечению проживающих в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bCs/>
                <w:sz w:val="8"/>
                <w:szCs w:val="8"/>
                <w:lang w:eastAsia="ru-RU"/>
              </w:rPr>
              <w:t>34Я07П9020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000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0,3</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Cs/>
                <w:color w:val="000000"/>
                <w:sz w:val="8"/>
                <w:szCs w:val="8"/>
                <w:lang w:eastAsia="ru-RU"/>
              </w:rPr>
            </w:pPr>
            <w:r w:rsidRPr="00D17213">
              <w:rPr>
                <w:rFonts w:ascii="Times New Roman" w:eastAsia="Times New Roman" w:hAnsi="Times New Roman" w:cs="Times New Roman"/>
                <w:b/>
                <w:bCs/>
                <w:color w:val="000000"/>
                <w:sz w:val="8"/>
                <w:szCs w:val="8"/>
                <w:lang w:eastAsia="ru-RU"/>
              </w:rPr>
              <w:t xml:space="preserve">Администрация </w:t>
            </w:r>
            <w:proofErr w:type="spellStart"/>
            <w:r w:rsidRPr="00D17213">
              <w:rPr>
                <w:rFonts w:ascii="Times New Roman" w:eastAsia="Times New Roman" w:hAnsi="Times New Roman" w:cs="Times New Roman"/>
                <w:b/>
                <w:bCs/>
                <w:color w:val="000000"/>
                <w:sz w:val="8"/>
                <w:szCs w:val="8"/>
                <w:lang w:eastAsia="ru-RU"/>
              </w:rPr>
              <w:t>Заборьевского</w:t>
            </w:r>
            <w:proofErr w:type="spellEnd"/>
            <w:r w:rsidRPr="00D17213">
              <w:rPr>
                <w:rFonts w:ascii="Times New Roman" w:eastAsia="Times New Roman" w:hAnsi="Times New Roman" w:cs="Times New Roman"/>
                <w:b/>
                <w:bCs/>
                <w:color w:val="000000"/>
                <w:sz w:val="8"/>
                <w:szCs w:val="8"/>
                <w:lang w:eastAsia="ru-RU"/>
              </w:rPr>
              <w:t xml:space="preserve"> сельского поселения Демидовского района Смоленской области</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b/>
                <w:bCs/>
                <w:sz w:val="8"/>
                <w:szCs w:val="8"/>
                <w:lang w:eastAsia="ru-RU"/>
              </w:rPr>
              <w:t>34Я07П9020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0,3</w:t>
            </w:r>
          </w:p>
        </w:tc>
      </w:tr>
      <w:tr w:rsidR="00D17213" w:rsidRPr="00D17213" w:rsidTr="002066B4">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Cs/>
                <w:color w:val="000000"/>
                <w:sz w:val="8"/>
                <w:szCs w:val="8"/>
                <w:lang w:eastAsia="ru-RU"/>
              </w:rPr>
            </w:pPr>
            <w:r w:rsidRPr="00D17213">
              <w:rPr>
                <w:rFonts w:ascii="Times New Roman" w:eastAsia="Times New Roman" w:hAnsi="Times New Roman" w:cs="Times New Roman"/>
                <w:b/>
                <w:bCs/>
                <w:color w:val="000000"/>
                <w:sz w:val="8"/>
                <w:szCs w:val="8"/>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b/>
                <w:bCs/>
                <w:sz w:val="8"/>
                <w:szCs w:val="8"/>
                <w:lang w:eastAsia="ru-RU"/>
              </w:rPr>
              <w:t>34Я07П9020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01</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0,3</w:t>
            </w:r>
          </w:p>
        </w:tc>
      </w:tr>
      <w:tr w:rsidR="00D17213" w:rsidRPr="00D17213" w:rsidTr="003226DA">
        <w:trPr>
          <w:trHeight w:val="18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Cs/>
                <w:color w:val="000000"/>
                <w:sz w:val="8"/>
                <w:szCs w:val="8"/>
                <w:lang w:eastAsia="ru-RU"/>
              </w:rPr>
            </w:pPr>
            <w:r w:rsidRPr="00D17213">
              <w:rPr>
                <w:rFonts w:ascii="Times New Roman" w:eastAsia="Times New Roman" w:hAnsi="Times New Roman" w:cs="Times New Roman"/>
                <w:b/>
                <w:bCs/>
                <w:color w:val="000000"/>
                <w:sz w:val="8"/>
                <w:szCs w:val="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b/>
                <w:bCs/>
                <w:sz w:val="8"/>
                <w:szCs w:val="8"/>
                <w:lang w:eastAsia="ru-RU"/>
              </w:rPr>
              <w:t>34Я07П9020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01</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04</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0,3</w:t>
            </w:r>
          </w:p>
        </w:tc>
      </w:tr>
      <w:tr w:rsidR="00D17213" w:rsidRPr="00D17213" w:rsidTr="002066B4">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bCs/>
                <w:sz w:val="8"/>
                <w:szCs w:val="8"/>
                <w:lang w:eastAsia="ru-RU"/>
              </w:rPr>
              <w:t>34Я07П9020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01</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04</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500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0,3</w:t>
            </w:r>
          </w:p>
        </w:tc>
      </w:tr>
      <w:tr w:rsidR="00D17213" w:rsidRPr="00D17213" w:rsidTr="002066B4">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bCs/>
                <w:sz w:val="8"/>
                <w:szCs w:val="8"/>
                <w:lang w:eastAsia="ru-RU"/>
              </w:rPr>
              <w:t>34Я07П9020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01</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04</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540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0,3</w:t>
            </w:r>
          </w:p>
        </w:tc>
      </w:tr>
      <w:tr w:rsidR="00D17213" w:rsidRPr="00D17213" w:rsidTr="003226DA">
        <w:trPr>
          <w:trHeight w:val="205"/>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 xml:space="preserve">Муниципальная программа "Развитие дорожно-транспортного комплекса </w:t>
            </w:r>
            <w:proofErr w:type="spellStart"/>
            <w:r w:rsidRPr="00D17213">
              <w:rPr>
                <w:rFonts w:ascii="Times New Roman" w:eastAsia="Times New Roman" w:hAnsi="Times New Roman" w:cs="Times New Roman"/>
                <w:b/>
                <w:sz w:val="8"/>
                <w:szCs w:val="8"/>
                <w:lang w:eastAsia="ru-RU"/>
              </w:rPr>
              <w:t>Заборьевского</w:t>
            </w:r>
            <w:proofErr w:type="spellEnd"/>
            <w:r w:rsidRPr="00D17213">
              <w:rPr>
                <w:rFonts w:ascii="Times New Roman" w:eastAsia="Times New Roman" w:hAnsi="Times New Roman" w:cs="Times New Roman"/>
                <w:b/>
                <w:sz w:val="8"/>
                <w:szCs w:val="8"/>
                <w:lang w:eastAsia="ru-RU"/>
              </w:rPr>
              <w:t xml:space="preserve"> сельского поселения Демидовского района Смоленской области" на 2016-2019 годы</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3500000000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000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2248,4</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Основное мероприятие программы, не включенное в подпрограмму муниципальной программы</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35Я0000000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000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2248,4</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Основное мероприятие «Ремонт и содержание автомобильных 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35Я0200000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000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1512,2</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Расходы дорожного фонда на содержание и ремонт автомобильных дорог общего пользования</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35Я0201050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000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1512,2</w:t>
            </w:r>
          </w:p>
        </w:tc>
      </w:tr>
      <w:tr w:rsidR="00D17213" w:rsidRPr="00D17213" w:rsidTr="003226DA">
        <w:trPr>
          <w:trHeight w:val="167"/>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Cs/>
                <w:color w:val="000000"/>
                <w:sz w:val="8"/>
                <w:szCs w:val="8"/>
                <w:lang w:eastAsia="ru-RU"/>
              </w:rPr>
            </w:pPr>
            <w:r w:rsidRPr="00D17213">
              <w:rPr>
                <w:rFonts w:ascii="Times New Roman" w:eastAsia="Times New Roman" w:hAnsi="Times New Roman" w:cs="Times New Roman"/>
                <w:b/>
                <w:bCs/>
                <w:color w:val="000000"/>
                <w:sz w:val="8"/>
                <w:szCs w:val="8"/>
                <w:lang w:eastAsia="ru-RU"/>
              </w:rPr>
              <w:t xml:space="preserve">Администрация </w:t>
            </w:r>
            <w:proofErr w:type="spellStart"/>
            <w:r w:rsidRPr="00D17213">
              <w:rPr>
                <w:rFonts w:ascii="Times New Roman" w:eastAsia="Times New Roman" w:hAnsi="Times New Roman" w:cs="Times New Roman"/>
                <w:b/>
                <w:bCs/>
                <w:color w:val="000000"/>
                <w:sz w:val="8"/>
                <w:szCs w:val="8"/>
                <w:lang w:eastAsia="ru-RU"/>
              </w:rPr>
              <w:t>Заборьевского</w:t>
            </w:r>
            <w:proofErr w:type="spellEnd"/>
            <w:r w:rsidRPr="00D17213">
              <w:rPr>
                <w:rFonts w:ascii="Times New Roman" w:eastAsia="Times New Roman" w:hAnsi="Times New Roman" w:cs="Times New Roman"/>
                <w:b/>
                <w:bCs/>
                <w:color w:val="000000"/>
                <w:sz w:val="8"/>
                <w:szCs w:val="8"/>
                <w:lang w:eastAsia="ru-RU"/>
              </w:rPr>
              <w:t xml:space="preserve"> сельского поселения Демидовского района Смоленской области</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35Я0201050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1512,2</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vAlign w:val="bottom"/>
          </w:tcPr>
          <w:p w:rsidR="00D17213" w:rsidRPr="00D17213" w:rsidRDefault="00D17213" w:rsidP="00D17213">
            <w:pPr>
              <w:spacing w:after="0" w:line="240" w:lineRule="auto"/>
              <w:jc w:val="both"/>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35Я0201050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04</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1512,2</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Cs/>
                <w:color w:val="000000"/>
                <w:sz w:val="8"/>
                <w:szCs w:val="8"/>
                <w:lang w:eastAsia="ru-RU"/>
              </w:rPr>
            </w:pPr>
            <w:r w:rsidRPr="00D17213">
              <w:rPr>
                <w:rFonts w:ascii="Times New Roman" w:eastAsia="Times New Roman" w:hAnsi="Times New Roman" w:cs="Times New Roman"/>
                <w:b/>
                <w:sz w:val="8"/>
                <w:szCs w:val="8"/>
                <w:lang w:eastAsia="ru-RU"/>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35Я0201050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04</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09</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1512,2</w:t>
            </w:r>
          </w:p>
        </w:tc>
      </w:tr>
      <w:tr w:rsidR="00D17213" w:rsidRPr="00D17213" w:rsidTr="002066B4">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outlineLvl w:val="6"/>
              <w:rPr>
                <w:rFonts w:ascii="Times New Roman" w:eastAsia="Times New Roman" w:hAnsi="Times New Roman" w:cs="Times New Roman"/>
                <w:bCs/>
                <w:color w:val="000000"/>
                <w:sz w:val="8"/>
                <w:szCs w:val="8"/>
                <w:lang w:eastAsia="ru-RU"/>
              </w:rPr>
            </w:pPr>
            <w:r w:rsidRPr="00D17213">
              <w:rPr>
                <w:rFonts w:ascii="Times New Roman" w:eastAsia="Times New Roman" w:hAnsi="Times New Roman" w:cs="Times New Roman"/>
                <w:bCs/>
                <w:color w:val="000000"/>
                <w:sz w:val="8"/>
                <w:szCs w:val="8"/>
                <w:lang w:eastAsia="ru-RU"/>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35Я0201050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04</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09</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200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1512,2</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Cs/>
                <w:color w:val="000000"/>
                <w:sz w:val="8"/>
                <w:szCs w:val="8"/>
                <w:lang w:eastAsia="ru-RU"/>
              </w:rPr>
            </w:pPr>
            <w:r w:rsidRPr="00D17213">
              <w:rPr>
                <w:rFonts w:ascii="Times New Roman" w:eastAsia="Times New Roman" w:hAnsi="Times New Roman" w:cs="Times New Roman"/>
                <w:bCs/>
                <w:color w:val="000000"/>
                <w:sz w:val="8"/>
                <w:szCs w:val="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35Я0201050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04</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09</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240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1512,2</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Основное мероприятие "Содержание уличного освещения"</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35Я0400000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000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736,2</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Расходы дорожного фонда на содержание и ремонт автомобильных дорог общего пользования</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35Я0401050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000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736,2</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Cs/>
                <w:color w:val="000000"/>
                <w:sz w:val="8"/>
                <w:szCs w:val="8"/>
                <w:lang w:eastAsia="ru-RU"/>
              </w:rPr>
            </w:pPr>
            <w:r w:rsidRPr="00D17213">
              <w:rPr>
                <w:rFonts w:ascii="Times New Roman" w:eastAsia="Times New Roman" w:hAnsi="Times New Roman" w:cs="Times New Roman"/>
                <w:b/>
                <w:bCs/>
                <w:color w:val="000000"/>
                <w:sz w:val="8"/>
                <w:szCs w:val="8"/>
                <w:lang w:eastAsia="ru-RU"/>
              </w:rPr>
              <w:t xml:space="preserve">Администрация </w:t>
            </w:r>
            <w:proofErr w:type="spellStart"/>
            <w:r w:rsidRPr="00D17213">
              <w:rPr>
                <w:rFonts w:ascii="Times New Roman" w:eastAsia="Times New Roman" w:hAnsi="Times New Roman" w:cs="Times New Roman"/>
                <w:b/>
                <w:bCs/>
                <w:color w:val="000000"/>
                <w:sz w:val="8"/>
                <w:szCs w:val="8"/>
                <w:lang w:eastAsia="ru-RU"/>
              </w:rPr>
              <w:t>Заборьевского</w:t>
            </w:r>
            <w:proofErr w:type="spellEnd"/>
            <w:r w:rsidRPr="00D17213">
              <w:rPr>
                <w:rFonts w:ascii="Times New Roman" w:eastAsia="Times New Roman" w:hAnsi="Times New Roman" w:cs="Times New Roman"/>
                <w:b/>
                <w:bCs/>
                <w:color w:val="000000"/>
                <w:sz w:val="8"/>
                <w:szCs w:val="8"/>
                <w:lang w:eastAsia="ru-RU"/>
              </w:rPr>
              <w:t xml:space="preserve"> сельского поселения Демидовского района Смоленской области</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35Я0401050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736,2</w:t>
            </w:r>
          </w:p>
        </w:tc>
      </w:tr>
      <w:tr w:rsidR="00D17213" w:rsidRPr="00D17213" w:rsidTr="002066B4">
        <w:trPr>
          <w:trHeight w:val="70"/>
        </w:trPr>
        <w:tc>
          <w:tcPr>
            <w:tcW w:w="1702" w:type="dxa"/>
            <w:tcBorders>
              <w:top w:val="single" w:sz="4" w:space="0" w:color="auto"/>
              <w:left w:val="single" w:sz="4" w:space="0" w:color="auto"/>
              <w:bottom w:val="single" w:sz="4" w:space="0" w:color="auto"/>
              <w:right w:val="single" w:sz="4" w:space="0" w:color="auto"/>
            </w:tcBorders>
            <w:vAlign w:val="bottom"/>
          </w:tcPr>
          <w:p w:rsidR="00D17213" w:rsidRPr="00D17213" w:rsidRDefault="00D17213" w:rsidP="00D17213">
            <w:pPr>
              <w:spacing w:after="0" w:line="240" w:lineRule="auto"/>
              <w:jc w:val="both"/>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35Я0401050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04</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736,2</w:t>
            </w:r>
          </w:p>
        </w:tc>
      </w:tr>
      <w:tr w:rsidR="00D17213" w:rsidRPr="00D17213" w:rsidTr="002066B4">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Cs/>
                <w:color w:val="000000"/>
                <w:sz w:val="8"/>
                <w:szCs w:val="8"/>
                <w:lang w:eastAsia="ru-RU"/>
              </w:rPr>
            </w:pPr>
            <w:r w:rsidRPr="00D17213">
              <w:rPr>
                <w:rFonts w:ascii="Times New Roman" w:eastAsia="Times New Roman" w:hAnsi="Times New Roman" w:cs="Times New Roman"/>
                <w:b/>
                <w:sz w:val="8"/>
                <w:szCs w:val="8"/>
                <w:lang w:eastAsia="ru-RU"/>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35Я0401050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04</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09</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736,2</w:t>
            </w:r>
          </w:p>
        </w:tc>
      </w:tr>
      <w:tr w:rsidR="00D17213" w:rsidRPr="00D17213" w:rsidTr="002066B4">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outlineLvl w:val="6"/>
              <w:rPr>
                <w:rFonts w:ascii="Times New Roman" w:eastAsia="Times New Roman" w:hAnsi="Times New Roman" w:cs="Times New Roman"/>
                <w:bCs/>
                <w:color w:val="000000"/>
                <w:sz w:val="8"/>
                <w:szCs w:val="8"/>
                <w:lang w:eastAsia="ru-RU"/>
              </w:rPr>
            </w:pPr>
            <w:r w:rsidRPr="00D17213">
              <w:rPr>
                <w:rFonts w:ascii="Times New Roman" w:eastAsia="Times New Roman" w:hAnsi="Times New Roman" w:cs="Times New Roman"/>
                <w:bCs/>
                <w:color w:val="000000"/>
                <w:sz w:val="8"/>
                <w:szCs w:val="8"/>
                <w:lang w:eastAsia="ru-RU"/>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35Я0401050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04</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09</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200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736,2</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Cs/>
                <w:color w:val="000000"/>
                <w:sz w:val="8"/>
                <w:szCs w:val="8"/>
                <w:lang w:eastAsia="ru-RU"/>
              </w:rPr>
            </w:pPr>
            <w:r w:rsidRPr="00D17213">
              <w:rPr>
                <w:rFonts w:ascii="Times New Roman" w:eastAsia="Times New Roman" w:hAnsi="Times New Roman" w:cs="Times New Roman"/>
                <w:bCs/>
                <w:color w:val="000000"/>
                <w:sz w:val="8"/>
                <w:szCs w:val="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35Я0401050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04</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09</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240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736,2</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Доплаты к пенсиям, дополнительное пенсионное обеспечение</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7600000000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2"/>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2"/>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241,6</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Доплаты к пенсиям муниципальных служащих</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7600070160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2"/>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2"/>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241,6</w:t>
            </w:r>
          </w:p>
        </w:tc>
      </w:tr>
      <w:tr w:rsidR="00D17213" w:rsidRPr="00D17213" w:rsidTr="003226DA">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outlineLvl w:val="3"/>
              <w:rPr>
                <w:rFonts w:ascii="Times New Roman" w:eastAsia="Times New Roman" w:hAnsi="Times New Roman" w:cs="Times New Roman"/>
                <w:b/>
                <w:bCs/>
                <w:color w:val="000000"/>
                <w:sz w:val="8"/>
                <w:szCs w:val="8"/>
                <w:lang w:eastAsia="ru-RU"/>
              </w:rPr>
            </w:pPr>
            <w:r w:rsidRPr="00D17213">
              <w:rPr>
                <w:rFonts w:ascii="Times New Roman" w:eastAsia="Times New Roman" w:hAnsi="Times New Roman" w:cs="Times New Roman"/>
                <w:b/>
                <w:bCs/>
                <w:color w:val="000000"/>
                <w:sz w:val="8"/>
                <w:szCs w:val="8"/>
                <w:lang w:eastAsia="ru-RU"/>
              </w:rPr>
              <w:t xml:space="preserve">Администрация </w:t>
            </w:r>
            <w:proofErr w:type="spellStart"/>
            <w:r w:rsidRPr="00D17213">
              <w:rPr>
                <w:rFonts w:ascii="Times New Roman" w:eastAsia="Times New Roman" w:hAnsi="Times New Roman" w:cs="Times New Roman"/>
                <w:b/>
                <w:bCs/>
                <w:color w:val="000000"/>
                <w:sz w:val="8"/>
                <w:szCs w:val="8"/>
                <w:lang w:eastAsia="ru-RU"/>
              </w:rPr>
              <w:t>Заборьевского</w:t>
            </w:r>
            <w:proofErr w:type="spellEnd"/>
            <w:r w:rsidRPr="00D17213">
              <w:rPr>
                <w:rFonts w:ascii="Times New Roman" w:eastAsia="Times New Roman" w:hAnsi="Times New Roman" w:cs="Times New Roman"/>
                <w:b/>
                <w:bCs/>
                <w:color w:val="000000"/>
                <w:sz w:val="8"/>
                <w:szCs w:val="8"/>
                <w:lang w:eastAsia="ru-RU"/>
              </w:rPr>
              <w:t xml:space="preserve"> сельского поселения Демидовского района Смоленской области</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7600070160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2"/>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241,6</w:t>
            </w:r>
          </w:p>
        </w:tc>
      </w:tr>
      <w:tr w:rsidR="00D17213" w:rsidRPr="00D17213" w:rsidTr="002066B4">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Социальная политика</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7600070160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2"/>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10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2"/>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241,6</w:t>
            </w:r>
          </w:p>
        </w:tc>
      </w:tr>
      <w:tr w:rsidR="00D17213" w:rsidRPr="00D17213" w:rsidTr="002066B4">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Доплаты к пенсиям муниципальных служащих</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7600070160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2"/>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10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01</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2"/>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241,6</w:t>
            </w:r>
          </w:p>
        </w:tc>
      </w:tr>
      <w:tr w:rsidR="00D17213" w:rsidRPr="00D17213" w:rsidTr="002066B4">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sz w:val="8"/>
                <w:szCs w:val="8"/>
                <w:lang w:eastAsia="ru-RU"/>
              </w:rPr>
            </w:pPr>
            <w:r w:rsidRPr="00D17213">
              <w:rPr>
                <w:rFonts w:ascii="Times New Roman" w:eastAsia="Times New Roman" w:hAnsi="Times New Roman" w:cs="Times New Roman"/>
                <w:color w:val="000000"/>
                <w:sz w:val="8"/>
                <w:szCs w:val="8"/>
                <w:lang w:eastAsia="ru-RU"/>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7600070160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2"/>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10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01</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300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2"/>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241,6</w:t>
            </w:r>
          </w:p>
        </w:tc>
      </w:tr>
      <w:tr w:rsidR="00D17213" w:rsidRPr="00D17213" w:rsidTr="00105173">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sz w:val="8"/>
                <w:szCs w:val="8"/>
                <w:lang w:eastAsia="ru-RU"/>
              </w:rPr>
            </w:pPr>
            <w:r w:rsidRPr="00D17213">
              <w:rPr>
                <w:rFonts w:ascii="Times New Roman" w:eastAsia="Times New Roman" w:hAnsi="Times New Roman" w:cs="Times New Roman"/>
                <w:color w:val="000000"/>
                <w:sz w:val="8"/>
                <w:szCs w:val="8"/>
                <w:lang w:eastAsia="ru-RU"/>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7600070160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2"/>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10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01</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310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2"/>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241,6</w:t>
            </w:r>
          </w:p>
        </w:tc>
      </w:tr>
      <w:tr w:rsidR="00D17213" w:rsidRPr="00D17213" w:rsidTr="00105173">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Оценка недвижимости, признание прав и регулирование отношений по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8500000000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100,0</w:t>
            </w:r>
          </w:p>
        </w:tc>
      </w:tr>
      <w:tr w:rsidR="00D17213" w:rsidRPr="00D17213" w:rsidTr="00105173">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rPr>
                <w:rFonts w:ascii="Times New Roman" w:eastAsia="Times New Roman" w:hAnsi="Times New Roman" w:cs="Times New Roman"/>
                <w:b/>
                <w:bCs/>
                <w:iCs/>
                <w:color w:val="000000"/>
                <w:sz w:val="8"/>
                <w:szCs w:val="8"/>
                <w:lang w:eastAsia="ru-RU"/>
              </w:rPr>
            </w:pPr>
            <w:r w:rsidRPr="00D17213">
              <w:rPr>
                <w:rFonts w:ascii="Times New Roman" w:eastAsia="Times New Roman" w:hAnsi="Times New Roman" w:cs="Times New Roman"/>
                <w:b/>
                <w:bCs/>
                <w:iCs/>
                <w:sz w:val="8"/>
                <w:szCs w:val="8"/>
                <w:lang w:eastAsia="ru-RU"/>
              </w:rPr>
              <w:t>Расходы на обеспечение деятельности полномочий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8500000160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100,0</w:t>
            </w:r>
          </w:p>
        </w:tc>
      </w:tr>
      <w:tr w:rsidR="00D17213" w:rsidRPr="00D17213" w:rsidTr="00105173">
        <w:trPr>
          <w:trHeight w:val="112"/>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b/>
                <w:bCs/>
                <w:color w:val="000000"/>
                <w:sz w:val="8"/>
                <w:szCs w:val="8"/>
                <w:lang w:eastAsia="ru-RU"/>
              </w:rPr>
              <w:t xml:space="preserve">Администрация </w:t>
            </w:r>
            <w:proofErr w:type="spellStart"/>
            <w:r w:rsidRPr="00D17213">
              <w:rPr>
                <w:rFonts w:ascii="Times New Roman" w:eastAsia="Times New Roman" w:hAnsi="Times New Roman" w:cs="Times New Roman"/>
                <w:b/>
                <w:bCs/>
                <w:color w:val="000000"/>
                <w:sz w:val="8"/>
                <w:szCs w:val="8"/>
                <w:lang w:eastAsia="ru-RU"/>
              </w:rPr>
              <w:t>Заборьевского</w:t>
            </w:r>
            <w:proofErr w:type="spellEnd"/>
            <w:r w:rsidRPr="00D17213">
              <w:rPr>
                <w:rFonts w:ascii="Times New Roman" w:eastAsia="Times New Roman" w:hAnsi="Times New Roman" w:cs="Times New Roman"/>
                <w:b/>
                <w:bCs/>
                <w:color w:val="000000"/>
                <w:sz w:val="8"/>
                <w:szCs w:val="8"/>
                <w:lang w:eastAsia="ru-RU"/>
              </w:rPr>
              <w:t xml:space="preserve"> сельского поселения Демидовского района Смоленской области</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8500000160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100,0</w:t>
            </w:r>
          </w:p>
        </w:tc>
      </w:tr>
      <w:tr w:rsidR="00D17213" w:rsidRPr="00D17213" w:rsidTr="00105173">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b/>
                <w:sz w:val="8"/>
                <w:szCs w:val="8"/>
                <w:lang w:eastAsia="ru-RU"/>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8500000160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04</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100,0</w:t>
            </w:r>
          </w:p>
        </w:tc>
      </w:tr>
      <w:tr w:rsidR="00D17213" w:rsidRPr="00D17213" w:rsidTr="00105173">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b/>
                <w:sz w:val="8"/>
                <w:szCs w:val="8"/>
                <w:lang w:eastAsia="ru-RU"/>
              </w:rPr>
              <w:t>Другие вопросы в области национальной экономики</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8500000160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04</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12</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100,0</w:t>
            </w:r>
          </w:p>
        </w:tc>
      </w:tr>
      <w:tr w:rsidR="00D17213" w:rsidRPr="00D17213" w:rsidTr="00105173">
        <w:trPr>
          <w:trHeight w:val="92"/>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outlineLvl w:val="6"/>
              <w:rPr>
                <w:rFonts w:ascii="Times New Roman" w:eastAsia="Times New Roman" w:hAnsi="Times New Roman" w:cs="Times New Roman"/>
                <w:bCs/>
                <w:color w:val="000000"/>
                <w:sz w:val="8"/>
                <w:szCs w:val="8"/>
                <w:lang w:eastAsia="ru-RU"/>
              </w:rPr>
            </w:pPr>
            <w:r w:rsidRPr="00D17213">
              <w:rPr>
                <w:rFonts w:ascii="Times New Roman" w:eastAsia="Times New Roman" w:hAnsi="Times New Roman" w:cs="Times New Roman"/>
                <w:bCs/>
                <w:color w:val="000000"/>
                <w:sz w:val="8"/>
                <w:szCs w:val="8"/>
                <w:lang w:eastAsia="ru-RU"/>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8500000160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04</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12</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200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100,0</w:t>
            </w:r>
          </w:p>
        </w:tc>
      </w:tr>
      <w:tr w:rsidR="00D17213" w:rsidRPr="00D17213" w:rsidTr="00105173">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Cs/>
                <w:color w:val="000000"/>
                <w:sz w:val="8"/>
                <w:szCs w:val="8"/>
                <w:lang w:eastAsia="ru-RU"/>
              </w:rPr>
            </w:pPr>
            <w:r w:rsidRPr="00D17213">
              <w:rPr>
                <w:rFonts w:ascii="Times New Roman" w:eastAsia="Times New Roman" w:hAnsi="Times New Roman" w:cs="Times New Roman"/>
                <w:bCs/>
                <w:color w:val="000000"/>
                <w:sz w:val="8"/>
                <w:szCs w:val="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8500000160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04</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12</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240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100,0</w:t>
            </w:r>
          </w:p>
        </w:tc>
      </w:tr>
      <w:tr w:rsidR="00D17213" w:rsidRPr="00D17213" w:rsidTr="002066B4">
        <w:trPr>
          <w:trHeight w:val="70"/>
        </w:trPr>
        <w:tc>
          <w:tcPr>
            <w:tcW w:w="1702" w:type="dxa"/>
            <w:tcBorders>
              <w:top w:val="single" w:sz="4" w:space="0" w:color="auto"/>
              <w:left w:val="single" w:sz="4" w:space="0" w:color="auto"/>
              <w:bottom w:val="single" w:sz="4" w:space="0" w:color="auto"/>
              <w:right w:val="single" w:sz="4" w:space="0" w:color="auto"/>
            </w:tcBorders>
            <w:vAlign w:val="bottom"/>
          </w:tcPr>
          <w:p w:rsidR="00D17213" w:rsidRPr="00D17213" w:rsidRDefault="00D17213" w:rsidP="00D17213">
            <w:pPr>
              <w:autoSpaceDE w:val="0"/>
              <w:autoSpaceDN w:val="0"/>
              <w:adjustRightInd w:val="0"/>
              <w:spacing w:after="0" w:line="240" w:lineRule="auto"/>
              <w:jc w:val="both"/>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Осуществление отдельных полномочий в области водных отношений</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8700000000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85,1</w:t>
            </w:r>
          </w:p>
        </w:tc>
      </w:tr>
      <w:tr w:rsidR="00D17213" w:rsidRPr="00D17213" w:rsidTr="00105173">
        <w:trPr>
          <w:trHeight w:val="70"/>
        </w:trPr>
        <w:tc>
          <w:tcPr>
            <w:tcW w:w="1702" w:type="dxa"/>
            <w:tcBorders>
              <w:top w:val="single" w:sz="4" w:space="0" w:color="auto"/>
              <w:left w:val="single" w:sz="4" w:space="0" w:color="auto"/>
              <w:bottom w:val="single" w:sz="4" w:space="0" w:color="auto"/>
              <w:right w:val="single" w:sz="4" w:space="0" w:color="auto"/>
            </w:tcBorders>
            <w:vAlign w:val="bottom"/>
          </w:tcPr>
          <w:p w:rsidR="00D17213" w:rsidRPr="00D17213" w:rsidRDefault="00D17213" w:rsidP="00D17213">
            <w:pPr>
              <w:autoSpaceDE w:val="0"/>
              <w:autoSpaceDN w:val="0"/>
              <w:adjustRightInd w:val="0"/>
              <w:spacing w:after="0" w:line="240" w:lineRule="auto"/>
              <w:jc w:val="both"/>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Расходы на обеспечение деятельности полномочий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8700000160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85,1</w:t>
            </w:r>
          </w:p>
        </w:tc>
      </w:tr>
      <w:tr w:rsidR="00D17213" w:rsidRPr="00D17213" w:rsidTr="00105173">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outlineLvl w:val="3"/>
              <w:rPr>
                <w:rFonts w:ascii="Times New Roman" w:eastAsia="Times New Roman" w:hAnsi="Times New Roman" w:cs="Times New Roman"/>
                <w:b/>
                <w:bCs/>
                <w:color w:val="000000"/>
                <w:sz w:val="8"/>
                <w:szCs w:val="8"/>
                <w:lang w:eastAsia="ru-RU"/>
              </w:rPr>
            </w:pPr>
            <w:r w:rsidRPr="00D17213">
              <w:rPr>
                <w:rFonts w:ascii="Times New Roman" w:eastAsia="Times New Roman" w:hAnsi="Times New Roman" w:cs="Times New Roman"/>
                <w:b/>
                <w:bCs/>
                <w:color w:val="000000"/>
                <w:sz w:val="8"/>
                <w:szCs w:val="8"/>
                <w:lang w:eastAsia="ru-RU"/>
              </w:rPr>
              <w:t xml:space="preserve">Администрация </w:t>
            </w:r>
            <w:proofErr w:type="spellStart"/>
            <w:r w:rsidRPr="00D17213">
              <w:rPr>
                <w:rFonts w:ascii="Times New Roman" w:eastAsia="Times New Roman" w:hAnsi="Times New Roman" w:cs="Times New Roman"/>
                <w:b/>
                <w:bCs/>
                <w:color w:val="000000"/>
                <w:sz w:val="8"/>
                <w:szCs w:val="8"/>
                <w:lang w:eastAsia="ru-RU"/>
              </w:rPr>
              <w:t>Заборьевского</w:t>
            </w:r>
            <w:proofErr w:type="spellEnd"/>
            <w:r w:rsidRPr="00D17213">
              <w:rPr>
                <w:rFonts w:ascii="Times New Roman" w:eastAsia="Times New Roman" w:hAnsi="Times New Roman" w:cs="Times New Roman"/>
                <w:b/>
                <w:bCs/>
                <w:color w:val="000000"/>
                <w:sz w:val="8"/>
                <w:szCs w:val="8"/>
                <w:lang w:eastAsia="ru-RU"/>
              </w:rPr>
              <w:t xml:space="preserve"> сельского поселения Демидовского района Смоленской области </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8700000160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85,1</w:t>
            </w:r>
          </w:p>
        </w:tc>
      </w:tr>
      <w:tr w:rsidR="00D17213" w:rsidRPr="00D17213" w:rsidTr="002066B4">
        <w:trPr>
          <w:trHeight w:val="70"/>
        </w:trPr>
        <w:tc>
          <w:tcPr>
            <w:tcW w:w="1702" w:type="dxa"/>
            <w:tcBorders>
              <w:top w:val="single" w:sz="4" w:space="0" w:color="auto"/>
              <w:left w:val="single" w:sz="4" w:space="0" w:color="auto"/>
              <w:bottom w:val="single" w:sz="4" w:space="0" w:color="auto"/>
              <w:right w:val="single" w:sz="4" w:space="0" w:color="auto"/>
            </w:tcBorders>
            <w:vAlign w:val="bottom"/>
          </w:tcPr>
          <w:p w:rsidR="00D17213" w:rsidRPr="00D17213" w:rsidRDefault="00D17213" w:rsidP="00D17213">
            <w:pPr>
              <w:spacing w:after="0" w:line="240" w:lineRule="auto"/>
              <w:jc w:val="both"/>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8700000160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04</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85,1</w:t>
            </w:r>
          </w:p>
        </w:tc>
      </w:tr>
      <w:tr w:rsidR="00D17213" w:rsidRPr="00D17213" w:rsidTr="002066B4">
        <w:trPr>
          <w:trHeight w:val="70"/>
        </w:trPr>
        <w:tc>
          <w:tcPr>
            <w:tcW w:w="1702" w:type="dxa"/>
            <w:tcBorders>
              <w:top w:val="single" w:sz="4" w:space="0" w:color="auto"/>
              <w:left w:val="single" w:sz="4" w:space="0" w:color="auto"/>
              <w:bottom w:val="single" w:sz="4" w:space="0" w:color="auto"/>
              <w:right w:val="single" w:sz="4" w:space="0" w:color="auto"/>
            </w:tcBorders>
            <w:vAlign w:val="bottom"/>
          </w:tcPr>
          <w:p w:rsidR="00D17213" w:rsidRPr="00D17213" w:rsidRDefault="00D17213" w:rsidP="00D17213">
            <w:pPr>
              <w:spacing w:after="0" w:line="240" w:lineRule="auto"/>
              <w:jc w:val="both"/>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lastRenderedPageBreak/>
              <w:t>Водное хозяйство</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8700000160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04</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06</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85,1</w:t>
            </w:r>
          </w:p>
        </w:tc>
      </w:tr>
      <w:tr w:rsidR="00D17213" w:rsidRPr="00D17213" w:rsidTr="002066B4">
        <w:trPr>
          <w:trHeight w:val="8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outlineLvl w:val="6"/>
              <w:rPr>
                <w:rFonts w:ascii="Times New Roman" w:eastAsia="Times New Roman" w:hAnsi="Times New Roman" w:cs="Times New Roman"/>
                <w:bCs/>
                <w:color w:val="000000"/>
                <w:sz w:val="8"/>
                <w:szCs w:val="8"/>
                <w:lang w:eastAsia="ru-RU"/>
              </w:rPr>
            </w:pPr>
            <w:r w:rsidRPr="00D17213">
              <w:rPr>
                <w:rFonts w:ascii="Times New Roman" w:eastAsia="Times New Roman" w:hAnsi="Times New Roman" w:cs="Times New Roman"/>
                <w:bCs/>
                <w:color w:val="000000"/>
                <w:sz w:val="8"/>
                <w:szCs w:val="8"/>
                <w:lang w:eastAsia="ru-RU"/>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8700000160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04</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06</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200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85,1</w:t>
            </w:r>
          </w:p>
        </w:tc>
      </w:tr>
      <w:tr w:rsidR="00D17213" w:rsidRPr="00D17213" w:rsidTr="002066B4">
        <w:trPr>
          <w:trHeight w:val="114"/>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Cs/>
                <w:color w:val="000000"/>
                <w:sz w:val="8"/>
                <w:szCs w:val="8"/>
                <w:lang w:eastAsia="ru-RU"/>
              </w:rPr>
            </w:pPr>
            <w:r w:rsidRPr="00D17213">
              <w:rPr>
                <w:rFonts w:ascii="Times New Roman" w:eastAsia="Times New Roman" w:hAnsi="Times New Roman" w:cs="Times New Roman"/>
                <w:bCs/>
                <w:color w:val="000000"/>
                <w:sz w:val="8"/>
                <w:szCs w:val="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8700000160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04</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06</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240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85,1</w:t>
            </w:r>
          </w:p>
        </w:tc>
      </w:tr>
      <w:tr w:rsidR="00D17213" w:rsidRPr="00D17213" w:rsidTr="00105173">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9200000000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18,0</w:t>
            </w:r>
          </w:p>
        </w:tc>
      </w:tr>
      <w:tr w:rsidR="00D17213" w:rsidRPr="00D17213" w:rsidTr="00105173">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Переданные полномочия по соглашению из бюджета поселения в муниципальный район по контрольно-счетному органу</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92000П1000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18,0</w:t>
            </w:r>
          </w:p>
        </w:tc>
      </w:tr>
      <w:tr w:rsidR="00D17213" w:rsidRPr="00D17213" w:rsidTr="00105173">
        <w:trPr>
          <w:trHeight w:val="97"/>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 xml:space="preserve">Переданные полномочия по соглашению из бюджета </w:t>
            </w:r>
            <w:proofErr w:type="spellStart"/>
            <w:r w:rsidRPr="00D17213">
              <w:rPr>
                <w:rFonts w:ascii="Times New Roman" w:eastAsia="Times New Roman" w:hAnsi="Times New Roman" w:cs="Times New Roman"/>
                <w:b/>
                <w:sz w:val="8"/>
                <w:szCs w:val="8"/>
                <w:lang w:eastAsia="ru-RU"/>
              </w:rPr>
              <w:t>Заборьевского</w:t>
            </w:r>
            <w:proofErr w:type="spellEnd"/>
            <w:r w:rsidRPr="00D17213">
              <w:rPr>
                <w:rFonts w:ascii="Times New Roman" w:eastAsia="Times New Roman" w:hAnsi="Times New Roman" w:cs="Times New Roman"/>
                <w:b/>
                <w:sz w:val="8"/>
                <w:szCs w:val="8"/>
                <w:lang w:eastAsia="ru-RU"/>
              </w:rPr>
              <w:t xml:space="preserve"> сельского поселения в муниципальный район по контрольно-счетному органу</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92000П1020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2"/>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2"/>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4"/>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18,0</w:t>
            </w:r>
          </w:p>
        </w:tc>
      </w:tr>
      <w:tr w:rsidR="00D17213" w:rsidRPr="00D17213" w:rsidTr="00105173">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outlineLvl w:val="3"/>
              <w:rPr>
                <w:rFonts w:ascii="Times New Roman" w:eastAsia="Times New Roman" w:hAnsi="Times New Roman" w:cs="Times New Roman"/>
                <w:b/>
                <w:bCs/>
                <w:color w:val="000000"/>
                <w:sz w:val="8"/>
                <w:szCs w:val="8"/>
                <w:lang w:eastAsia="ru-RU"/>
              </w:rPr>
            </w:pPr>
            <w:r w:rsidRPr="00D17213">
              <w:rPr>
                <w:rFonts w:ascii="Times New Roman" w:eastAsia="Times New Roman" w:hAnsi="Times New Roman" w:cs="Times New Roman"/>
                <w:b/>
                <w:bCs/>
                <w:color w:val="000000"/>
                <w:sz w:val="8"/>
                <w:szCs w:val="8"/>
                <w:lang w:eastAsia="ru-RU"/>
              </w:rPr>
              <w:t xml:space="preserve">Администрация </w:t>
            </w:r>
            <w:proofErr w:type="spellStart"/>
            <w:r w:rsidRPr="00D17213">
              <w:rPr>
                <w:rFonts w:ascii="Times New Roman" w:eastAsia="Times New Roman" w:hAnsi="Times New Roman" w:cs="Times New Roman"/>
                <w:b/>
                <w:bCs/>
                <w:color w:val="000000"/>
                <w:sz w:val="8"/>
                <w:szCs w:val="8"/>
                <w:lang w:eastAsia="ru-RU"/>
              </w:rPr>
              <w:t>Заборьевского</w:t>
            </w:r>
            <w:proofErr w:type="spellEnd"/>
            <w:r w:rsidRPr="00D17213">
              <w:rPr>
                <w:rFonts w:ascii="Times New Roman" w:eastAsia="Times New Roman" w:hAnsi="Times New Roman" w:cs="Times New Roman"/>
                <w:b/>
                <w:bCs/>
                <w:color w:val="000000"/>
                <w:sz w:val="8"/>
                <w:szCs w:val="8"/>
                <w:lang w:eastAsia="ru-RU"/>
              </w:rPr>
              <w:t xml:space="preserve"> сельского поселения Демидовского района Смоленской области</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92000П1020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color w:val="000000"/>
                <w:sz w:val="8"/>
                <w:szCs w:val="8"/>
                <w:lang w:eastAsia="ru-RU"/>
              </w:rPr>
              <w:t>18,0</w:t>
            </w:r>
          </w:p>
        </w:tc>
      </w:tr>
      <w:tr w:rsidR="00D17213" w:rsidRPr="00D17213" w:rsidTr="00105173">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outlineLvl w:val="4"/>
              <w:rPr>
                <w:rFonts w:ascii="Times New Roman" w:eastAsia="Times New Roman" w:hAnsi="Times New Roman" w:cs="Times New Roman"/>
                <w:b/>
                <w:bCs/>
                <w:color w:val="000000"/>
                <w:sz w:val="8"/>
                <w:szCs w:val="8"/>
                <w:lang w:eastAsia="ru-RU"/>
              </w:rPr>
            </w:pPr>
            <w:r w:rsidRPr="00D17213">
              <w:rPr>
                <w:rFonts w:ascii="Times New Roman" w:eastAsia="Times New Roman" w:hAnsi="Times New Roman" w:cs="Times New Roman"/>
                <w:b/>
                <w:bCs/>
                <w:color w:val="000000"/>
                <w:sz w:val="8"/>
                <w:szCs w:val="8"/>
                <w:lang w:eastAsia="ru-RU"/>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92000П1020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4"/>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01</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4"/>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color w:val="000000"/>
                <w:sz w:val="8"/>
                <w:szCs w:val="8"/>
                <w:lang w:eastAsia="ru-RU"/>
              </w:rPr>
              <w:t>18,0</w:t>
            </w:r>
          </w:p>
        </w:tc>
      </w:tr>
      <w:tr w:rsidR="00D17213" w:rsidRPr="00D17213" w:rsidTr="00105173">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outlineLvl w:val="5"/>
              <w:rPr>
                <w:rFonts w:ascii="Times New Roman" w:eastAsia="Times New Roman" w:hAnsi="Times New Roman" w:cs="Times New Roman"/>
                <w:b/>
                <w:bCs/>
                <w:color w:val="000000"/>
                <w:sz w:val="8"/>
                <w:szCs w:val="8"/>
                <w:lang w:eastAsia="ru-RU"/>
              </w:rPr>
            </w:pPr>
            <w:r w:rsidRPr="00D17213">
              <w:rPr>
                <w:rFonts w:ascii="Times New Roman" w:eastAsia="Times New Roman" w:hAnsi="Times New Roman" w:cs="Times New Roman"/>
                <w:b/>
                <w:bCs/>
                <w:color w:val="000000"/>
                <w:sz w:val="8"/>
                <w:szCs w:val="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92000П1020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01</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0"/>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06</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color w:val="000000"/>
                <w:sz w:val="8"/>
                <w:szCs w:val="8"/>
                <w:lang w:eastAsia="ru-RU"/>
              </w:rPr>
              <w:t>18,0</w:t>
            </w:r>
          </w:p>
        </w:tc>
      </w:tr>
      <w:tr w:rsidR="00D17213" w:rsidRPr="00D17213" w:rsidTr="002066B4">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outlineLvl w:val="6"/>
              <w:rPr>
                <w:rFonts w:ascii="Times New Roman" w:eastAsia="Times New Roman" w:hAnsi="Times New Roman" w:cs="Times New Roman"/>
                <w:bCs/>
                <w:color w:val="000000"/>
                <w:sz w:val="8"/>
                <w:szCs w:val="8"/>
                <w:lang w:eastAsia="ru-RU"/>
              </w:rPr>
            </w:pPr>
            <w:r w:rsidRPr="00D17213">
              <w:rPr>
                <w:rFonts w:ascii="Times New Roman" w:eastAsia="Times New Roman" w:hAnsi="Times New Roman" w:cs="Times New Roman"/>
                <w:bCs/>
                <w:color w:val="000000"/>
                <w:sz w:val="8"/>
                <w:szCs w:val="8"/>
                <w:lang w:eastAsia="ru-RU"/>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92000П1020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6"/>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01</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0"/>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06</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6"/>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500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color w:val="000000"/>
                <w:sz w:val="8"/>
                <w:szCs w:val="8"/>
                <w:lang w:eastAsia="ru-RU"/>
              </w:rPr>
              <w:t>18,0</w:t>
            </w:r>
          </w:p>
        </w:tc>
      </w:tr>
      <w:tr w:rsidR="00D17213" w:rsidRPr="00D17213" w:rsidTr="002066B4">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Cs/>
                <w:color w:val="000000"/>
                <w:sz w:val="8"/>
                <w:szCs w:val="8"/>
                <w:lang w:eastAsia="ru-RU"/>
              </w:rPr>
            </w:pPr>
            <w:r w:rsidRPr="00D17213">
              <w:rPr>
                <w:rFonts w:ascii="Times New Roman" w:eastAsia="Times New Roman" w:hAnsi="Times New Roman" w:cs="Times New Roman"/>
                <w:bCs/>
                <w:color w:val="000000"/>
                <w:sz w:val="8"/>
                <w:szCs w:val="8"/>
                <w:lang w:eastAsia="ru-RU"/>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92000П1020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01</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color w:val="000000"/>
                <w:sz w:val="8"/>
                <w:szCs w:val="8"/>
                <w:lang w:eastAsia="ru-RU"/>
              </w:rPr>
              <w:t>06</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540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color w:val="000000"/>
                <w:sz w:val="8"/>
                <w:szCs w:val="8"/>
                <w:lang w:eastAsia="ru-RU"/>
              </w:rPr>
              <w:t>18,0</w:t>
            </w:r>
          </w:p>
        </w:tc>
      </w:tr>
      <w:tr w:rsidR="00D17213" w:rsidRPr="00D17213" w:rsidTr="002066B4">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
                <w:bCs/>
                <w:color w:val="000000"/>
                <w:sz w:val="8"/>
                <w:szCs w:val="8"/>
                <w:lang w:eastAsia="ru-RU"/>
              </w:rPr>
            </w:pPr>
            <w:r w:rsidRPr="00D17213">
              <w:rPr>
                <w:rFonts w:ascii="Times New Roman" w:eastAsia="Times New Roman" w:hAnsi="Times New Roman" w:cs="Times New Roman"/>
                <w:b/>
                <w:sz w:val="8"/>
                <w:szCs w:val="8"/>
                <w:lang w:eastAsia="ru-RU"/>
              </w:rPr>
              <w:t>Мероприятия в области жилищно-коммунального хозяйства</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9300000000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4"/>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605,8</w:t>
            </w:r>
          </w:p>
        </w:tc>
      </w:tr>
      <w:tr w:rsidR="00D17213" w:rsidRPr="00D17213" w:rsidTr="002066B4">
        <w:trPr>
          <w:trHeight w:val="106"/>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outlineLvl w:val="6"/>
              <w:rPr>
                <w:rFonts w:ascii="Times New Roman" w:eastAsia="Times New Roman" w:hAnsi="Times New Roman" w:cs="Times New Roman"/>
                <w:bCs/>
                <w:color w:val="000000"/>
                <w:sz w:val="8"/>
                <w:szCs w:val="8"/>
                <w:lang w:eastAsia="ru-RU"/>
              </w:rPr>
            </w:pPr>
            <w:r w:rsidRPr="00D17213">
              <w:rPr>
                <w:rFonts w:ascii="Times New Roman" w:eastAsia="Times New Roman" w:hAnsi="Times New Roman" w:cs="Times New Roman"/>
                <w:b/>
                <w:sz w:val="8"/>
                <w:szCs w:val="8"/>
                <w:lang w:eastAsia="ru-RU"/>
              </w:rPr>
              <w:t xml:space="preserve">Мероприятия в области </w:t>
            </w:r>
            <w:proofErr w:type="spellStart"/>
            <w:r w:rsidRPr="00D17213">
              <w:rPr>
                <w:rFonts w:ascii="Times New Roman" w:eastAsia="Times New Roman" w:hAnsi="Times New Roman" w:cs="Times New Roman"/>
                <w:b/>
                <w:sz w:val="8"/>
                <w:szCs w:val="8"/>
                <w:lang w:eastAsia="ru-RU"/>
              </w:rPr>
              <w:t>жилищно</w:t>
            </w:r>
            <w:proofErr w:type="spellEnd"/>
            <w:r w:rsidRPr="00D17213">
              <w:rPr>
                <w:rFonts w:ascii="Times New Roman" w:eastAsia="Times New Roman" w:hAnsi="Times New Roman" w:cs="Times New Roman"/>
                <w:b/>
                <w:sz w:val="8"/>
                <w:szCs w:val="8"/>
                <w:lang w:eastAsia="ru-RU"/>
              </w:rPr>
              <w:t xml:space="preserve"> хозяйства</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9310000000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000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4"/>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150,0</w:t>
            </w:r>
          </w:p>
        </w:tc>
      </w:tr>
      <w:tr w:rsidR="00D17213" w:rsidRPr="00D17213" w:rsidTr="00105173">
        <w:trPr>
          <w:trHeight w:val="148"/>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Cs/>
                <w:color w:val="000000"/>
                <w:sz w:val="8"/>
                <w:szCs w:val="8"/>
                <w:lang w:eastAsia="ru-RU"/>
              </w:rPr>
            </w:pPr>
            <w:r w:rsidRPr="00D17213">
              <w:rPr>
                <w:rFonts w:ascii="Times New Roman" w:eastAsia="Times New Roman" w:hAnsi="Times New Roman" w:cs="Times New Roman"/>
                <w:bCs/>
                <w:color w:val="000000"/>
                <w:sz w:val="8"/>
                <w:szCs w:val="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9310000160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000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4"/>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150,0</w:t>
            </w:r>
          </w:p>
        </w:tc>
      </w:tr>
      <w:tr w:rsidR="00D17213" w:rsidRPr="00D17213" w:rsidTr="00105173">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outlineLvl w:val="3"/>
              <w:rPr>
                <w:rFonts w:ascii="Times New Roman" w:eastAsia="Times New Roman" w:hAnsi="Times New Roman" w:cs="Times New Roman"/>
                <w:b/>
                <w:bCs/>
                <w:color w:val="000000"/>
                <w:sz w:val="8"/>
                <w:szCs w:val="8"/>
                <w:lang w:eastAsia="ru-RU"/>
              </w:rPr>
            </w:pPr>
            <w:r w:rsidRPr="00D17213">
              <w:rPr>
                <w:rFonts w:ascii="Times New Roman" w:eastAsia="Times New Roman" w:hAnsi="Times New Roman" w:cs="Times New Roman"/>
                <w:b/>
                <w:bCs/>
                <w:color w:val="000000"/>
                <w:sz w:val="8"/>
                <w:szCs w:val="8"/>
                <w:lang w:eastAsia="ru-RU"/>
              </w:rPr>
              <w:t xml:space="preserve">Администрация </w:t>
            </w:r>
            <w:proofErr w:type="spellStart"/>
            <w:r w:rsidRPr="00D17213">
              <w:rPr>
                <w:rFonts w:ascii="Times New Roman" w:eastAsia="Times New Roman" w:hAnsi="Times New Roman" w:cs="Times New Roman"/>
                <w:b/>
                <w:bCs/>
                <w:color w:val="000000"/>
                <w:sz w:val="8"/>
                <w:szCs w:val="8"/>
                <w:lang w:eastAsia="ru-RU"/>
              </w:rPr>
              <w:t>Заборьевского</w:t>
            </w:r>
            <w:proofErr w:type="spellEnd"/>
            <w:r w:rsidRPr="00D17213">
              <w:rPr>
                <w:rFonts w:ascii="Times New Roman" w:eastAsia="Times New Roman" w:hAnsi="Times New Roman" w:cs="Times New Roman"/>
                <w:b/>
                <w:bCs/>
                <w:color w:val="000000"/>
                <w:sz w:val="8"/>
                <w:szCs w:val="8"/>
                <w:lang w:eastAsia="ru-RU"/>
              </w:rPr>
              <w:t xml:space="preserve"> сельского поселения Демидовского района Смоленской области</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9310000160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150,0</w:t>
            </w:r>
          </w:p>
        </w:tc>
      </w:tr>
      <w:tr w:rsidR="00D17213" w:rsidRPr="00D17213" w:rsidTr="002066B4">
        <w:trPr>
          <w:trHeight w:val="70"/>
        </w:trPr>
        <w:tc>
          <w:tcPr>
            <w:tcW w:w="1702" w:type="dxa"/>
            <w:tcBorders>
              <w:top w:val="single" w:sz="4" w:space="0" w:color="auto"/>
              <w:left w:val="single" w:sz="4" w:space="0" w:color="auto"/>
              <w:bottom w:val="single" w:sz="4" w:space="0" w:color="auto"/>
              <w:right w:val="single" w:sz="4" w:space="0" w:color="auto"/>
            </w:tcBorders>
            <w:vAlign w:val="bottom"/>
          </w:tcPr>
          <w:p w:rsidR="00D17213" w:rsidRPr="00D17213" w:rsidRDefault="00D17213" w:rsidP="00D17213">
            <w:pPr>
              <w:spacing w:after="0" w:line="240" w:lineRule="auto"/>
              <w:jc w:val="both"/>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9310000160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4"/>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4"/>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150,0</w:t>
            </w:r>
          </w:p>
        </w:tc>
      </w:tr>
      <w:tr w:rsidR="00D17213" w:rsidRPr="00D17213" w:rsidTr="002066B4">
        <w:trPr>
          <w:trHeight w:val="70"/>
        </w:trPr>
        <w:tc>
          <w:tcPr>
            <w:tcW w:w="1702" w:type="dxa"/>
            <w:tcBorders>
              <w:top w:val="single" w:sz="4" w:space="0" w:color="auto"/>
              <w:left w:val="single" w:sz="4" w:space="0" w:color="auto"/>
              <w:bottom w:val="single" w:sz="4" w:space="0" w:color="auto"/>
              <w:right w:val="single" w:sz="4" w:space="0" w:color="auto"/>
            </w:tcBorders>
            <w:vAlign w:val="bottom"/>
          </w:tcPr>
          <w:p w:rsidR="00D17213" w:rsidRPr="00D17213" w:rsidRDefault="00D17213" w:rsidP="00D17213">
            <w:pPr>
              <w:spacing w:after="0" w:line="240" w:lineRule="auto"/>
              <w:jc w:val="both"/>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9310000160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color w:val="000000"/>
                <w:sz w:val="8"/>
                <w:szCs w:val="8"/>
                <w:lang w:eastAsia="ru-RU"/>
              </w:rPr>
              <w:t>05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color w:val="000000"/>
                <w:sz w:val="8"/>
                <w:szCs w:val="8"/>
                <w:lang w:eastAsia="ru-RU"/>
              </w:rPr>
              <w:t>02</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150,0</w:t>
            </w:r>
          </w:p>
        </w:tc>
      </w:tr>
      <w:tr w:rsidR="00D17213" w:rsidRPr="00D17213" w:rsidTr="00105173">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outlineLvl w:val="6"/>
              <w:rPr>
                <w:rFonts w:ascii="Times New Roman" w:eastAsia="Times New Roman" w:hAnsi="Times New Roman" w:cs="Times New Roman"/>
                <w:bCs/>
                <w:color w:val="000000"/>
                <w:sz w:val="8"/>
                <w:szCs w:val="8"/>
                <w:lang w:eastAsia="ru-RU"/>
              </w:rPr>
            </w:pPr>
            <w:r w:rsidRPr="00D17213">
              <w:rPr>
                <w:rFonts w:ascii="Times New Roman" w:eastAsia="Times New Roman" w:hAnsi="Times New Roman" w:cs="Times New Roman"/>
                <w:bCs/>
                <w:color w:val="000000"/>
                <w:sz w:val="8"/>
                <w:szCs w:val="8"/>
                <w:lang w:eastAsia="ru-RU"/>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9310000160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color w:val="000000"/>
                <w:sz w:val="8"/>
                <w:szCs w:val="8"/>
                <w:lang w:eastAsia="ru-RU"/>
              </w:rPr>
              <w:t>05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color w:val="000000"/>
                <w:sz w:val="8"/>
                <w:szCs w:val="8"/>
                <w:lang w:eastAsia="ru-RU"/>
              </w:rPr>
              <w:t>02</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6"/>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200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4"/>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150,0</w:t>
            </w:r>
          </w:p>
        </w:tc>
      </w:tr>
      <w:tr w:rsidR="00D17213" w:rsidRPr="00D17213" w:rsidTr="00105173">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Cs/>
                <w:color w:val="000000"/>
                <w:sz w:val="8"/>
                <w:szCs w:val="8"/>
                <w:lang w:eastAsia="ru-RU"/>
              </w:rPr>
            </w:pPr>
            <w:r w:rsidRPr="00D17213">
              <w:rPr>
                <w:rFonts w:ascii="Times New Roman" w:eastAsia="Times New Roman" w:hAnsi="Times New Roman" w:cs="Times New Roman"/>
                <w:bCs/>
                <w:color w:val="000000"/>
                <w:sz w:val="8"/>
                <w:szCs w:val="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9310000160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color w:val="000000"/>
                <w:sz w:val="8"/>
                <w:szCs w:val="8"/>
                <w:lang w:eastAsia="ru-RU"/>
              </w:rPr>
              <w:t>05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color w:val="000000"/>
                <w:sz w:val="8"/>
                <w:szCs w:val="8"/>
                <w:lang w:eastAsia="ru-RU"/>
              </w:rPr>
              <w:t>02</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240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4"/>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150,0</w:t>
            </w:r>
          </w:p>
        </w:tc>
      </w:tr>
      <w:tr w:rsidR="00D17213" w:rsidRPr="00D17213" w:rsidTr="002066B4">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outlineLvl w:val="6"/>
              <w:rPr>
                <w:rFonts w:ascii="Times New Roman" w:eastAsia="Times New Roman" w:hAnsi="Times New Roman" w:cs="Times New Roman"/>
                <w:bCs/>
                <w:color w:val="000000"/>
                <w:sz w:val="8"/>
                <w:szCs w:val="8"/>
                <w:lang w:eastAsia="ru-RU"/>
              </w:rPr>
            </w:pPr>
            <w:r w:rsidRPr="00D17213">
              <w:rPr>
                <w:rFonts w:ascii="Times New Roman" w:eastAsia="Times New Roman" w:hAnsi="Times New Roman" w:cs="Times New Roman"/>
                <w:b/>
                <w:sz w:val="8"/>
                <w:szCs w:val="8"/>
                <w:lang w:eastAsia="ru-RU"/>
              </w:rPr>
              <w:t>Мероприятия в области коммунального хозяйства</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9320000000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000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4"/>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64,1</w:t>
            </w:r>
          </w:p>
        </w:tc>
      </w:tr>
      <w:tr w:rsidR="00D17213" w:rsidRPr="00D17213" w:rsidTr="00105173">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Cs/>
                <w:color w:val="000000"/>
                <w:sz w:val="8"/>
                <w:szCs w:val="8"/>
                <w:lang w:eastAsia="ru-RU"/>
              </w:rPr>
            </w:pPr>
            <w:r w:rsidRPr="00D17213">
              <w:rPr>
                <w:rFonts w:ascii="Times New Roman" w:eastAsia="Times New Roman" w:hAnsi="Times New Roman" w:cs="Times New Roman"/>
                <w:bCs/>
                <w:color w:val="000000"/>
                <w:sz w:val="8"/>
                <w:szCs w:val="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9320000160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000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4"/>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64,1</w:t>
            </w:r>
          </w:p>
        </w:tc>
      </w:tr>
      <w:tr w:rsidR="00D17213" w:rsidRPr="00D17213" w:rsidTr="00105173">
        <w:trPr>
          <w:trHeight w:val="103"/>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outlineLvl w:val="3"/>
              <w:rPr>
                <w:rFonts w:ascii="Times New Roman" w:eastAsia="Times New Roman" w:hAnsi="Times New Roman" w:cs="Times New Roman"/>
                <w:b/>
                <w:bCs/>
                <w:color w:val="000000"/>
                <w:sz w:val="8"/>
                <w:szCs w:val="8"/>
                <w:lang w:eastAsia="ru-RU"/>
              </w:rPr>
            </w:pPr>
            <w:r w:rsidRPr="00D17213">
              <w:rPr>
                <w:rFonts w:ascii="Times New Roman" w:eastAsia="Times New Roman" w:hAnsi="Times New Roman" w:cs="Times New Roman"/>
                <w:b/>
                <w:bCs/>
                <w:color w:val="000000"/>
                <w:sz w:val="8"/>
                <w:szCs w:val="8"/>
                <w:lang w:eastAsia="ru-RU"/>
              </w:rPr>
              <w:t xml:space="preserve">Администрация </w:t>
            </w:r>
            <w:proofErr w:type="spellStart"/>
            <w:r w:rsidRPr="00D17213">
              <w:rPr>
                <w:rFonts w:ascii="Times New Roman" w:eastAsia="Times New Roman" w:hAnsi="Times New Roman" w:cs="Times New Roman"/>
                <w:b/>
                <w:bCs/>
                <w:color w:val="000000"/>
                <w:sz w:val="8"/>
                <w:szCs w:val="8"/>
                <w:lang w:eastAsia="ru-RU"/>
              </w:rPr>
              <w:t>Заборьевского</w:t>
            </w:r>
            <w:proofErr w:type="spellEnd"/>
            <w:r w:rsidRPr="00D17213">
              <w:rPr>
                <w:rFonts w:ascii="Times New Roman" w:eastAsia="Times New Roman" w:hAnsi="Times New Roman" w:cs="Times New Roman"/>
                <w:b/>
                <w:bCs/>
                <w:color w:val="000000"/>
                <w:sz w:val="8"/>
                <w:szCs w:val="8"/>
                <w:lang w:eastAsia="ru-RU"/>
              </w:rPr>
              <w:t xml:space="preserve"> сельского поселения Демидовского района Смоленской области</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9320000160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64,1</w:t>
            </w:r>
          </w:p>
        </w:tc>
      </w:tr>
      <w:tr w:rsidR="00D17213" w:rsidRPr="00D17213" w:rsidTr="002066B4">
        <w:trPr>
          <w:trHeight w:val="70"/>
        </w:trPr>
        <w:tc>
          <w:tcPr>
            <w:tcW w:w="1702" w:type="dxa"/>
            <w:tcBorders>
              <w:top w:val="single" w:sz="4" w:space="0" w:color="auto"/>
              <w:left w:val="single" w:sz="4" w:space="0" w:color="auto"/>
              <w:bottom w:val="single" w:sz="4" w:space="0" w:color="auto"/>
              <w:right w:val="single" w:sz="4" w:space="0" w:color="auto"/>
            </w:tcBorders>
            <w:vAlign w:val="bottom"/>
          </w:tcPr>
          <w:p w:rsidR="00D17213" w:rsidRPr="00D17213" w:rsidRDefault="00D17213" w:rsidP="00D17213">
            <w:pPr>
              <w:spacing w:after="0" w:line="240" w:lineRule="auto"/>
              <w:jc w:val="both"/>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9320000160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4"/>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4"/>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64,1</w:t>
            </w:r>
          </w:p>
        </w:tc>
      </w:tr>
      <w:tr w:rsidR="00D17213" w:rsidRPr="00D17213" w:rsidTr="002066B4">
        <w:trPr>
          <w:trHeight w:val="70"/>
        </w:trPr>
        <w:tc>
          <w:tcPr>
            <w:tcW w:w="1702" w:type="dxa"/>
            <w:tcBorders>
              <w:top w:val="single" w:sz="4" w:space="0" w:color="auto"/>
              <w:left w:val="single" w:sz="4" w:space="0" w:color="auto"/>
              <w:bottom w:val="single" w:sz="4" w:space="0" w:color="auto"/>
              <w:right w:val="single" w:sz="4" w:space="0" w:color="auto"/>
            </w:tcBorders>
            <w:vAlign w:val="bottom"/>
          </w:tcPr>
          <w:p w:rsidR="00D17213" w:rsidRPr="00D17213" w:rsidRDefault="00D17213" w:rsidP="00D17213">
            <w:pPr>
              <w:spacing w:after="0" w:line="240" w:lineRule="auto"/>
              <w:jc w:val="both"/>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sz w:val="8"/>
                <w:szCs w:val="8"/>
                <w:lang w:eastAsia="ru-RU"/>
              </w:rPr>
              <w:t>9320000160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color w:val="000000"/>
                <w:sz w:val="8"/>
                <w:szCs w:val="8"/>
                <w:lang w:eastAsia="ru-RU"/>
              </w:rPr>
              <w:t>05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color w:val="000000"/>
                <w:sz w:val="8"/>
                <w:szCs w:val="8"/>
                <w:lang w:eastAsia="ru-RU"/>
              </w:rPr>
              <w:t>02</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64,1</w:t>
            </w:r>
          </w:p>
        </w:tc>
      </w:tr>
      <w:tr w:rsidR="00D17213" w:rsidRPr="00D17213" w:rsidTr="00105173">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outlineLvl w:val="6"/>
              <w:rPr>
                <w:rFonts w:ascii="Times New Roman" w:eastAsia="Times New Roman" w:hAnsi="Times New Roman" w:cs="Times New Roman"/>
                <w:bCs/>
                <w:color w:val="000000"/>
                <w:sz w:val="8"/>
                <w:szCs w:val="8"/>
                <w:lang w:eastAsia="ru-RU"/>
              </w:rPr>
            </w:pPr>
            <w:r w:rsidRPr="00D17213">
              <w:rPr>
                <w:rFonts w:ascii="Times New Roman" w:eastAsia="Times New Roman" w:hAnsi="Times New Roman" w:cs="Times New Roman"/>
                <w:bCs/>
                <w:color w:val="000000"/>
                <w:sz w:val="8"/>
                <w:szCs w:val="8"/>
                <w:lang w:eastAsia="ru-RU"/>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9320000160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color w:val="000000"/>
                <w:sz w:val="8"/>
                <w:szCs w:val="8"/>
                <w:lang w:eastAsia="ru-RU"/>
              </w:rPr>
              <w:t>05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color w:val="000000"/>
                <w:sz w:val="8"/>
                <w:szCs w:val="8"/>
                <w:lang w:eastAsia="ru-RU"/>
              </w:rPr>
              <w:t>02</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6"/>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200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4"/>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64,1</w:t>
            </w:r>
          </w:p>
        </w:tc>
      </w:tr>
      <w:tr w:rsidR="00D17213" w:rsidRPr="00D17213" w:rsidTr="00105173">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Cs/>
                <w:color w:val="000000"/>
                <w:sz w:val="8"/>
                <w:szCs w:val="8"/>
                <w:lang w:eastAsia="ru-RU"/>
              </w:rPr>
            </w:pPr>
            <w:r w:rsidRPr="00D17213">
              <w:rPr>
                <w:rFonts w:ascii="Times New Roman" w:eastAsia="Times New Roman" w:hAnsi="Times New Roman" w:cs="Times New Roman"/>
                <w:bCs/>
                <w:color w:val="000000"/>
                <w:sz w:val="8"/>
                <w:szCs w:val="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sz w:val="8"/>
                <w:szCs w:val="8"/>
                <w:lang w:eastAsia="ru-RU"/>
              </w:rPr>
              <w:t>9320000160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color w:val="000000"/>
                <w:sz w:val="8"/>
                <w:szCs w:val="8"/>
                <w:lang w:eastAsia="ru-RU"/>
              </w:rPr>
              <w:t>05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color w:val="000000"/>
                <w:sz w:val="8"/>
                <w:szCs w:val="8"/>
                <w:lang w:eastAsia="ru-RU"/>
              </w:rPr>
              <w:t>02</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240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4"/>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64,1</w:t>
            </w:r>
          </w:p>
        </w:tc>
      </w:tr>
      <w:tr w:rsidR="00D17213" w:rsidRPr="00D17213" w:rsidTr="002066B4">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
                <w:bCs/>
                <w:color w:val="000000"/>
                <w:sz w:val="8"/>
                <w:szCs w:val="8"/>
                <w:lang w:eastAsia="ru-RU"/>
              </w:rPr>
            </w:pPr>
            <w:r w:rsidRPr="00D17213">
              <w:rPr>
                <w:rFonts w:ascii="Times New Roman" w:eastAsia="Times New Roman" w:hAnsi="Times New Roman" w:cs="Times New Roman"/>
                <w:b/>
                <w:bCs/>
                <w:color w:val="000000"/>
                <w:sz w:val="8"/>
                <w:szCs w:val="8"/>
                <w:lang w:eastAsia="ru-RU"/>
              </w:rPr>
              <w:t>Уличное освещение</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9330000000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2"/>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391,7</w:t>
            </w:r>
          </w:p>
        </w:tc>
      </w:tr>
      <w:tr w:rsidR="00D17213" w:rsidRPr="00D17213" w:rsidTr="00105173">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outlineLvl w:val="2"/>
              <w:rPr>
                <w:rFonts w:ascii="Times New Roman" w:eastAsia="Times New Roman" w:hAnsi="Times New Roman" w:cs="Times New Roman"/>
                <w:b/>
                <w:bCs/>
                <w:color w:val="000000"/>
                <w:sz w:val="8"/>
                <w:szCs w:val="8"/>
                <w:lang w:eastAsia="ru-RU"/>
              </w:rPr>
            </w:pPr>
            <w:r w:rsidRPr="00D17213">
              <w:rPr>
                <w:rFonts w:ascii="Times New Roman" w:eastAsia="Times New Roman" w:hAnsi="Times New Roman" w:cs="Times New Roman"/>
                <w:b/>
                <w:bCs/>
                <w:color w:val="000000"/>
                <w:sz w:val="8"/>
                <w:szCs w:val="8"/>
                <w:lang w:eastAsia="ru-RU"/>
              </w:rPr>
              <w:t>Расходы на обеспечение функций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2"/>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9330000160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2"/>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2"/>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b/>
                <w:color w:val="000000"/>
                <w:sz w:val="8"/>
                <w:szCs w:val="8"/>
                <w:lang w:eastAsia="ru-RU"/>
              </w:rPr>
              <w:t>391,7</w:t>
            </w:r>
          </w:p>
        </w:tc>
      </w:tr>
      <w:tr w:rsidR="00D17213" w:rsidRPr="00D17213" w:rsidTr="00105173">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outlineLvl w:val="3"/>
              <w:rPr>
                <w:rFonts w:ascii="Times New Roman" w:eastAsia="Times New Roman" w:hAnsi="Times New Roman" w:cs="Times New Roman"/>
                <w:b/>
                <w:bCs/>
                <w:color w:val="000000"/>
                <w:sz w:val="8"/>
                <w:szCs w:val="8"/>
                <w:lang w:eastAsia="ru-RU"/>
              </w:rPr>
            </w:pPr>
            <w:r w:rsidRPr="00D17213">
              <w:rPr>
                <w:rFonts w:ascii="Times New Roman" w:eastAsia="Times New Roman" w:hAnsi="Times New Roman" w:cs="Times New Roman"/>
                <w:b/>
                <w:bCs/>
                <w:color w:val="000000"/>
                <w:sz w:val="8"/>
                <w:szCs w:val="8"/>
                <w:lang w:eastAsia="ru-RU"/>
              </w:rPr>
              <w:t xml:space="preserve">Администрация </w:t>
            </w:r>
            <w:proofErr w:type="spellStart"/>
            <w:r w:rsidRPr="00D17213">
              <w:rPr>
                <w:rFonts w:ascii="Times New Roman" w:eastAsia="Times New Roman" w:hAnsi="Times New Roman" w:cs="Times New Roman"/>
                <w:b/>
                <w:bCs/>
                <w:color w:val="000000"/>
                <w:sz w:val="8"/>
                <w:szCs w:val="8"/>
                <w:lang w:eastAsia="ru-RU"/>
              </w:rPr>
              <w:t>Заборьевского</w:t>
            </w:r>
            <w:proofErr w:type="spellEnd"/>
            <w:r w:rsidRPr="00D17213">
              <w:rPr>
                <w:rFonts w:ascii="Times New Roman" w:eastAsia="Times New Roman" w:hAnsi="Times New Roman" w:cs="Times New Roman"/>
                <w:b/>
                <w:bCs/>
                <w:color w:val="000000"/>
                <w:sz w:val="8"/>
                <w:szCs w:val="8"/>
                <w:lang w:eastAsia="ru-RU"/>
              </w:rPr>
              <w:t xml:space="preserve"> сельского поселения Демидовского района Смоленской области</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b/>
                <w:color w:val="000000"/>
                <w:sz w:val="8"/>
                <w:szCs w:val="8"/>
                <w:lang w:eastAsia="ru-RU"/>
              </w:rPr>
              <w:t>9330000160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color w:val="000000"/>
                <w:sz w:val="8"/>
                <w:szCs w:val="8"/>
                <w:lang w:eastAsia="ru-RU"/>
              </w:rPr>
              <w:t>00</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3"/>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b/>
                <w:color w:val="000000"/>
                <w:sz w:val="8"/>
                <w:szCs w:val="8"/>
                <w:lang w:eastAsia="ru-RU"/>
              </w:rPr>
              <w:t>391,7</w:t>
            </w:r>
          </w:p>
        </w:tc>
      </w:tr>
      <w:tr w:rsidR="00D17213" w:rsidRPr="00D17213" w:rsidTr="00105173">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outlineLvl w:val="4"/>
              <w:rPr>
                <w:rFonts w:ascii="Times New Roman" w:eastAsia="Times New Roman" w:hAnsi="Times New Roman" w:cs="Times New Roman"/>
                <w:b/>
                <w:bCs/>
                <w:color w:val="000000"/>
                <w:sz w:val="8"/>
                <w:szCs w:val="8"/>
                <w:lang w:eastAsia="ru-RU"/>
              </w:rPr>
            </w:pPr>
            <w:r w:rsidRPr="00D17213">
              <w:rPr>
                <w:rFonts w:ascii="Times New Roman" w:eastAsia="Times New Roman" w:hAnsi="Times New Roman" w:cs="Times New Roman"/>
                <w:b/>
                <w:bCs/>
                <w:color w:val="000000"/>
                <w:sz w:val="8"/>
                <w:szCs w:val="8"/>
                <w:lang w:eastAsia="ru-RU"/>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b/>
                <w:color w:val="000000"/>
                <w:sz w:val="8"/>
                <w:szCs w:val="8"/>
                <w:lang w:eastAsia="ru-RU"/>
              </w:rPr>
              <w:t>9330000160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4"/>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1"/>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4"/>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b/>
                <w:color w:val="000000"/>
                <w:sz w:val="8"/>
                <w:szCs w:val="8"/>
                <w:lang w:eastAsia="ru-RU"/>
              </w:rPr>
              <w:t>391,7</w:t>
            </w:r>
          </w:p>
        </w:tc>
      </w:tr>
      <w:tr w:rsidR="00D17213" w:rsidRPr="00D17213" w:rsidTr="00105173">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outlineLvl w:val="5"/>
              <w:rPr>
                <w:rFonts w:ascii="Times New Roman" w:eastAsia="Times New Roman" w:hAnsi="Times New Roman" w:cs="Times New Roman"/>
                <w:b/>
                <w:bCs/>
                <w:color w:val="000000"/>
                <w:sz w:val="8"/>
                <w:szCs w:val="8"/>
                <w:lang w:eastAsia="ru-RU"/>
              </w:rPr>
            </w:pPr>
            <w:r w:rsidRPr="00D17213">
              <w:rPr>
                <w:rFonts w:ascii="Times New Roman" w:eastAsia="Times New Roman" w:hAnsi="Times New Roman" w:cs="Times New Roman"/>
                <w:b/>
                <w:bCs/>
                <w:color w:val="000000"/>
                <w:sz w:val="8"/>
                <w:szCs w:val="8"/>
                <w:lang w:eastAsia="ru-RU"/>
              </w:rPr>
              <w:t>Благоустройство</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b/>
                <w:color w:val="000000"/>
                <w:sz w:val="8"/>
                <w:szCs w:val="8"/>
                <w:lang w:eastAsia="ru-RU"/>
              </w:rPr>
              <w:t>9330000160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color w:val="000000"/>
                <w:sz w:val="8"/>
                <w:szCs w:val="8"/>
                <w:lang w:eastAsia="ru-RU"/>
              </w:rPr>
              <w:t>05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color w:val="000000"/>
                <w:sz w:val="8"/>
                <w:szCs w:val="8"/>
                <w:lang w:eastAsia="ru-RU"/>
              </w:rPr>
              <w:t>03</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5"/>
              <w:rPr>
                <w:rFonts w:ascii="Times New Roman" w:eastAsia="Times New Roman" w:hAnsi="Times New Roman" w:cs="Times New Roman"/>
                <w:b/>
                <w:color w:val="000000"/>
                <w:sz w:val="8"/>
                <w:szCs w:val="8"/>
                <w:lang w:eastAsia="ru-RU"/>
              </w:rPr>
            </w:pPr>
            <w:r w:rsidRPr="00D17213">
              <w:rPr>
                <w:rFonts w:ascii="Times New Roman" w:eastAsia="Times New Roman" w:hAnsi="Times New Roman" w:cs="Times New Roman"/>
                <w:b/>
                <w:color w:val="000000"/>
                <w:sz w:val="8"/>
                <w:szCs w:val="8"/>
                <w:lang w:eastAsia="ru-RU"/>
              </w:rPr>
              <w:t>000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b/>
                <w:sz w:val="8"/>
                <w:szCs w:val="8"/>
                <w:lang w:eastAsia="ru-RU"/>
              </w:rPr>
            </w:pPr>
            <w:r w:rsidRPr="00D17213">
              <w:rPr>
                <w:rFonts w:ascii="Times New Roman" w:eastAsia="Times New Roman" w:hAnsi="Times New Roman" w:cs="Times New Roman"/>
                <w:b/>
                <w:color w:val="000000"/>
                <w:sz w:val="8"/>
                <w:szCs w:val="8"/>
                <w:lang w:eastAsia="ru-RU"/>
              </w:rPr>
              <w:t>391,7</w:t>
            </w:r>
          </w:p>
        </w:tc>
      </w:tr>
      <w:tr w:rsidR="00D17213" w:rsidRPr="00D17213" w:rsidTr="00105173">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outlineLvl w:val="6"/>
              <w:rPr>
                <w:rFonts w:ascii="Times New Roman" w:eastAsia="Times New Roman" w:hAnsi="Times New Roman" w:cs="Times New Roman"/>
                <w:bCs/>
                <w:color w:val="000000"/>
                <w:sz w:val="8"/>
                <w:szCs w:val="8"/>
                <w:lang w:eastAsia="ru-RU"/>
              </w:rPr>
            </w:pPr>
            <w:r w:rsidRPr="00D17213">
              <w:rPr>
                <w:rFonts w:ascii="Times New Roman" w:eastAsia="Times New Roman" w:hAnsi="Times New Roman" w:cs="Times New Roman"/>
                <w:bCs/>
                <w:color w:val="000000"/>
                <w:sz w:val="8"/>
                <w:szCs w:val="8"/>
                <w:lang w:eastAsia="ru-RU"/>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color w:val="000000"/>
                <w:sz w:val="8"/>
                <w:szCs w:val="8"/>
                <w:lang w:eastAsia="ru-RU"/>
              </w:rPr>
              <w:t>9330000160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color w:val="000000"/>
                <w:sz w:val="8"/>
                <w:szCs w:val="8"/>
                <w:lang w:eastAsia="ru-RU"/>
              </w:rPr>
              <w:t>05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color w:val="000000"/>
                <w:sz w:val="8"/>
                <w:szCs w:val="8"/>
                <w:lang w:eastAsia="ru-RU"/>
              </w:rPr>
              <w:t>03</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outlineLvl w:val="6"/>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200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color w:val="000000"/>
                <w:sz w:val="8"/>
                <w:szCs w:val="8"/>
                <w:lang w:eastAsia="ru-RU"/>
              </w:rPr>
              <w:t>391,7</w:t>
            </w:r>
          </w:p>
        </w:tc>
      </w:tr>
      <w:tr w:rsidR="00D17213" w:rsidRPr="00D17213" w:rsidTr="00105173">
        <w:trPr>
          <w:trHeight w:val="70"/>
        </w:trPr>
        <w:tc>
          <w:tcPr>
            <w:tcW w:w="1702"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both"/>
              <w:rPr>
                <w:rFonts w:ascii="Times New Roman" w:eastAsia="Times New Roman" w:hAnsi="Times New Roman" w:cs="Times New Roman"/>
                <w:bCs/>
                <w:color w:val="000000"/>
                <w:sz w:val="8"/>
                <w:szCs w:val="8"/>
                <w:lang w:eastAsia="ru-RU"/>
              </w:rPr>
            </w:pPr>
            <w:r w:rsidRPr="00D17213">
              <w:rPr>
                <w:rFonts w:ascii="Times New Roman" w:eastAsia="Times New Roman" w:hAnsi="Times New Roman" w:cs="Times New Roman"/>
                <w:bCs/>
                <w:color w:val="000000"/>
                <w:sz w:val="8"/>
                <w:szCs w:val="8"/>
                <w:lang w:eastAsia="ru-RU"/>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color w:val="000000"/>
                <w:sz w:val="8"/>
                <w:szCs w:val="8"/>
                <w:lang w:eastAsia="ru-RU"/>
              </w:rPr>
              <w:t>9330000160</w:t>
            </w:r>
          </w:p>
        </w:tc>
        <w:tc>
          <w:tcPr>
            <w:tcW w:w="567"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color w:val="000000"/>
                <w:sz w:val="8"/>
                <w:szCs w:val="8"/>
                <w:lang w:eastAsia="ru-RU"/>
              </w:rPr>
              <w:t>965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color w:val="000000"/>
                <w:sz w:val="8"/>
                <w:szCs w:val="8"/>
                <w:lang w:eastAsia="ru-RU"/>
              </w:rPr>
              <w:t>05</w:t>
            </w:r>
          </w:p>
        </w:tc>
        <w:tc>
          <w:tcPr>
            <w:tcW w:w="425"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color w:val="000000"/>
                <w:sz w:val="8"/>
                <w:szCs w:val="8"/>
                <w:lang w:eastAsia="ru-RU"/>
              </w:rPr>
              <w:t>03</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color w:val="000000"/>
                <w:sz w:val="8"/>
                <w:szCs w:val="8"/>
                <w:lang w:eastAsia="ru-RU"/>
              </w:rPr>
            </w:pPr>
            <w:r w:rsidRPr="00D17213">
              <w:rPr>
                <w:rFonts w:ascii="Times New Roman" w:eastAsia="Times New Roman" w:hAnsi="Times New Roman" w:cs="Times New Roman"/>
                <w:color w:val="000000"/>
                <w:sz w:val="8"/>
                <w:szCs w:val="8"/>
                <w:lang w:eastAsia="ru-RU"/>
              </w:rPr>
              <w:t>240</w:t>
            </w:r>
          </w:p>
        </w:tc>
        <w:tc>
          <w:tcPr>
            <w:tcW w:w="709" w:type="dxa"/>
            <w:tcBorders>
              <w:top w:val="single" w:sz="4" w:space="0" w:color="auto"/>
              <w:left w:val="single" w:sz="4" w:space="0" w:color="auto"/>
              <w:bottom w:val="single" w:sz="4" w:space="0" w:color="auto"/>
              <w:right w:val="single" w:sz="4" w:space="0" w:color="auto"/>
            </w:tcBorders>
          </w:tcPr>
          <w:p w:rsidR="00D17213" w:rsidRPr="00D17213" w:rsidRDefault="00D17213" w:rsidP="00D17213">
            <w:pPr>
              <w:spacing w:after="0" w:line="240" w:lineRule="auto"/>
              <w:jc w:val="center"/>
              <w:rPr>
                <w:rFonts w:ascii="Times New Roman" w:eastAsia="Times New Roman" w:hAnsi="Times New Roman" w:cs="Times New Roman"/>
                <w:sz w:val="8"/>
                <w:szCs w:val="8"/>
                <w:lang w:eastAsia="ru-RU"/>
              </w:rPr>
            </w:pPr>
            <w:r w:rsidRPr="00D17213">
              <w:rPr>
                <w:rFonts w:ascii="Times New Roman" w:eastAsia="Times New Roman" w:hAnsi="Times New Roman" w:cs="Times New Roman"/>
                <w:color w:val="000000"/>
                <w:sz w:val="8"/>
                <w:szCs w:val="8"/>
                <w:lang w:eastAsia="ru-RU"/>
              </w:rPr>
              <w:t>391,7</w:t>
            </w:r>
          </w:p>
        </w:tc>
      </w:tr>
    </w:tbl>
    <w:p w:rsidR="00D17213" w:rsidRPr="00D17213" w:rsidRDefault="00D17213" w:rsidP="00D17213">
      <w:pPr>
        <w:suppressLineNumbers/>
        <w:suppressAutoHyphens/>
        <w:autoSpaceDN w:val="0"/>
        <w:snapToGrid w:val="0"/>
        <w:spacing w:after="0" w:line="240" w:lineRule="auto"/>
        <w:jc w:val="center"/>
        <w:textAlignment w:val="baseline"/>
        <w:rPr>
          <w:rFonts w:ascii="Times New Roman" w:eastAsia="SimSun" w:hAnsi="Times New Roman" w:cs="Mangal"/>
          <w:b/>
          <w:kern w:val="3"/>
          <w:sz w:val="20"/>
          <w:szCs w:val="20"/>
          <w:lang w:eastAsia="zh-CN" w:bidi="hi-IN"/>
        </w:rPr>
      </w:pPr>
    </w:p>
    <w:p w:rsidR="00FF3FD6" w:rsidRPr="00D17213" w:rsidRDefault="00FF3FD6" w:rsidP="00D17213">
      <w:pPr>
        <w:suppressLineNumbers/>
        <w:suppressAutoHyphens/>
        <w:autoSpaceDN w:val="0"/>
        <w:snapToGrid w:val="0"/>
        <w:spacing w:after="0" w:line="240" w:lineRule="auto"/>
        <w:jc w:val="both"/>
        <w:textAlignment w:val="baseline"/>
        <w:rPr>
          <w:rFonts w:ascii="Times New Roman" w:eastAsia="SimSun" w:hAnsi="Times New Roman" w:cs="Mangal"/>
          <w:kern w:val="3"/>
          <w:sz w:val="20"/>
          <w:szCs w:val="20"/>
          <w:lang w:val="x-none" w:eastAsia="zh-CN" w:bidi="hi-IN"/>
        </w:rPr>
      </w:pPr>
    </w:p>
    <w:p w:rsidR="0067676F" w:rsidRPr="0067676F" w:rsidRDefault="0067676F" w:rsidP="0067676F">
      <w:pPr>
        <w:suppressLineNumbers/>
        <w:suppressAutoHyphens/>
        <w:autoSpaceDN w:val="0"/>
        <w:snapToGrid w:val="0"/>
        <w:spacing w:after="0" w:line="240" w:lineRule="auto"/>
        <w:jc w:val="right"/>
        <w:textAlignment w:val="baseline"/>
        <w:rPr>
          <w:rFonts w:ascii="Times New Roman" w:eastAsia="SimSun" w:hAnsi="Times New Roman" w:cs="Mangal"/>
          <w:b/>
          <w:kern w:val="3"/>
          <w:sz w:val="16"/>
          <w:szCs w:val="16"/>
          <w:lang w:eastAsia="zh-CN" w:bidi="hi-IN"/>
        </w:rPr>
      </w:pPr>
    </w:p>
    <w:p w:rsidR="004078ED" w:rsidRPr="004078ED" w:rsidRDefault="004078ED" w:rsidP="004078ED">
      <w:pPr>
        <w:suppressLineNumbers/>
        <w:suppressAutoHyphens/>
        <w:autoSpaceDN w:val="0"/>
        <w:snapToGrid w:val="0"/>
        <w:spacing w:after="0" w:line="240" w:lineRule="auto"/>
        <w:jc w:val="center"/>
        <w:textAlignment w:val="baseline"/>
        <w:rPr>
          <w:rFonts w:ascii="Times New Roman" w:eastAsia="SimSun" w:hAnsi="Times New Roman" w:cs="Mangal"/>
          <w:kern w:val="3"/>
          <w:sz w:val="20"/>
          <w:szCs w:val="20"/>
          <w:lang w:eastAsia="zh-CN" w:bidi="hi-IN"/>
        </w:rPr>
      </w:pPr>
    </w:p>
    <w:p w:rsidR="009A304B" w:rsidRPr="009A304B" w:rsidRDefault="009A304B" w:rsidP="009A304B">
      <w:pPr>
        <w:suppressLineNumbers/>
        <w:suppressAutoHyphens/>
        <w:autoSpaceDN w:val="0"/>
        <w:snapToGrid w:val="0"/>
        <w:spacing w:after="0" w:line="240" w:lineRule="auto"/>
        <w:jc w:val="both"/>
        <w:textAlignment w:val="baseline"/>
        <w:rPr>
          <w:rFonts w:ascii="Times New Roman" w:eastAsia="SimSun" w:hAnsi="Times New Roman" w:cs="Mangal"/>
          <w:kern w:val="3"/>
          <w:sz w:val="20"/>
          <w:szCs w:val="20"/>
          <w:lang w:eastAsia="zh-CN" w:bidi="hi-IN"/>
        </w:rPr>
      </w:pPr>
    </w:p>
    <w:p w:rsidR="00D17213" w:rsidRDefault="00D17213" w:rsidP="009A304B">
      <w:pPr>
        <w:suppressLineNumbers/>
        <w:suppressAutoHyphens/>
        <w:autoSpaceDN w:val="0"/>
        <w:snapToGrid w:val="0"/>
        <w:spacing w:after="0" w:line="240" w:lineRule="auto"/>
        <w:textAlignment w:val="baseline"/>
        <w:rPr>
          <w:rFonts w:ascii="Times New Roman" w:eastAsia="SimSun" w:hAnsi="Times New Roman" w:cs="Mangal"/>
          <w:kern w:val="3"/>
          <w:sz w:val="20"/>
          <w:szCs w:val="20"/>
          <w:lang w:eastAsia="zh-CN" w:bidi="hi-IN"/>
        </w:rPr>
      </w:pPr>
    </w:p>
    <w:p w:rsidR="00D17213" w:rsidRDefault="00D17213" w:rsidP="009A304B">
      <w:pPr>
        <w:suppressLineNumbers/>
        <w:suppressAutoHyphens/>
        <w:autoSpaceDN w:val="0"/>
        <w:snapToGrid w:val="0"/>
        <w:spacing w:after="0" w:line="240" w:lineRule="auto"/>
        <w:textAlignment w:val="baseline"/>
        <w:rPr>
          <w:rFonts w:ascii="Times New Roman" w:eastAsia="SimSun" w:hAnsi="Times New Roman" w:cs="Mangal"/>
          <w:kern w:val="3"/>
          <w:sz w:val="20"/>
          <w:szCs w:val="20"/>
          <w:lang w:eastAsia="zh-CN" w:bidi="hi-IN"/>
        </w:rPr>
      </w:pPr>
    </w:p>
    <w:p w:rsidR="00D17213" w:rsidRDefault="00D17213" w:rsidP="009A304B">
      <w:pPr>
        <w:suppressLineNumbers/>
        <w:suppressAutoHyphens/>
        <w:autoSpaceDN w:val="0"/>
        <w:snapToGrid w:val="0"/>
        <w:spacing w:after="0" w:line="240" w:lineRule="auto"/>
        <w:textAlignment w:val="baseline"/>
        <w:rPr>
          <w:rFonts w:ascii="Times New Roman" w:eastAsia="SimSun" w:hAnsi="Times New Roman" w:cs="Mangal"/>
          <w:kern w:val="3"/>
          <w:sz w:val="20"/>
          <w:szCs w:val="20"/>
          <w:lang w:eastAsia="zh-CN" w:bidi="hi-IN"/>
        </w:rPr>
      </w:pPr>
    </w:p>
    <w:p w:rsidR="00D17213" w:rsidRDefault="00D17213" w:rsidP="009A304B">
      <w:pPr>
        <w:suppressLineNumbers/>
        <w:suppressAutoHyphens/>
        <w:autoSpaceDN w:val="0"/>
        <w:snapToGrid w:val="0"/>
        <w:spacing w:after="0" w:line="240" w:lineRule="auto"/>
        <w:textAlignment w:val="baseline"/>
        <w:rPr>
          <w:rFonts w:ascii="Times New Roman" w:eastAsia="SimSun" w:hAnsi="Times New Roman" w:cs="Mangal"/>
          <w:kern w:val="3"/>
          <w:sz w:val="20"/>
          <w:szCs w:val="20"/>
          <w:lang w:eastAsia="zh-CN" w:bidi="hi-IN"/>
        </w:rPr>
      </w:pPr>
    </w:p>
    <w:p w:rsidR="00D17213" w:rsidRDefault="00D17213" w:rsidP="009A304B">
      <w:pPr>
        <w:suppressLineNumbers/>
        <w:suppressAutoHyphens/>
        <w:autoSpaceDN w:val="0"/>
        <w:snapToGrid w:val="0"/>
        <w:spacing w:after="0" w:line="240" w:lineRule="auto"/>
        <w:textAlignment w:val="baseline"/>
        <w:rPr>
          <w:rFonts w:ascii="Times New Roman" w:eastAsia="SimSun" w:hAnsi="Times New Roman" w:cs="Mangal"/>
          <w:kern w:val="3"/>
          <w:sz w:val="20"/>
          <w:szCs w:val="20"/>
          <w:lang w:eastAsia="zh-CN" w:bidi="hi-IN"/>
        </w:rPr>
      </w:pPr>
    </w:p>
    <w:p w:rsidR="00D17213" w:rsidRDefault="00D17213" w:rsidP="009A304B">
      <w:pPr>
        <w:suppressLineNumbers/>
        <w:suppressAutoHyphens/>
        <w:autoSpaceDN w:val="0"/>
        <w:snapToGrid w:val="0"/>
        <w:spacing w:after="0" w:line="240" w:lineRule="auto"/>
        <w:textAlignment w:val="baseline"/>
        <w:rPr>
          <w:rFonts w:ascii="Times New Roman" w:eastAsia="SimSun" w:hAnsi="Times New Roman" w:cs="Mangal"/>
          <w:kern w:val="3"/>
          <w:sz w:val="20"/>
          <w:szCs w:val="20"/>
          <w:lang w:eastAsia="zh-CN" w:bidi="hi-IN"/>
        </w:rPr>
      </w:pPr>
    </w:p>
    <w:p w:rsidR="00D17213" w:rsidRDefault="00D17213" w:rsidP="009A304B">
      <w:pPr>
        <w:suppressLineNumbers/>
        <w:suppressAutoHyphens/>
        <w:autoSpaceDN w:val="0"/>
        <w:snapToGrid w:val="0"/>
        <w:spacing w:after="0" w:line="240" w:lineRule="auto"/>
        <w:textAlignment w:val="baseline"/>
        <w:rPr>
          <w:rFonts w:ascii="Times New Roman" w:eastAsia="SimSun" w:hAnsi="Times New Roman" w:cs="Mangal"/>
          <w:kern w:val="3"/>
          <w:sz w:val="20"/>
          <w:szCs w:val="20"/>
          <w:lang w:eastAsia="zh-CN" w:bidi="hi-IN"/>
        </w:rPr>
      </w:pPr>
    </w:p>
    <w:p w:rsidR="00D17213" w:rsidRDefault="00D17213" w:rsidP="009A304B">
      <w:pPr>
        <w:suppressLineNumbers/>
        <w:suppressAutoHyphens/>
        <w:autoSpaceDN w:val="0"/>
        <w:snapToGrid w:val="0"/>
        <w:spacing w:after="0" w:line="240" w:lineRule="auto"/>
        <w:textAlignment w:val="baseline"/>
        <w:rPr>
          <w:rFonts w:ascii="Times New Roman" w:eastAsia="SimSun" w:hAnsi="Times New Roman" w:cs="Mangal"/>
          <w:kern w:val="3"/>
          <w:sz w:val="20"/>
          <w:szCs w:val="20"/>
          <w:lang w:eastAsia="zh-CN" w:bidi="hi-IN"/>
        </w:rPr>
      </w:pPr>
    </w:p>
    <w:p w:rsidR="00D17213" w:rsidRDefault="00D17213" w:rsidP="009A304B">
      <w:pPr>
        <w:suppressLineNumbers/>
        <w:suppressAutoHyphens/>
        <w:autoSpaceDN w:val="0"/>
        <w:snapToGrid w:val="0"/>
        <w:spacing w:after="0" w:line="240" w:lineRule="auto"/>
        <w:textAlignment w:val="baseline"/>
        <w:rPr>
          <w:rFonts w:ascii="Times New Roman" w:eastAsia="SimSun" w:hAnsi="Times New Roman" w:cs="Mangal"/>
          <w:kern w:val="3"/>
          <w:sz w:val="20"/>
          <w:szCs w:val="20"/>
          <w:lang w:eastAsia="zh-CN" w:bidi="hi-IN"/>
        </w:rPr>
      </w:pPr>
    </w:p>
    <w:p w:rsidR="00D17213" w:rsidRDefault="00D17213" w:rsidP="009A304B">
      <w:pPr>
        <w:suppressLineNumbers/>
        <w:suppressAutoHyphens/>
        <w:autoSpaceDN w:val="0"/>
        <w:snapToGrid w:val="0"/>
        <w:spacing w:after="0" w:line="240" w:lineRule="auto"/>
        <w:textAlignment w:val="baseline"/>
        <w:rPr>
          <w:rFonts w:ascii="Times New Roman" w:eastAsia="SimSun" w:hAnsi="Times New Roman" w:cs="Mangal"/>
          <w:kern w:val="3"/>
          <w:sz w:val="20"/>
          <w:szCs w:val="20"/>
          <w:lang w:eastAsia="zh-CN" w:bidi="hi-IN"/>
        </w:rPr>
      </w:pPr>
    </w:p>
    <w:p w:rsidR="00D17213" w:rsidRDefault="00D17213" w:rsidP="009A304B">
      <w:pPr>
        <w:suppressLineNumbers/>
        <w:suppressAutoHyphens/>
        <w:autoSpaceDN w:val="0"/>
        <w:snapToGrid w:val="0"/>
        <w:spacing w:after="0" w:line="240" w:lineRule="auto"/>
        <w:textAlignment w:val="baseline"/>
        <w:rPr>
          <w:rFonts w:ascii="Times New Roman" w:eastAsia="SimSun" w:hAnsi="Times New Roman" w:cs="Mangal"/>
          <w:kern w:val="3"/>
          <w:sz w:val="20"/>
          <w:szCs w:val="20"/>
          <w:lang w:eastAsia="zh-CN" w:bidi="hi-IN"/>
        </w:rPr>
      </w:pPr>
    </w:p>
    <w:p w:rsidR="00D17213" w:rsidRDefault="00D17213" w:rsidP="009A304B">
      <w:pPr>
        <w:suppressLineNumbers/>
        <w:suppressAutoHyphens/>
        <w:autoSpaceDN w:val="0"/>
        <w:snapToGrid w:val="0"/>
        <w:spacing w:after="0" w:line="240" w:lineRule="auto"/>
        <w:textAlignment w:val="baseline"/>
        <w:rPr>
          <w:rFonts w:ascii="Times New Roman" w:eastAsia="SimSun" w:hAnsi="Times New Roman" w:cs="Mangal"/>
          <w:kern w:val="3"/>
          <w:sz w:val="20"/>
          <w:szCs w:val="20"/>
          <w:lang w:eastAsia="zh-CN" w:bidi="hi-IN"/>
        </w:rPr>
      </w:pPr>
    </w:p>
    <w:p w:rsidR="009A304B" w:rsidRDefault="009A304B" w:rsidP="009A304B">
      <w:pPr>
        <w:suppressLineNumbers/>
        <w:suppressAutoHyphens/>
        <w:autoSpaceDN w:val="0"/>
        <w:snapToGrid w:val="0"/>
        <w:spacing w:after="0" w:line="240" w:lineRule="auto"/>
        <w:textAlignment w:val="baseline"/>
        <w:rPr>
          <w:rFonts w:ascii="Times New Roman" w:eastAsia="SimSun" w:hAnsi="Times New Roman" w:cs="Mangal"/>
          <w:kern w:val="3"/>
          <w:sz w:val="20"/>
          <w:szCs w:val="20"/>
          <w:lang w:eastAsia="zh-CN" w:bidi="hi-IN"/>
        </w:rPr>
      </w:pPr>
    </w:p>
    <w:p w:rsidR="009A304B" w:rsidRPr="00A25F64" w:rsidRDefault="009A304B" w:rsidP="009A304B">
      <w:pPr>
        <w:suppressLineNumbers/>
        <w:suppressAutoHyphens/>
        <w:autoSpaceDN w:val="0"/>
        <w:snapToGrid w:val="0"/>
        <w:spacing w:after="0" w:line="240" w:lineRule="auto"/>
        <w:textAlignment w:val="baseline"/>
        <w:rPr>
          <w:rFonts w:ascii="Times New Roman" w:eastAsia="SimSun" w:hAnsi="Times New Roman" w:cs="Mangal"/>
          <w:kern w:val="3"/>
          <w:sz w:val="20"/>
          <w:szCs w:val="20"/>
          <w:lang w:eastAsia="zh-CN" w:bidi="hi-IN"/>
        </w:rPr>
      </w:pPr>
    </w:p>
    <w:p w:rsidR="00A25F64" w:rsidRPr="00A25F64" w:rsidRDefault="00A25F64" w:rsidP="00A25F64">
      <w:pPr>
        <w:suppressLineNumbers/>
        <w:suppressAutoHyphens/>
        <w:autoSpaceDN w:val="0"/>
        <w:snapToGrid w:val="0"/>
        <w:spacing w:after="0" w:line="240" w:lineRule="auto"/>
        <w:textAlignment w:val="baseline"/>
        <w:rPr>
          <w:rFonts w:ascii="Times New Roman" w:eastAsia="SimSun" w:hAnsi="Times New Roman" w:cs="Mangal"/>
          <w:kern w:val="3"/>
          <w:sz w:val="20"/>
          <w:szCs w:val="20"/>
          <w:lang w:eastAsia="zh-CN" w:bidi="hi-IN"/>
        </w:rPr>
      </w:pPr>
    </w:p>
    <w:p w:rsidR="00A25F64" w:rsidRPr="00A25F64" w:rsidRDefault="00A25F64" w:rsidP="00A25F64">
      <w:pPr>
        <w:suppressAutoHyphens/>
        <w:autoSpaceDN w:val="0"/>
        <w:spacing w:after="0" w:line="278" w:lineRule="exact"/>
        <w:textAlignment w:val="baseline"/>
        <w:rPr>
          <w:rFonts w:ascii="Times New Roman" w:eastAsia="SimSun" w:hAnsi="Times New Roman" w:cs="Mangal"/>
          <w:kern w:val="3"/>
          <w:sz w:val="20"/>
          <w:szCs w:val="20"/>
          <w:lang w:eastAsia="zh-CN" w:bidi="hi-IN"/>
        </w:rPr>
      </w:pPr>
    </w:p>
    <w:p w:rsidR="00942839" w:rsidRPr="00942839" w:rsidRDefault="00942839" w:rsidP="00942839">
      <w:pPr>
        <w:pStyle w:val="a5"/>
        <w:rPr>
          <w:rFonts w:ascii="Times New Roman" w:hAnsi="Times New Roman" w:cs="Times New Roman"/>
          <w:sz w:val="20"/>
          <w:szCs w:val="20"/>
        </w:rPr>
      </w:pPr>
    </w:p>
    <w:p w:rsidR="00942839" w:rsidRPr="00942839" w:rsidRDefault="00942839" w:rsidP="009847E1">
      <w:pPr>
        <w:pStyle w:val="a5"/>
        <w:jc w:val="both"/>
        <w:rPr>
          <w:rFonts w:ascii="Times New Roman" w:hAnsi="Times New Roman" w:cs="Times New Roman"/>
          <w:sz w:val="20"/>
          <w:szCs w:val="20"/>
        </w:rPr>
      </w:pPr>
    </w:p>
    <w:p w:rsidR="00942839" w:rsidRDefault="00942839" w:rsidP="009847E1">
      <w:pPr>
        <w:pStyle w:val="a5"/>
        <w:jc w:val="both"/>
        <w:rPr>
          <w:rFonts w:ascii="Times New Roman" w:hAnsi="Times New Roman" w:cs="Times New Roman"/>
          <w:sz w:val="8"/>
          <w:szCs w:val="8"/>
        </w:rPr>
      </w:pPr>
    </w:p>
    <w:p w:rsidR="005A07C3" w:rsidRDefault="005A07C3" w:rsidP="009847E1">
      <w:pPr>
        <w:pStyle w:val="a5"/>
        <w:jc w:val="both"/>
        <w:rPr>
          <w:rFonts w:ascii="Times New Roman" w:hAnsi="Times New Roman" w:cs="Times New Roman"/>
          <w:sz w:val="8"/>
          <w:szCs w:val="8"/>
        </w:rPr>
      </w:pPr>
    </w:p>
    <w:p w:rsidR="00423B6F" w:rsidRPr="009847E1" w:rsidRDefault="00337D90" w:rsidP="009847E1">
      <w:pPr>
        <w:pStyle w:val="a5"/>
        <w:jc w:val="both"/>
        <w:rPr>
          <w:rFonts w:ascii="Times New Roman" w:hAnsi="Times New Roman" w:cs="Times New Roman"/>
          <w:sz w:val="8"/>
          <w:szCs w:val="8"/>
        </w:rPr>
      </w:pPr>
      <w:r w:rsidRPr="007E0E34">
        <w:rPr>
          <w:rFonts w:ascii="Times New Roman" w:hAnsi="Times New Roman" w:cs="Times New Roman"/>
          <w:sz w:val="8"/>
          <w:szCs w:val="8"/>
        </w:rPr>
        <w:t xml:space="preserve">  Наименование газеты: «ВЕСТИ </w:t>
      </w:r>
      <w:proofErr w:type="spellStart"/>
      <w:r w:rsidRPr="007E0E34">
        <w:rPr>
          <w:rFonts w:ascii="Times New Roman" w:hAnsi="Times New Roman" w:cs="Times New Roman"/>
          <w:sz w:val="8"/>
          <w:szCs w:val="8"/>
        </w:rPr>
        <w:t>Заборьевского</w:t>
      </w:r>
      <w:proofErr w:type="spellEnd"/>
      <w:r w:rsidRPr="007E0E34">
        <w:rPr>
          <w:rFonts w:ascii="Times New Roman" w:hAnsi="Times New Roman" w:cs="Times New Roman"/>
          <w:sz w:val="8"/>
          <w:szCs w:val="8"/>
        </w:rPr>
        <w:t xml:space="preserve"> сельского поселения». Учредитель: Совет депутатов </w:t>
      </w:r>
      <w:proofErr w:type="spellStart"/>
      <w:r w:rsidRPr="007E0E34">
        <w:rPr>
          <w:rFonts w:ascii="Times New Roman" w:hAnsi="Times New Roman" w:cs="Times New Roman"/>
          <w:sz w:val="8"/>
          <w:szCs w:val="8"/>
        </w:rPr>
        <w:t>Заборьевского</w:t>
      </w:r>
      <w:proofErr w:type="spellEnd"/>
      <w:r w:rsidRPr="007E0E34">
        <w:rPr>
          <w:rFonts w:ascii="Times New Roman" w:hAnsi="Times New Roman" w:cs="Times New Roman"/>
          <w:sz w:val="8"/>
          <w:szCs w:val="8"/>
        </w:rPr>
        <w:t xml:space="preserve"> сельского поселения Демидовского района Смоленской области, Администрация </w:t>
      </w:r>
      <w:proofErr w:type="spellStart"/>
      <w:r w:rsidRPr="007E0E34">
        <w:rPr>
          <w:rFonts w:ascii="Times New Roman" w:hAnsi="Times New Roman" w:cs="Times New Roman"/>
          <w:sz w:val="8"/>
          <w:szCs w:val="8"/>
        </w:rPr>
        <w:t>Заборьевского</w:t>
      </w:r>
      <w:proofErr w:type="spellEnd"/>
      <w:r w:rsidRPr="007E0E34">
        <w:rPr>
          <w:rFonts w:ascii="Times New Roman" w:hAnsi="Times New Roman" w:cs="Times New Roman"/>
          <w:sz w:val="8"/>
          <w:szCs w:val="8"/>
        </w:rPr>
        <w:t xml:space="preserve"> сельского поселения Демидовского района Смоленской области. Главный редактор: </w:t>
      </w:r>
      <w:proofErr w:type="spellStart"/>
      <w:r w:rsidRPr="007E0E34">
        <w:rPr>
          <w:rFonts w:ascii="Times New Roman" w:hAnsi="Times New Roman" w:cs="Times New Roman"/>
          <w:sz w:val="8"/>
          <w:szCs w:val="8"/>
        </w:rPr>
        <w:t>Е</w:t>
      </w:r>
      <w:r w:rsidR="009634DB">
        <w:rPr>
          <w:rFonts w:ascii="Times New Roman" w:hAnsi="Times New Roman" w:cs="Times New Roman"/>
          <w:sz w:val="8"/>
          <w:szCs w:val="8"/>
        </w:rPr>
        <w:t>.В.Хотченкова</w:t>
      </w:r>
      <w:proofErr w:type="spellEnd"/>
      <w:r w:rsidR="009634DB">
        <w:rPr>
          <w:rFonts w:ascii="Times New Roman" w:hAnsi="Times New Roman" w:cs="Times New Roman"/>
          <w:sz w:val="8"/>
          <w:szCs w:val="8"/>
        </w:rPr>
        <w:t>. Номер выпуска: №</w:t>
      </w:r>
      <w:r w:rsidR="009E4588">
        <w:rPr>
          <w:rFonts w:ascii="Times New Roman" w:hAnsi="Times New Roman" w:cs="Times New Roman"/>
          <w:sz w:val="8"/>
          <w:szCs w:val="8"/>
        </w:rPr>
        <w:t xml:space="preserve"> </w:t>
      </w:r>
      <w:r w:rsidR="002252F2">
        <w:rPr>
          <w:rFonts w:ascii="Times New Roman" w:hAnsi="Times New Roman" w:cs="Times New Roman"/>
          <w:sz w:val="8"/>
          <w:szCs w:val="8"/>
        </w:rPr>
        <w:t>2</w:t>
      </w:r>
      <w:r w:rsidR="009E4588">
        <w:rPr>
          <w:rFonts w:ascii="Times New Roman" w:hAnsi="Times New Roman" w:cs="Times New Roman"/>
          <w:sz w:val="8"/>
          <w:szCs w:val="8"/>
        </w:rPr>
        <w:t>(</w:t>
      </w:r>
      <w:r w:rsidR="002252F2">
        <w:rPr>
          <w:rFonts w:ascii="Times New Roman" w:hAnsi="Times New Roman" w:cs="Times New Roman"/>
          <w:sz w:val="8"/>
          <w:szCs w:val="8"/>
        </w:rPr>
        <w:t>2</w:t>
      </w:r>
      <w:r w:rsidRPr="007E0E34">
        <w:rPr>
          <w:rFonts w:ascii="Times New Roman" w:hAnsi="Times New Roman" w:cs="Times New Roman"/>
          <w:sz w:val="8"/>
          <w:szCs w:val="8"/>
        </w:rPr>
        <w:t xml:space="preserve">) от </w:t>
      </w:r>
      <w:r w:rsidR="002252F2">
        <w:rPr>
          <w:rFonts w:ascii="Times New Roman" w:hAnsi="Times New Roman" w:cs="Times New Roman"/>
          <w:sz w:val="8"/>
          <w:szCs w:val="8"/>
        </w:rPr>
        <w:t>28</w:t>
      </w:r>
      <w:r w:rsidR="00020627" w:rsidRPr="007E0E34">
        <w:rPr>
          <w:rFonts w:ascii="Times New Roman" w:hAnsi="Times New Roman" w:cs="Times New Roman"/>
          <w:sz w:val="8"/>
          <w:szCs w:val="8"/>
        </w:rPr>
        <w:t xml:space="preserve"> </w:t>
      </w:r>
      <w:r w:rsidR="00E24CBC">
        <w:rPr>
          <w:rFonts w:ascii="Times New Roman" w:hAnsi="Times New Roman" w:cs="Times New Roman"/>
          <w:sz w:val="8"/>
          <w:szCs w:val="8"/>
        </w:rPr>
        <w:t>феврал</w:t>
      </w:r>
      <w:r w:rsidR="003F6C2D">
        <w:rPr>
          <w:rFonts w:ascii="Times New Roman" w:hAnsi="Times New Roman" w:cs="Times New Roman"/>
          <w:sz w:val="8"/>
          <w:szCs w:val="8"/>
        </w:rPr>
        <w:t>я</w:t>
      </w:r>
      <w:r w:rsidR="00F762FA">
        <w:rPr>
          <w:rFonts w:ascii="Times New Roman" w:hAnsi="Times New Roman" w:cs="Times New Roman"/>
          <w:sz w:val="8"/>
          <w:szCs w:val="8"/>
        </w:rPr>
        <w:t xml:space="preserve"> 201</w:t>
      </w:r>
      <w:r w:rsidR="00E24CBC">
        <w:rPr>
          <w:rFonts w:ascii="Times New Roman" w:hAnsi="Times New Roman" w:cs="Times New Roman"/>
          <w:sz w:val="8"/>
          <w:szCs w:val="8"/>
        </w:rPr>
        <w:t>8</w:t>
      </w:r>
      <w:r w:rsidRPr="007E0E34">
        <w:rPr>
          <w:rFonts w:ascii="Times New Roman" w:hAnsi="Times New Roman" w:cs="Times New Roman"/>
          <w:sz w:val="8"/>
          <w:szCs w:val="8"/>
        </w:rPr>
        <w:t xml:space="preserve"> года. Тираж - 20 экз. Распространя</w:t>
      </w:r>
      <w:r w:rsidR="003F6C2D">
        <w:rPr>
          <w:rFonts w:ascii="Times New Roman" w:hAnsi="Times New Roman" w:cs="Times New Roman"/>
          <w:sz w:val="8"/>
          <w:szCs w:val="8"/>
        </w:rPr>
        <w:t xml:space="preserve">ется бесплатно. </w:t>
      </w:r>
      <w:proofErr w:type="gramStart"/>
      <w:r w:rsidR="003F6C2D">
        <w:rPr>
          <w:rFonts w:ascii="Times New Roman" w:hAnsi="Times New Roman" w:cs="Times New Roman"/>
          <w:sz w:val="8"/>
          <w:szCs w:val="8"/>
        </w:rPr>
        <w:t>Адрес редакции/</w:t>
      </w:r>
      <w:r w:rsidRPr="007E0E34">
        <w:rPr>
          <w:rFonts w:ascii="Times New Roman" w:hAnsi="Times New Roman" w:cs="Times New Roman"/>
          <w:sz w:val="8"/>
          <w:szCs w:val="8"/>
        </w:rPr>
        <w:t>издателя (юридический): 216261, Смоленская область, Демидовский район, д. Заборье, ул. Молодёжная, д.40.</w:t>
      </w:r>
      <w:proofErr w:type="gramEnd"/>
      <w:r w:rsidRPr="007E0E34">
        <w:rPr>
          <w:rFonts w:ascii="Times New Roman" w:hAnsi="Times New Roman" w:cs="Times New Roman"/>
          <w:sz w:val="8"/>
          <w:szCs w:val="8"/>
        </w:rPr>
        <w:t xml:space="preserve"> Адрес редакции/ издателя (фактический): 216261, Смоленская область, Демидовский район, </w:t>
      </w:r>
      <w:proofErr w:type="spellStart"/>
      <w:r w:rsidRPr="007E0E34">
        <w:rPr>
          <w:rFonts w:ascii="Times New Roman" w:hAnsi="Times New Roman" w:cs="Times New Roman"/>
          <w:sz w:val="8"/>
          <w:szCs w:val="8"/>
        </w:rPr>
        <w:t>д</w:t>
      </w:r>
      <w:proofErr w:type="gramStart"/>
      <w:r w:rsidRPr="007E0E34">
        <w:rPr>
          <w:rFonts w:ascii="Times New Roman" w:hAnsi="Times New Roman" w:cs="Times New Roman"/>
          <w:sz w:val="8"/>
          <w:szCs w:val="8"/>
        </w:rPr>
        <w:t>.З</w:t>
      </w:r>
      <w:proofErr w:type="gramEnd"/>
      <w:r w:rsidRPr="007E0E34">
        <w:rPr>
          <w:rFonts w:ascii="Times New Roman" w:hAnsi="Times New Roman" w:cs="Times New Roman"/>
          <w:sz w:val="8"/>
          <w:szCs w:val="8"/>
        </w:rPr>
        <w:t>аборье</w:t>
      </w:r>
      <w:proofErr w:type="spellEnd"/>
      <w:r w:rsidRPr="007E0E34">
        <w:rPr>
          <w:rFonts w:ascii="Times New Roman" w:hAnsi="Times New Roman" w:cs="Times New Roman"/>
          <w:sz w:val="8"/>
          <w:szCs w:val="8"/>
        </w:rPr>
        <w:t xml:space="preserve">, </w:t>
      </w:r>
      <w:proofErr w:type="spellStart"/>
      <w:r w:rsidRPr="007E0E34">
        <w:rPr>
          <w:rFonts w:ascii="Times New Roman" w:hAnsi="Times New Roman" w:cs="Times New Roman"/>
          <w:sz w:val="8"/>
          <w:szCs w:val="8"/>
        </w:rPr>
        <w:t>ул.Молодёжная</w:t>
      </w:r>
      <w:proofErr w:type="spellEnd"/>
      <w:r w:rsidRPr="007E0E34">
        <w:rPr>
          <w:rFonts w:ascii="Times New Roman" w:hAnsi="Times New Roman" w:cs="Times New Roman"/>
          <w:sz w:val="8"/>
          <w:szCs w:val="8"/>
        </w:rPr>
        <w:t>, д.40. E-</w:t>
      </w:r>
      <w:proofErr w:type="spellStart"/>
      <w:r w:rsidRPr="007E0E34">
        <w:rPr>
          <w:rFonts w:ascii="Times New Roman" w:hAnsi="Times New Roman" w:cs="Times New Roman"/>
          <w:sz w:val="8"/>
          <w:szCs w:val="8"/>
        </w:rPr>
        <w:t>mail</w:t>
      </w:r>
      <w:proofErr w:type="spellEnd"/>
      <w:r w:rsidRPr="007E0E34">
        <w:rPr>
          <w:rFonts w:ascii="Times New Roman" w:hAnsi="Times New Roman" w:cs="Times New Roman"/>
          <w:sz w:val="8"/>
          <w:szCs w:val="8"/>
        </w:rPr>
        <w:t xml:space="preserve">: </w:t>
      </w:r>
      <w:proofErr w:type="spellStart"/>
      <w:r w:rsidR="003F6C2D">
        <w:rPr>
          <w:rFonts w:ascii="Times New Roman" w:hAnsi="Times New Roman" w:cs="Times New Roman"/>
          <w:sz w:val="8"/>
          <w:szCs w:val="8"/>
          <w:lang w:val="en-US"/>
        </w:rPr>
        <w:t>sp</w:t>
      </w:r>
      <w:proofErr w:type="spellEnd"/>
      <w:r w:rsidR="003F6C2D" w:rsidRPr="003F6C2D">
        <w:rPr>
          <w:rFonts w:ascii="Times New Roman" w:hAnsi="Times New Roman" w:cs="Times New Roman"/>
          <w:sz w:val="8"/>
          <w:szCs w:val="8"/>
        </w:rPr>
        <w:t>_</w:t>
      </w:r>
      <w:proofErr w:type="spellStart"/>
      <w:r w:rsidRPr="007E0E34">
        <w:rPr>
          <w:rFonts w:ascii="Times New Roman" w:hAnsi="Times New Roman" w:cs="Times New Roman"/>
          <w:sz w:val="8"/>
          <w:szCs w:val="8"/>
          <w:lang w:val="en-US"/>
        </w:rPr>
        <w:t>zabor</w:t>
      </w:r>
      <w:r w:rsidR="003F6C2D">
        <w:rPr>
          <w:rFonts w:ascii="Times New Roman" w:hAnsi="Times New Roman" w:cs="Times New Roman"/>
          <w:sz w:val="8"/>
          <w:szCs w:val="8"/>
          <w:lang w:val="en-US"/>
        </w:rPr>
        <w:t>admin</w:t>
      </w:r>
      <w:proofErr w:type="spellEnd"/>
      <w:r w:rsidRPr="007E0E34">
        <w:rPr>
          <w:rFonts w:ascii="Times New Roman" w:hAnsi="Times New Roman" w:cs="Times New Roman"/>
          <w:sz w:val="8"/>
          <w:szCs w:val="8"/>
        </w:rPr>
        <w:t>@</w:t>
      </w:r>
      <w:r w:rsidR="003F6C2D">
        <w:rPr>
          <w:rFonts w:ascii="Times New Roman" w:hAnsi="Times New Roman" w:cs="Times New Roman"/>
          <w:sz w:val="8"/>
          <w:szCs w:val="8"/>
          <w:lang w:val="en-US"/>
        </w:rPr>
        <w:t>rambler</w:t>
      </w:r>
      <w:r w:rsidR="00CD7A5D">
        <w:rPr>
          <w:rFonts w:ascii="Times New Roman" w:hAnsi="Times New Roman" w:cs="Times New Roman"/>
          <w:sz w:val="8"/>
          <w:szCs w:val="8"/>
        </w:rPr>
        <w:t>.</w:t>
      </w:r>
      <w:proofErr w:type="spellStart"/>
      <w:r w:rsidR="00CD7A5D">
        <w:rPr>
          <w:rFonts w:ascii="Times New Roman" w:hAnsi="Times New Roman" w:cs="Times New Roman"/>
          <w:sz w:val="8"/>
          <w:szCs w:val="8"/>
        </w:rPr>
        <w:t>ru</w:t>
      </w:r>
      <w:proofErr w:type="spellEnd"/>
      <w:r w:rsidR="00CD7A5D">
        <w:rPr>
          <w:rFonts w:ascii="Times New Roman" w:hAnsi="Times New Roman" w:cs="Times New Roman"/>
          <w:sz w:val="8"/>
          <w:szCs w:val="8"/>
        </w:rPr>
        <w:t xml:space="preserve">.  Подписано в печать </w:t>
      </w:r>
      <w:r w:rsidR="002252F2">
        <w:rPr>
          <w:rFonts w:ascii="Times New Roman" w:hAnsi="Times New Roman" w:cs="Times New Roman"/>
          <w:sz w:val="8"/>
          <w:szCs w:val="8"/>
        </w:rPr>
        <w:t>27</w:t>
      </w:r>
      <w:r w:rsidR="009E4588">
        <w:rPr>
          <w:rFonts w:ascii="Times New Roman" w:hAnsi="Times New Roman" w:cs="Times New Roman"/>
          <w:sz w:val="8"/>
          <w:szCs w:val="8"/>
        </w:rPr>
        <w:t>.</w:t>
      </w:r>
      <w:r w:rsidR="00E24CBC">
        <w:rPr>
          <w:rFonts w:ascii="Times New Roman" w:hAnsi="Times New Roman" w:cs="Times New Roman"/>
          <w:sz w:val="8"/>
          <w:szCs w:val="8"/>
        </w:rPr>
        <w:t>02</w:t>
      </w:r>
      <w:r w:rsidR="00F762FA">
        <w:rPr>
          <w:rFonts w:ascii="Times New Roman" w:hAnsi="Times New Roman" w:cs="Times New Roman"/>
          <w:sz w:val="8"/>
          <w:szCs w:val="8"/>
        </w:rPr>
        <w:t>.201</w:t>
      </w:r>
      <w:r w:rsidR="002252F2">
        <w:rPr>
          <w:rFonts w:ascii="Times New Roman" w:hAnsi="Times New Roman" w:cs="Times New Roman"/>
          <w:sz w:val="8"/>
          <w:szCs w:val="8"/>
        </w:rPr>
        <w:t>8г, в 16.00. Дата выхода 28</w:t>
      </w:r>
      <w:r w:rsidR="00F762FA">
        <w:rPr>
          <w:rFonts w:ascii="Times New Roman" w:hAnsi="Times New Roman" w:cs="Times New Roman"/>
          <w:sz w:val="8"/>
          <w:szCs w:val="8"/>
        </w:rPr>
        <w:t>.</w:t>
      </w:r>
      <w:r w:rsidR="00E24CBC">
        <w:rPr>
          <w:rFonts w:ascii="Times New Roman" w:hAnsi="Times New Roman" w:cs="Times New Roman"/>
          <w:sz w:val="8"/>
          <w:szCs w:val="8"/>
        </w:rPr>
        <w:t>02</w:t>
      </w:r>
      <w:r w:rsidR="00F762FA">
        <w:rPr>
          <w:rFonts w:ascii="Times New Roman" w:hAnsi="Times New Roman" w:cs="Times New Roman"/>
          <w:sz w:val="8"/>
          <w:szCs w:val="8"/>
        </w:rPr>
        <w:t>.201</w:t>
      </w:r>
      <w:r w:rsidR="00E24CBC">
        <w:rPr>
          <w:rFonts w:ascii="Times New Roman" w:hAnsi="Times New Roman" w:cs="Times New Roman"/>
          <w:sz w:val="8"/>
          <w:szCs w:val="8"/>
        </w:rPr>
        <w:t>8</w:t>
      </w:r>
      <w:r w:rsidRPr="007E0E34">
        <w:rPr>
          <w:rFonts w:ascii="Times New Roman" w:hAnsi="Times New Roman" w:cs="Times New Roman"/>
          <w:sz w:val="8"/>
          <w:szCs w:val="8"/>
        </w:rPr>
        <w:t xml:space="preserve">г. </w:t>
      </w:r>
    </w:p>
    <w:sectPr w:rsidR="00423B6F" w:rsidRPr="009847E1" w:rsidSect="00F47D49">
      <w:headerReference w:type="default" r:id="rId11"/>
      <w:pgSz w:w="11906" w:h="16838"/>
      <w:pgMar w:top="720" w:right="707" w:bottom="1134" w:left="993" w:header="708" w:footer="708" w:gutter="0"/>
      <w:cols w:num="2"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E7E" w:rsidRDefault="00F16E7E" w:rsidP="00DE3E88">
      <w:pPr>
        <w:spacing w:after="0" w:line="240" w:lineRule="auto"/>
      </w:pPr>
      <w:r>
        <w:separator/>
      </w:r>
    </w:p>
  </w:endnote>
  <w:endnote w:type="continuationSeparator" w:id="0">
    <w:p w:rsidR="00F16E7E" w:rsidRDefault="00F16E7E" w:rsidP="00DE3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E7E" w:rsidRDefault="00F16E7E" w:rsidP="00DE3E88">
      <w:pPr>
        <w:spacing w:after="0" w:line="240" w:lineRule="auto"/>
      </w:pPr>
      <w:r>
        <w:separator/>
      </w:r>
    </w:p>
  </w:footnote>
  <w:footnote w:type="continuationSeparator" w:id="0">
    <w:p w:rsidR="00F16E7E" w:rsidRDefault="00F16E7E" w:rsidP="00DE3E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6B4" w:rsidRDefault="002066B4" w:rsidP="00DE3E88">
    <w:pPr>
      <w:pStyle w:val="a5"/>
      <w:pBdr>
        <w:top w:val="thinThickThinMediumGap" w:sz="24" w:space="1" w:color="auto"/>
        <w:left w:val="thinThickThinMediumGap" w:sz="24" w:space="4" w:color="auto"/>
        <w:bottom w:val="thinThickThinMediumGap" w:sz="24" w:space="1" w:color="auto"/>
        <w:right w:val="thinThickThinMediumGap" w:sz="24" w:space="4" w:color="auto"/>
      </w:pBdr>
      <w:rPr>
        <w:rFonts w:ascii="Cambria" w:hAnsi="Cambria"/>
        <w:b/>
        <w:sz w:val="48"/>
        <w:szCs w:val="48"/>
      </w:rPr>
    </w:pPr>
    <w:r>
      <w:rPr>
        <w:rFonts w:ascii="Arial Narrow" w:hAnsi="Arial Narrow"/>
        <w:sz w:val="32"/>
        <w:szCs w:val="32"/>
      </w:rPr>
      <w:t xml:space="preserve">№ 2(2)  28 февраля 2018 года                                              </w:t>
    </w:r>
    <w:r>
      <w:rPr>
        <w:rFonts w:ascii="Cambria" w:hAnsi="Cambria"/>
        <w:b/>
        <w:sz w:val="48"/>
        <w:szCs w:val="48"/>
      </w:rPr>
      <w:t>ВЕСТИ</w:t>
    </w:r>
  </w:p>
  <w:p w:rsidR="002066B4" w:rsidRDefault="002066B4" w:rsidP="00DE3E88">
    <w:pPr>
      <w:pStyle w:val="a5"/>
      <w:pBdr>
        <w:top w:val="thinThickThinMediumGap" w:sz="24" w:space="1" w:color="auto"/>
        <w:left w:val="thinThickThinMediumGap" w:sz="24" w:space="4" w:color="auto"/>
        <w:bottom w:val="thinThickThinMediumGap" w:sz="24" w:space="1" w:color="auto"/>
        <w:right w:val="thinThickThinMediumGap" w:sz="24" w:space="4" w:color="auto"/>
      </w:pBdr>
      <w:rPr>
        <w:rFonts w:ascii="Cambria" w:hAnsi="Cambria"/>
        <w:b/>
        <w:sz w:val="20"/>
        <w:szCs w:val="20"/>
      </w:rPr>
    </w:pPr>
    <w:r>
      <w:rPr>
        <w:rFonts w:ascii="Cambria" w:hAnsi="Cambria" w:cs="Lucida Sans Unicode"/>
        <w:b/>
        <w:sz w:val="20"/>
        <w:szCs w:val="20"/>
      </w:rPr>
      <w:t xml:space="preserve">       </w:t>
    </w:r>
    <w:r w:rsidRPr="003F6C2D">
      <w:rPr>
        <w:rFonts w:ascii="Cambria" w:hAnsi="Cambria" w:cs="Lucida Sans Unicode"/>
        <w:b/>
        <w:sz w:val="20"/>
        <w:szCs w:val="20"/>
      </w:rPr>
      <w:t>http://zaborie.admin-smolensk.ru</w:t>
    </w:r>
    <w:r>
      <w:rPr>
        <w:rFonts w:ascii="Cambria" w:hAnsi="Cambria" w:cs="Lucida Sans Unicode"/>
        <w:b/>
        <w:sz w:val="20"/>
        <w:szCs w:val="20"/>
      </w:rPr>
      <w:t xml:space="preserve">                                                          </w:t>
    </w:r>
    <w:proofErr w:type="spellStart"/>
    <w:r>
      <w:rPr>
        <w:rFonts w:ascii="Cambria" w:hAnsi="Cambria" w:cs="Lucida Sans Unicode"/>
        <w:b/>
        <w:sz w:val="20"/>
        <w:szCs w:val="20"/>
      </w:rPr>
      <w:t>Заборьевского</w:t>
    </w:r>
    <w:proofErr w:type="spellEnd"/>
    <w:r>
      <w:rPr>
        <w:rFonts w:ascii="Cambria" w:hAnsi="Cambria" w:cs="Lucida Sans Unicode"/>
        <w:b/>
        <w:sz w:val="20"/>
        <w:szCs w:val="20"/>
      </w:rPr>
      <w:t xml:space="preserve"> сельского поселения</w:t>
    </w:r>
    <w:r>
      <w:rPr>
        <w:rFonts w:ascii="Cambria" w:hAnsi="Cambria" w:cs="Lucida Sans Unicode"/>
        <w:b/>
        <w:sz w:val="20"/>
        <w:szCs w:val="20"/>
      </w:rPr>
      <w:tab/>
      <w:t xml:space="preserve">   </w:t>
    </w:r>
  </w:p>
  <w:p w:rsidR="002066B4" w:rsidRDefault="002066B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1080"/>
        </w:tabs>
        <w:ind w:left="1080" w:hanging="360"/>
      </w:p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singleLevel"/>
    <w:tmpl w:val="00000003"/>
    <w:name w:val="WW8Num3"/>
    <w:lvl w:ilvl="0">
      <w:start w:val="1"/>
      <w:numFmt w:val="decimal"/>
      <w:lvlText w:val="%1)"/>
      <w:lvlJc w:val="left"/>
      <w:pPr>
        <w:tabs>
          <w:tab w:val="num" w:pos="1068"/>
        </w:tabs>
        <w:ind w:left="1068" w:hanging="360"/>
      </w:pPr>
    </w:lvl>
  </w:abstractNum>
  <w:abstractNum w:abstractNumId="3">
    <w:nsid w:val="00000004"/>
    <w:multiLevelType w:val="singleLevel"/>
    <w:tmpl w:val="00000004"/>
    <w:name w:val="WW8Num4"/>
    <w:lvl w:ilvl="0">
      <w:start w:val="1"/>
      <w:numFmt w:val="decimal"/>
      <w:lvlText w:val="%1)"/>
      <w:lvlJc w:val="left"/>
      <w:pPr>
        <w:tabs>
          <w:tab w:val="num" w:pos="1080"/>
        </w:tabs>
        <w:ind w:left="108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6"/>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7"/>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2"/>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C3F28CAC"/>
    <w:name w:val="WW8Num10"/>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1428A7F4"/>
    <w:name w:val="WW8Num11"/>
    <w:lvl w:ilvl="0">
      <w:start w:val="1"/>
      <w:numFmt w:val="bullet"/>
      <w:lvlText w:val=""/>
      <w:lvlJc w:val="left"/>
      <w:pPr>
        <w:tabs>
          <w:tab w:val="num" w:pos="720"/>
        </w:tabs>
        <w:ind w:left="720" w:hanging="360"/>
      </w:pPr>
      <w:rPr>
        <w:rFonts w:ascii="Symbol" w:hAnsi="Symbol"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2"/>
      <w:numFmt w:val="decimal"/>
      <w:lvlText w:val="%1."/>
      <w:lvlJc w:val="left"/>
      <w:pPr>
        <w:tabs>
          <w:tab w:val="num" w:pos="720"/>
        </w:tabs>
        <w:ind w:left="720" w:hanging="360"/>
      </w:pPr>
      <w:rPr>
        <w:b w:val="0"/>
        <w:bCs w:val="0"/>
      </w:r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3">
    <w:nsid w:val="0000000E"/>
    <w:multiLevelType w:val="multilevel"/>
    <w:tmpl w:val="C53411D4"/>
    <w:name w:val="WW8Num14"/>
    <w:lvl w:ilvl="0">
      <w:start w:val="7"/>
      <w:numFmt w:val="decimal"/>
      <w:lvlText w:val="%1."/>
      <w:lvlJc w:val="left"/>
      <w:pPr>
        <w:tabs>
          <w:tab w:val="num" w:pos="720"/>
        </w:tabs>
        <w:ind w:left="720" w:hanging="360"/>
      </w:pPr>
    </w:lvl>
    <w:lvl w:ilvl="1">
      <w:start w:val="3"/>
      <w:numFmt w:val="decimal"/>
      <w:lvlText w:val="%1.%2."/>
      <w:lvlJc w:val="left"/>
      <w:pPr>
        <w:tabs>
          <w:tab w:val="num" w:pos="1211"/>
        </w:tabs>
        <w:ind w:left="1211" w:hanging="360"/>
      </w:pPr>
      <w:rPr>
        <w:b w:val="0"/>
        <w:bCs/>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4">
    <w:nsid w:val="21B60451"/>
    <w:multiLevelType w:val="hybridMultilevel"/>
    <w:tmpl w:val="5B02AEA8"/>
    <w:lvl w:ilvl="0" w:tplc="7070D84C">
      <w:start w:val="5"/>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5">
    <w:nsid w:val="2CCF44EE"/>
    <w:multiLevelType w:val="multilevel"/>
    <w:tmpl w:val="6414DA40"/>
    <w:styleLink w:val="WW8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nsid w:val="37671E88"/>
    <w:multiLevelType w:val="multilevel"/>
    <w:tmpl w:val="F6C0ED90"/>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nsid w:val="4DB85E2F"/>
    <w:multiLevelType w:val="hybridMultilevel"/>
    <w:tmpl w:val="236EBEB8"/>
    <w:lvl w:ilvl="0" w:tplc="DD98B8E8">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1"/>
  </w:num>
  <w:num w:numId="2">
    <w:abstractNumId w:val="2"/>
  </w:num>
  <w:num w:numId="3">
    <w:abstractNumId w:val="14"/>
  </w:num>
  <w:num w:numId="4">
    <w:abstractNumId w:val="17"/>
  </w:num>
  <w:num w:numId="5">
    <w:abstractNumId w:val="3"/>
  </w:num>
  <w:num w:numId="6">
    <w:abstractNumId w:val="4"/>
  </w:num>
  <w:num w:numId="7">
    <w:abstractNumId w:val="5"/>
  </w:num>
  <w:num w:numId="8">
    <w:abstractNumId w:val="9"/>
  </w:num>
  <w:num w:numId="9">
    <w:abstractNumId w:val="10"/>
  </w:num>
  <w:num w:numId="10">
    <w:abstractNumId w:val="11"/>
  </w:num>
  <w:num w:numId="11">
    <w:abstractNumId w:val="12"/>
  </w:num>
  <w:num w:numId="12">
    <w:abstractNumId w:val="13"/>
  </w:num>
  <w:num w:numId="13">
    <w:abstractNumId w:val="16"/>
  </w:num>
  <w:num w:numId="1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87026"/>
    <w:rsid w:val="000000E5"/>
    <w:rsid w:val="00016C2D"/>
    <w:rsid w:val="0001752C"/>
    <w:rsid w:val="00020627"/>
    <w:rsid w:val="00022AEE"/>
    <w:rsid w:val="00022FFA"/>
    <w:rsid w:val="0002381C"/>
    <w:rsid w:val="00023AD5"/>
    <w:rsid w:val="00024D78"/>
    <w:rsid w:val="00026224"/>
    <w:rsid w:val="00032BCE"/>
    <w:rsid w:val="00033C0C"/>
    <w:rsid w:val="0003477E"/>
    <w:rsid w:val="00051D8A"/>
    <w:rsid w:val="000566F8"/>
    <w:rsid w:val="00064744"/>
    <w:rsid w:val="00066503"/>
    <w:rsid w:val="00067B2A"/>
    <w:rsid w:val="000709C8"/>
    <w:rsid w:val="000B2488"/>
    <w:rsid w:val="000B6CBB"/>
    <w:rsid w:val="000B6EC1"/>
    <w:rsid w:val="000C08B9"/>
    <w:rsid w:val="000C1B75"/>
    <w:rsid w:val="000C2D1D"/>
    <w:rsid w:val="000C4800"/>
    <w:rsid w:val="000D1500"/>
    <w:rsid w:val="000D28C5"/>
    <w:rsid w:val="000D3566"/>
    <w:rsid w:val="000D4094"/>
    <w:rsid w:val="000E05F2"/>
    <w:rsid w:val="000E72B1"/>
    <w:rsid w:val="00103C26"/>
    <w:rsid w:val="00104736"/>
    <w:rsid w:val="00105173"/>
    <w:rsid w:val="001132D0"/>
    <w:rsid w:val="00114875"/>
    <w:rsid w:val="001256C7"/>
    <w:rsid w:val="001430ED"/>
    <w:rsid w:val="001467CD"/>
    <w:rsid w:val="001505A6"/>
    <w:rsid w:val="00155324"/>
    <w:rsid w:val="00160B91"/>
    <w:rsid w:val="001648C9"/>
    <w:rsid w:val="00165650"/>
    <w:rsid w:val="00174114"/>
    <w:rsid w:val="00175E7E"/>
    <w:rsid w:val="00180CFD"/>
    <w:rsid w:val="00182813"/>
    <w:rsid w:val="001868BF"/>
    <w:rsid w:val="0019003D"/>
    <w:rsid w:val="001A17A0"/>
    <w:rsid w:val="001A5307"/>
    <w:rsid w:val="001A6616"/>
    <w:rsid w:val="001B1131"/>
    <w:rsid w:val="001B1C04"/>
    <w:rsid w:val="001B3D43"/>
    <w:rsid w:val="001C61F2"/>
    <w:rsid w:val="001C6768"/>
    <w:rsid w:val="001D5F66"/>
    <w:rsid w:val="001D7BF5"/>
    <w:rsid w:val="001E0B02"/>
    <w:rsid w:val="001E22F5"/>
    <w:rsid w:val="001E268E"/>
    <w:rsid w:val="001E27A1"/>
    <w:rsid w:val="001F4C3E"/>
    <w:rsid w:val="001F515F"/>
    <w:rsid w:val="00203747"/>
    <w:rsid w:val="002066B4"/>
    <w:rsid w:val="00207CD5"/>
    <w:rsid w:val="002145C8"/>
    <w:rsid w:val="002231E8"/>
    <w:rsid w:val="002252F2"/>
    <w:rsid w:val="002271DC"/>
    <w:rsid w:val="00231F69"/>
    <w:rsid w:val="00235E78"/>
    <w:rsid w:val="00250C2D"/>
    <w:rsid w:val="002556B5"/>
    <w:rsid w:val="00260F8B"/>
    <w:rsid w:val="002624FD"/>
    <w:rsid w:val="00264ACE"/>
    <w:rsid w:val="0026757B"/>
    <w:rsid w:val="00271086"/>
    <w:rsid w:val="00272022"/>
    <w:rsid w:val="00272069"/>
    <w:rsid w:val="00282328"/>
    <w:rsid w:val="002823C4"/>
    <w:rsid w:val="00284E36"/>
    <w:rsid w:val="0028654B"/>
    <w:rsid w:val="0029099B"/>
    <w:rsid w:val="002935C1"/>
    <w:rsid w:val="00293855"/>
    <w:rsid w:val="002977F2"/>
    <w:rsid w:val="002A0C3C"/>
    <w:rsid w:val="002A3AAF"/>
    <w:rsid w:val="002B7295"/>
    <w:rsid w:val="002B7642"/>
    <w:rsid w:val="002C2301"/>
    <w:rsid w:val="002D73E7"/>
    <w:rsid w:val="002E4333"/>
    <w:rsid w:val="002F20BA"/>
    <w:rsid w:val="00302DFF"/>
    <w:rsid w:val="00307CF1"/>
    <w:rsid w:val="003146BC"/>
    <w:rsid w:val="003210CA"/>
    <w:rsid w:val="0032208D"/>
    <w:rsid w:val="003226DA"/>
    <w:rsid w:val="00327294"/>
    <w:rsid w:val="00331021"/>
    <w:rsid w:val="00331A01"/>
    <w:rsid w:val="00334B2A"/>
    <w:rsid w:val="00337D90"/>
    <w:rsid w:val="00342715"/>
    <w:rsid w:val="0035020F"/>
    <w:rsid w:val="00351FDF"/>
    <w:rsid w:val="00352215"/>
    <w:rsid w:val="003531B3"/>
    <w:rsid w:val="00353BC2"/>
    <w:rsid w:val="00355773"/>
    <w:rsid w:val="00355ABC"/>
    <w:rsid w:val="0035754B"/>
    <w:rsid w:val="00361152"/>
    <w:rsid w:val="003635F9"/>
    <w:rsid w:val="003646C7"/>
    <w:rsid w:val="003657C9"/>
    <w:rsid w:val="00367516"/>
    <w:rsid w:val="00367D45"/>
    <w:rsid w:val="00371553"/>
    <w:rsid w:val="003724A9"/>
    <w:rsid w:val="003870A4"/>
    <w:rsid w:val="00391188"/>
    <w:rsid w:val="00395E73"/>
    <w:rsid w:val="003A1FF1"/>
    <w:rsid w:val="003B11C9"/>
    <w:rsid w:val="003B1501"/>
    <w:rsid w:val="003C00EB"/>
    <w:rsid w:val="003C2AA8"/>
    <w:rsid w:val="003C50A6"/>
    <w:rsid w:val="003C65F6"/>
    <w:rsid w:val="003D0E3E"/>
    <w:rsid w:val="003D0F32"/>
    <w:rsid w:val="003D49D8"/>
    <w:rsid w:val="003E449E"/>
    <w:rsid w:val="003E754F"/>
    <w:rsid w:val="003F532F"/>
    <w:rsid w:val="003F5D8E"/>
    <w:rsid w:val="003F6C2D"/>
    <w:rsid w:val="00400736"/>
    <w:rsid w:val="00400FEF"/>
    <w:rsid w:val="00401A4E"/>
    <w:rsid w:val="00403BEF"/>
    <w:rsid w:val="004078ED"/>
    <w:rsid w:val="004129D6"/>
    <w:rsid w:val="004161A6"/>
    <w:rsid w:val="00420B74"/>
    <w:rsid w:val="00423B6F"/>
    <w:rsid w:val="0043284D"/>
    <w:rsid w:val="00433A44"/>
    <w:rsid w:val="004362CB"/>
    <w:rsid w:val="00436C57"/>
    <w:rsid w:val="00447B15"/>
    <w:rsid w:val="004562C3"/>
    <w:rsid w:val="00456B9B"/>
    <w:rsid w:val="00457D25"/>
    <w:rsid w:val="0046453E"/>
    <w:rsid w:val="00467B39"/>
    <w:rsid w:val="00471F00"/>
    <w:rsid w:val="004837E2"/>
    <w:rsid w:val="004842DF"/>
    <w:rsid w:val="0048520F"/>
    <w:rsid w:val="00492AED"/>
    <w:rsid w:val="00492DB5"/>
    <w:rsid w:val="00493814"/>
    <w:rsid w:val="004A1529"/>
    <w:rsid w:val="004A1DB6"/>
    <w:rsid w:val="004A53AB"/>
    <w:rsid w:val="004A750B"/>
    <w:rsid w:val="004B432C"/>
    <w:rsid w:val="004B512C"/>
    <w:rsid w:val="004B6986"/>
    <w:rsid w:val="004C2DB3"/>
    <w:rsid w:val="004C5AD1"/>
    <w:rsid w:val="004D4517"/>
    <w:rsid w:val="004F00B6"/>
    <w:rsid w:val="004F32C0"/>
    <w:rsid w:val="00512E40"/>
    <w:rsid w:val="00516CD3"/>
    <w:rsid w:val="00523EA1"/>
    <w:rsid w:val="00534C3C"/>
    <w:rsid w:val="00536521"/>
    <w:rsid w:val="0054063B"/>
    <w:rsid w:val="00542EF5"/>
    <w:rsid w:val="0055061B"/>
    <w:rsid w:val="005512CB"/>
    <w:rsid w:val="00554FDB"/>
    <w:rsid w:val="0056040C"/>
    <w:rsid w:val="0056446B"/>
    <w:rsid w:val="00565000"/>
    <w:rsid w:val="005668A4"/>
    <w:rsid w:val="00566C42"/>
    <w:rsid w:val="00570170"/>
    <w:rsid w:val="00575E98"/>
    <w:rsid w:val="00576F2B"/>
    <w:rsid w:val="005A07C3"/>
    <w:rsid w:val="005A2BAF"/>
    <w:rsid w:val="005A3770"/>
    <w:rsid w:val="005A3900"/>
    <w:rsid w:val="005A3B51"/>
    <w:rsid w:val="005A6917"/>
    <w:rsid w:val="005B10C8"/>
    <w:rsid w:val="005B2C97"/>
    <w:rsid w:val="005B33B2"/>
    <w:rsid w:val="005B3D25"/>
    <w:rsid w:val="005B526E"/>
    <w:rsid w:val="005C0742"/>
    <w:rsid w:val="005C614C"/>
    <w:rsid w:val="005D62CC"/>
    <w:rsid w:val="005E028F"/>
    <w:rsid w:val="005E0948"/>
    <w:rsid w:val="005E29E4"/>
    <w:rsid w:val="005E3022"/>
    <w:rsid w:val="005E5F50"/>
    <w:rsid w:val="005F0B43"/>
    <w:rsid w:val="005F26FD"/>
    <w:rsid w:val="005F4501"/>
    <w:rsid w:val="00601147"/>
    <w:rsid w:val="00602816"/>
    <w:rsid w:val="006202E8"/>
    <w:rsid w:val="006303B6"/>
    <w:rsid w:val="00632510"/>
    <w:rsid w:val="00633C64"/>
    <w:rsid w:val="00634988"/>
    <w:rsid w:val="00640B9B"/>
    <w:rsid w:val="006467E6"/>
    <w:rsid w:val="00663D34"/>
    <w:rsid w:val="00665F21"/>
    <w:rsid w:val="0066746A"/>
    <w:rsid w:val="00667D95"/>
    <w:rsid w:val="006719F1"/>
    <w:rsid w:val="00672D36"/>
    <w:rsid w:val="0067676F"/>
    <w:rsid w:val="00676A3C"/>
    <w:rsid w:val="006776BD"/>
    <w:rsid w:val="00690F2B"/>
    <w:rsid w:val="00694C7E"/>
    <w:rsid w:val="00696BDF"/>
    <w:rsid w:val="006A2CEC"/>
    <w:rsid w:val="006A4795"/>
    <w:rsid w:val="006A7CE5"/>
    <w:rsid w:val="006B4E70"/>
    <w:rsid w:val="006B68FB"/>
    <w:rsid w:val="006C2767"/>
    <w:rsid w:val="006C3FAE"/>
    <w:rsid w:val="006D648C"/>
    <w:rsid w:val="006E17FB"/>
    <w:rsid w:val="006E5751"/>
    <w:rsid w:val="006F363D"/>
    <w:rsid w:val="006F5B0D"/>
    <w:rsid w:val="006F7A91"/>
    <w:rsid w:val="007008D4"/>
    <w:rsid w:val="00701F21"/>
    <w:rsid w:val="0070259D"/>
    <w:rsid w:val="00705679"/>
    <w:rsid w:val="00715A03"/>
    <w:rsid w:val="00720B80"/>
    <w:rsid w:val="0072529E"/>
    <w:rsid w:val="0072788C"/>
    <w:rsid w:val="0073028D"/>
    <w:rsid w:val="00741303"/>
    <w:rsid w:val="00742E24"/>
    <w:rsid w:val="007432A4"/>
    <w:rsid w:val="0075177B"/>
    <w:rsid w:val="007556D4"/>
    <w:rsid w:val="00756DBA"/>
    <w:rsid w:val="00762215"/>
    <w:rsid w:val="007647EC"/>
    <w:rsid w:val="00767005"/>
    <w:rsid w:val="0077168A"/>
    <w:rsid w:val="00771B8A"/>
    <w:rsid w:val="00773530"/>
    <w:rsid w:val="007740F8"/>
    <w:rsid w:val="00785952"/>
    <w:rsid w:val="00785EAC"/>
    <w:rsid w:val="00795D13"/>
    <w:rsid w:val="007969D0"/>
    <w:rsid w:val="00797DF5"/>
    <w:rsid w:val="007A3DDB"/>
    <w:rsid w:val="007A4D2A"/>
    <w:rsid w:val="007A4E44"/>
    <w:rsid w:val="007A5A2C"/>
    <w:rsid w:val="007B0A67"/>
    <w:rsid w:val="007B7915"/>
    <w:rsid w:val="007C3E81"/>
    <w:rsid w:val="007C5AEB"/>
    <w:rsid w:val="007D2C2F"/>
    <w:rsid w:val="007D3E4D"/>
    <w:rsid w:val="007E0E34"/>
    <w:rsid w:val="007E1AF5"/>
    <w:rsid w:val="007E25B8"/>
    <w:rsid w:val="007F24ED"/>
    <w:rsid w:val="0080231E"/>
    <w:rsid w:val="00805365"/>
    <w:rsid w:val="008067D1"/>
    <w:rsid w:val="0081237A"/>
    <w:rsid w:val="00812565"/>
    <w:rsid w:val="008159D7"/>
    <w:rsid w:val="00825405"/>
    <w:rsid w:val="00830553"/>
    <w:rsid w:val="0083259E"/>
    <w:rsid w:val="008328B3"/>
    <w:rsid w:val="008332D2"/>
    <w:rsid w:val="00842BD3"/>
    <w:rsid w:val="00857926"/>
    <w:rsid w:val="008737F2"/>
    <w:rsid w:val="00875AEC"/>
    <w:rsid w:val="0087618D"/>
    <w:rsid w:val="00883D40"/>
    <w:rsid w:val="00887605"/>
    <w:rsid w:val="00891556"/>
    <w:rsid w:val="008A64FE"/>
    <w:rsid w:val="008D421C"/>
    <w:rsid w:val="008E2E70"/>
    <w:rsid w:val="008F2AFC"/>
    <w:rsid w:val="008F3257"/>
    <w:rsid w:val="00901387"/>
    <w:rsid w:val="0090206F"/>
    <w:rsid w:val="009027C7"/>
    <w:rsid w:val="00910EA0"/>
    <w:rsid w:val="00913BE9"/>
    <w:rsid w:val="0091525D"/>
    <w:rsid w:val="00930CEF"/>
    <w:rsid w:val="00936CE5"/>
    <w:rsid w:val="00941532"/>
    <w:rsid w:val="00942839"/>
    <w:rsid w:val="00950A0D"/>
    <w:rsid w:val="00951A25"/>
    <w:rsid w:val="00952520"/>
    <w:rsid w:val="00953B87"/>
    <w:rsid w:val="009540DE"/>
    <w:rsid w:val="009544F5"/>
    <w:rsid w:val="0095538D"/>
    <w:rsid w:val="0096072F"/>
    <w:rsid w:val="009630FD"/>
    <w:rsid w:val="009634DB"/>
    <w:rsid w:val="0096354D"/>
    <w:rsid w:val="009658F8"/>
    <w:rsid w:val="009721A6"/>
    <w:rsid w:val="009734E9"/>
    <w:rsid w:val="00976D11"/>
    <w:rsid w:val="009847E1"/>
    <w:rsid w:val="009932B2"/>
    <w:rsid w:val="009A1131"/>
    <w:rsid w:val="009A304B"/>
    <w:rsid w:val="009A3F90"/>
    <w:rsid w:val="009B0F7E"/>
    <w:rsid w:val="009B42BE"/>
    <w:rsid w:val="009D16B5"/>
    <w:rsid w:val="009D2E3D"/>
    <w:rsid w:val="009D7477"/>
    <w:rsid w:val="009E3F6A"/>
    <w:rsid w:val="009E4588"/>
    <w:rsid w:val="009F0772"/>
    <w:rsid w:val="009F2942"/>
    <w:rsid w:val="009F4EA5"/>
    <w:rsid w:val="009F541E"/>
    <w:rsid w:val="009F62D8"/>
    <w:rsid w:val="00A01D9A"/>
    <w:rsid w:val="00A022C5"/>
    <w:rsid w:val="00A02C24"/>
    <w:rsid w:val="00A05AEF"/>
    <w:rsid w:val="00A11CC9"/>
    <w:rsid w:val="00A13979"/>
    <w:rsid w:val="00A16F64"/>
    <w:rsid w:val="00A22084"/>
    <w:rsid w:val="00A22316"/>
    <w:rsid w:val="00A25BA7"/>
    <w:rsid w:val="00A25F64"/>
    <w:rsid w:val="00A328C0"/>
    <w:rsid w:val="00A41855"/>
    <w:rsid w:val="00A41881"/>
    <w:rsid w:val="00A52C7F"/>
    <w:rsid w:val="00A6364A"/>
    <w:rsid w:val="00A6434A"/>
    <w:rsid w:val="00A71016"/>
    <w:rsid w:val="00A73E6A"/>
    <w:rsid w:val="00A745F3"/>
    <w:rsid w:val="00A848BF"/>
    <w:rsid w:val="00A85098"/>
    <w:rsid w:val="00A86125"/>
    <w:rsid w:val="00A87280"/>
    <w:rsid w:val="00A8786F"/>
    <w:rsid w:val="00A93CD3"/>
    <w:rsid w:val="00AA01A6"/>
    <w:rsid w:val="00AA13C1"/>
    <w:rsid w:val="00AB171C"/>
    <w:rsid w:val="00AB6BAC"/>
    <w:rsid w:val="00AB79D8"/>
    <w:rsid w:val="00AC009E"/>
    <w:rsid w:val="00AC339B"/>
    <w:rsid w:val="00AC40A9"/>
    <w:rsid w:val="00AC5CC1"/>
    <w:rsid w:val="00AC7D2B"/>
    <w:rsid w:val="00AD202E"/>
    <w:rsid w:val="00AD6286"/>
    <w:rsid w:val="00AE2659"/>
    <w:rsid w:val="00AE34C4"/>
    <w:rsid w:val="00AE690B"/>
    <w:rsid w:val="00B02400"/>
    <w:rsid w:val="00B025A6"/>
    <w:rsid w:val="00B04FC9"/>
    <w:rsid w:val="00B05FC1"/>
    <w:rsid w:val="00B10D29"/>
    <w:rsid w:val="00B13A47"/>
    <w:rsid w:val="00B14BBA"/>
    <w:rsid w:val="00B16A3E"/>
    <w:rsid w:val="00B215A0"/>
    <w:rsid w:val="00B22543"/>
    <w:rsid w:val="00B22D54"/>
    <w:rsid w:val="00B23E8B"/>
    <w:rsid w:val="00B2726E"/>
    <w:rsid w:val="00B32906"/>
    <w:rsid w:val="00B42D89"/>
    <w:rsid w:val="00B43032"/>
    <w:rsid w:val="00B45A88"/>
    <w:rsid w:val="00B47930"/>
    <w:rsid w:val="00B51E5E"/>
    <w:rsid w:val="00B56C0A"/>
    <w:rsid w:val="00B62A81"/>
    <w:rsid w:val="00B65E0D"/>
    <w:rsid w:val="00B67D99"/>
    <w:rsid w:val="00B70CB0"/>
    <w:rsid w:val="00B76D0C"/>
    <w:rsid w:val="00B802B4"/>
    <w:rsid w:val="00B90E9F"/>
    <w:rsid w:val="00B9122E"/>
    <w:rsid w:val="00BB0A88"/>
    <w:rsid w:val="00BB11AD"/>
    <w:rsid w:val="00BB4231"/>
    <w:rsid w:val="00BC3034"/>
    <w:rsid w:val="00BC31B6"/>
    <w:rsid w:val="00BC33A2"/>
    <w:rsid w:val="00BC40CA"/>
    <w:rsid w:val="00BC550E"/>
    <w:rsid w:val="00BC780B"/>
    <w:rsid w:val="00BD187D"/>
    <w:rsid w:val="00BD22D5"/>
    <w:rsid w:val="00BD291A"/>
    <w:rsid w:val="00BE00AF"/>
    <w:rsid w:val="00BE2829"/>
    <w:rsid w:val="00BE6B2D"/>
    <w:rsid w:val="00BF5BFC"/>
    <w:rsid w:val="00C018AA"/>
    <w:rsid w:val="00C114CA"/>
    <w:rsid w:val="00C155D4"/>
    <w:rsid w:val="00C1793E"/>
    <w:rsid w:val="00C202FD"/>
    <w:rsid w:val="00C22FFE"/>
    <w:rsid w:val="00C374F6"/>
    <w:rsid w:val="00C42D65"/>
    <w:rsid w:val="00C43386"/>
    <w:rsid w:val="00C50818"/>
    <w:rsid w:val="00C50B4C"/>
    <w:rsid w:val="00C5631E"/>
    <w:rsid w:val="00C6215D"/>
    <w:rsid w:val="00C6513D"/>
    <w:rsid w:val="00C661DD"/>
    <w:rsid w:val="00C71052"/>
    <w:rsid w:val="00C758AB"/>
    <w:rsid w:val="00C76106"/>
    <w:rsid w:val="00C77A04"/>
    <w:rsid w:val="00C803BB"/>
    <w:rsid w:val="00C85B07"/>
    <w:rsid w:val="00C90754"/>
    <w:rsid w:val="00C96684"/>
    <w:rsid w:val="00CA07EC"/>
    <w:rsid w:val="00CA25CB"/>
    <w:rsid w:val="00CA7FB7"/>
    <w:rsid w:val="00CB3DF4"/>
    <w:rsid w:val="00CB6756"/>
    <w:rsid w:val="00CC251D"/>
    <w:rsid w:val="00CD5CE2"/>
    <w:rsid w:val="00CD6A68"/>
    <w:rsid w:val="00CD7A5D"/>
    <w:rsid w:val="00CE17E2"/>
    <w:rsid w:val="00CF39A0"/>
    <w:rsid w:val="00CF4B11"/>
    <w:rsid w:val="00CF6049"/>
    <w:rsid w:val="00D040E2"/>
    <w:rsid w:val="00D046FE"/>
    <w:rsid w:val="00D11496"/>
    <w:rsid w:val="00D1327A"/>
    <w:rsid w:val="00D171A2"/>
    <w:rsid w:val="00D17213"/>
    <w:rsid w:val="00D30659"/>
    <w:rsid w:val="00D36651"/>
    <w:rsid w:val="00D41953"/>
    <w:rsid w:val="00D42500"/>
    <w:rsid w:val="00D42ACA"/>
    <w:rsid w:val="00D4597D"/>
    <w:rsid w:val="00D45F7D"/>
    <w:rsid w:val="00D6567F"/>
    <w:rsid w:val="00D7025F"/>
    <w:rsid w:val="00D74EC6"/>
    <w:rsid w:val="00D756EF"/>
    <w:rsid w:val="00D822E5"/>
    <w:rsid w:val="00D853E5"/>
    <w:rsid w:val="00DA09F9"/>
    <w:rsid w:val="00DA113C"/>
    <w:rsid w:val="00DA1ECD"/>
    <w:rsid w:val="00DA4631"/>
    <w:rsid w:val="00DA629C"/>
    <w:rsid w:val="00DA6E00"/>
    <w:rsid w:val="00DB1080"/>
    <w:rsid w:val="00DB110B"/>
    <w:rsid w:val="00DB3D9B"/>
    <w:rsid w:val="00DB416D"/>
    <w:rsid w:val="00DB77EC"/>
    <w:rsid w:val="00DC1452"/>
    <w:rsid w:val="00DC2377"/>
    <w:rsid w:val="00DC7DC6"/>
    <w:rsid w:val="00DD5551"/>
    <w:rsid w:val="00DD70C9"/>
    <w:rsid w:val="00DE2D79"/>
    <w:rsid w:val="00DE3E88"/>
    <w:rsid w:val="00DE5904"/>
    <w:rsid w:val="00DF08F5"/>
    <w:rsid w:val="00DF64D4"/>
    <w:rsid w:val="00E037B1"/>
    <w:rsid w:val="00E101CE"/>
    <w:rsid w:val="00E12A8F"/>
    <w:rsid w:val="00E156B6"/>
    <w:rsid w:val="00E24402"/>
    <w:rsid w:val="00E24CBC"/>
    <w:rsid w:val="00E36CB8"/>
    <w:rsid w:val="00E41C32"/>
    <w:rsid w:val="00E52393"/>
    <w:rsid w:val="00E527D5"/>
    <w:rsid w:val="00E52E2F"/>
    <w:rsid w:val="00E52E33"/>
    <w:rsid w:val="00E649E5"/>
    <w:rsid w:val="00E71501"/>
    <w:rsid w:val="00E71945"/>
    <w:rsid w:val="00E744EC"/>
    <w:rsid w:val="00E76E38"/>
    <w:rsid w:val="00E82838"/>
    <w:rsid w:val="00E8361E"/>
    <w:rsid w:val="00E85030"/>
    <w:rsid w:val="00E90BAE"/>
    <w:rsid w:val="00E92C46"/>
    <w:rsid w:val="00E97FE1"/>
    <w:rsid w:val="00EA40F6"/>
    <w:rsid w:val="00EA6EA9"/>
    <w:rsid w:val="00EA7E74"/>
    <w:rsid w:val="00EB5938"/>
    <w:rsid w:val="00EB6AEF"/>
    <w:rsid w:val="00EC7C90"/>
    <w:rsid w:val="00ED4444"/>
    <w:rsid w:val="00ED470F"/>
    <w:rsid w:val="00EE19AC"/>
    <w:rsid w:val="00EE3178"/>
    <w:rsid w:val="00EE3AAB"/>
    <w:rsid w:val="00EE3EA8"/>
    <w:rsid w:val="00EF03FD"/>
    <w:rsid w:val="00EF13C8"/>
    <w:rsid w:val="00EF5D61"/>
    <w:rsid w:val="00EF6EB7"/>
    <w:rsid w:val="00F04138"/>
    <w:rsid w:val="00F112C6"/>
    <w:rsid w:val="00F12023"/>
    <w:rsid w:val="00F16E7E"/>
    <w:rsid w:val="00F271F5"/>
    <w:rsid w:val="00F349AD"/>
    <w:rsid w:val="00F36119"/>
    <w:rsid w:val="00F44845"/>
    <w:rsid w:val="00F44D32"/>
    <w:rsid w:val="00F47D49"/>
    <w:rsid w:val="00F557C2"/>
    <w:rsid w:val="00F62C34"/>
    <w:rsid w:val="00F62C37"/>
    <w:rsid w:val="00F762FA"/>
    <w:rsid w:val="00F77687"/>
    <w:rsid w:val="00F776C0"/>
    <w:rsid w:val="00F813FE"/>
    <w:rsid w:val="00F81493"/>
    <w:rsid w:val="00F819DF"/>
    <w:rsid w:val="00F81A0C"/>
    <w:rsid w:val="00F855A0"/>
    <w:rsid w:val="00F85965"/>
    <w:rsid w:val="00F87026"/>
    <w:rsid w:val="00F96629"/>
    <w:rsid w:val="00FA1492"/>
    <w:rsid w:val="00FA37D7"/>
    <w:rsid w:val="00FA54F5"/>
    <w:rsid w:val="00FA7D53"/>
    <w:rsid w:val="00FB76C7"/>
    <w:rsid w:val="00FC0327"/>
    <w:rsid w:val="00FC519A"/>
    <w:rsid w:val="00FC6513"/>
    <w:rsid w:val="00FC6B33"/>
    <w:rsid w:val="00FC6BCA"/>
    <w:rsid w:val="00FD0DC4"/>
    <w:rsid w:val="00FD13A3"/>
    <w:rsid w:val="00FD6B01"/>
    <w:rsid w:val="00FE3F91"/>
    <w:rsid w:val="00FE7F0D"/>
    <w:rsid w:val="00FF155B"/>
    <w:rsid w:val="00FF3FD6"/>
    <w:rsid w:val="00FF56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lsdException w:name="footer" w:uiPriority="0"/>
    <w:lsdException w:name="index heading" w:uiPriority="0" w:qFormat="1"/>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FFE"/>
  </w:style>
  <w:style w:type="paragraph" w:styleId="1">
    <w:name w:val="heading 1"/>
    <w:basedOn w:val="a"/>
    <w:next w:val="a"/>
    <w:link w:val="10"/>
    <w:qFormat/>
    <w:rsid w:val="00FB76C7"/>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next w:val="a"/>
    <w:link w:val="20"/>
    <w:qFormat/>
    <w:rsid w:val="00FB76C7"/>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FB76C7"/>
    <w:pPr>
      <w:keepNext/>
      <w:spacing w:before="240" w:after="60" w:line="240" w:lineRule="auto"/>
      <w:outlineLvl w:val="2"/>
    </w:pPr>
    <w:rPr>
      <w:rFonts w:ascii="Arial" w:eastAsia="Times New Roman" w:hAnsi="Arial"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870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4">
    <w:name w:val="Îáû÷íûé"/>
    <w:rsid w:val="00F87026"/>
    <w:pPr>
      <w:suppressAutoHyphens/>
      <w:spacing w:after="0" w:line="240" w:lineRule="auto"/>
    </w:pPr>
    <w:rPr>
      <w:rFonts w:ascii="Times New Roman" w:eastAsia="Times New Roman" w:hAnsi="Times New Roman" w:cs="Calibri"/>
      <w:sz w:val="20"/>
      <w:szCs w:val="20"/>
      <w:lang w:eastAsia="ar-SA"/>
    </w:rPr>
  </w:style>
  <w:style w:type="paragraph" w:customStyle="1" w:styleId="ConsTitle">
    <w:name w:val="ConsTitle"/>
    <w:qFormat/>
    <w:rsid w:val="00F87026"/>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5">
    <w:name w:val="No Spacing"/>
    <w:uiPriority w:val="1"/>
    <w:qFormat/>
    <w:rsid w:val="00F87026"/>
    <w:pPr>
      <w:spacing w:after="0" w:line="240" w:lineRule="auto"/>
    </w:pPr>
  </w:style>
  <w:style w:type="paragraph" w:styleId="a6">
    <w:name w:val="Title"/>
    <w:basedOn w:val="a"/>
    <w:link w:val="a7"/>
    <w:qFormat/>
    <w:rsid w:val="00773530"/>
    <w:pPr>
      <w:spacing w:after="0" w:line="240" w:lineRule="auto"/>
      <w:jc w:val="center"/>
    </w:pPr>
    <w:rPr>
      <w:rFonts w:ascii="Times New Roman" w:eastAsia="Times New Roman" w:hAnsi="Times New Roman" w:cs="Times New Roman"/>
      <w:sz w:val="28"/>
      <w:szCs w:val="20"/>
    </w:rPr>
  </w:style>
  <w:style w:type="character" w:customStyle="1" w:styleId="a7">
    <w:name w:val="Название Знак"/>
    <w:basedOn w:val="a0"/>
    <w:link w:val="a6"/>
    <w:qFormat/>
    <w:rsid w:val="00773530"/>
    <w:rPr>
      <w:rFonts w:ascii="Times New Roman" w:eastAsia="Times New Roman" w:hAnsi="Times New Roman" w:cs="Times New Roman"/>
      <w:sz w:val="28"/>
      <w:szCs w:val="20"/>
    </w:rPr>
  </w:style>
  <w:style w:type="paragraph" w:customStyle="1" w:styleId="ConsNormal">
    <w:name w:val="ConsNormal"/>
    <w:rsid w:val="00773530"/>
    <w:pPr>
      <w:widowControl w:val="0"/>
      <w:suppressAutoHyphens/>
      <w:spacing w:after="0" w:line="240" w:lineRule="auto"/>
      <w:ind w:firstLine="720"/>
    </w:pPr>
    <w:rPr>
      <w:rFonts w:ascii="Arial" w:eastAsia="Arial" w:hAnsi="Arial" w:cs="Calibri"/>
      <w:sz w:val="20"/>
      <w:szCs w:val="20"/>
      <w:lang w:eastAsia="ar-SA"/>
    </w:rPr>
  </w:style>
  <w:style w:type="character" w:customStyle="1" w:styleId="10">
    <w:name w:val="Заголовок 1 Знак"/>
    <w:basedOn w:val="a0"/>
    <w:link w:val="1"/>
    <w:qFormat/>
    <w:rsid w:val="00FB76C7"/>
    <w:rPr>
      <w:rFonts w:ascii="Times New Roman" w:eastAsia="Times New Roman" w:hAnsi="Times New Roman" w:cs="Times New Roman"/>
      <w:b/>
      <w:sz w:val="36"/>
      <w:szCs w:val="20"/>
    </w:rPr>
  </w:style>
  <w:style w:type="character" w:customStyle="1" w:styleId="20">
    <w:name w:val="Заголовок 2 Знак"/>
    <w:basedOn w:val="a0"/>
    <w:link w:val="2"/>
    <w:rsid w:val="00FB76C7"/>
    <w:rPr>
      <w:rFonts w:ascii="Arial" w:eastAsia="Times New Roman" w:hAnsi="Arial" w:cs="Times New Roman"/>
      <w:b/>
      <w:bCs/>
      <w:i/>
      <w:iCs/>
      <w:sz w:val="28"/>
      <w:szCs w:val="28"/>
    </w:rPr>
  </w:style>
  <w:style w:type="character" w:customStyle="1" w:styleId="30">
    <w:name w:val="Заголовок 3 Знак"/>
    <w:basedOn w:val="a0"/>
    <w:link w:val="3"/>
    <w:rsid w:val="00FB76C7"/>
    <w:rPr>
      <w:rFonts w:ascii="Arial" w:eastAsia="Times New Roman" w:hAnsi="Arial" w:cs="Times New Roman"/>
      <w:b/>
      <w:bCs/>
      <w:sz w:val="26"/>
      <w:szCs w:val="26"/>
    </w:rPr>
  </w:style>
  <w:style w:type="paragraph" w:styleId="a8">
    <w:name w:val="header"/>
    <w:basedOn w:val="a"/>
    <w:link w:val="a9"/>
    <w:unhideWhenUsed/>
    <w:rsid w:val="00FB76C7"/>
    <w:pPr>
      <w:tabs>
        <w:tab w:val="center" w:pos="4677"/>
        <w:tab w:val="right" w:pos="9355"/>
      </w:tabs>
      <w:spacing w:after="0" w:line="240" w:lineRule="auto"/>
    </w:pPr>
  </w:style>
  <w:style w:type="character" w:customStyle="1" w:styleId="a9">
    <w:name w:val="Верхний колонтитул Знак"/>
    <w:basedOn w:val="a0"/>
    <w:link w:val="a8"/>
    <w:qFormat/>
    <w:rsid w:val="00FB76C7"/>
  </w:style>
  <w:style w:type="paragraph" w:styleId="aa">
    <w:name w:val="footer"/>
    <w:basedOn w:val="a"/>
    <w:link w:val="ab"/>
    <w:unhideWhenUsed/>
    <w:rsid w:val="00FB76C7"/>
    <w:pPr>
      <w:tabs>
        <w:tab w:val="center" w:pos="4677"/>
        <w:tab w:val="right" w:pos="9355"/>
      </w:tabs>
      <w:spacing w:after="0" w:line="240" w:lineRule="auto"/>
    </w:pPr>
  </w:style>
  <w:style w:type="character" w:customStyle="1" w:styleId="ab">
    <w:name w:val="Нижний колонтитул Знак"/>
    <w:basedOn w:val="a0"/>
    <w:link w:val="aa"/>
    <w:qFormat/>
    <w:rsid w:val="00FB76C7"/>
  </w:style>
  <w:style w:type="character" w:customStyle="1" w:styleId="ac">
    <w:name w:val="Основной текст_"/>
    <w:basedOn w:val="a0"/>
    <w:link w:val="4"/>
    <w:rsid w:val="00FB76C7"/>
    <w:rPr>
      <w:rFonts w:ascii="Times New Roman" w:eastAsia="Times New Roman" w:hAnsi="Times New Roman" w:cs="Times New Roman"/>
      <w:sz w:val="27"/>
      <w:szCs w:val="27"/>
      <w:shd w:val="clear" w:color="auto" w:fill="FFFFFF"/>
    </w:rPr>
  </w:style>
  <w:style w:type="character" w:customStyle="1" w:styleId="21">
    <w:name w:val="Основной текст (2)_"/>
    <w:basedOn w:val="a0"/>
    <w:link w:val="22"/>
    <w:rsid w:val="00FB76C7"/>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c"/>
    <w:rsid w:val="00FB76C7"/>
    <w:pPr>
      <w:shd w:val="clear" w:color="auto" w:fill="FFFFFF"/>
      <w:spacing w:after="120" w:line="485" w:lineRule="exact"/>
      <w:jc w:val="center"/>
    </w:pPr>
    <w:rPr>
      <w:rFonts w:ascii="Times New Roman" w:eastAsia="Times New Roman" w:hAnsi="Times New Roman" w:cs="Times New Roman"/>
      <w:sz w:val="27"/>
      <w:szCs w:val="27"/>
    </w:rPr>
  </w:style>
  <w:style w:type="paragraph" w:customStyle="1" w:styleId="22">
    <w:name w:val="Основной текст (2)"/>
    <w:basedOn w:val="a"/>
    <w:link w:val="21"/>
    <w:rsid w:val="00FB76C7"/>
    <w:pPr>
      <w:shd w:val="clear" w:color="auto" w:fill="FFFFFF"/>
      <w:spacing w:before="600" w:after="60" w:line="0" w:lineRule="atLeast"/>
      <w:jc w:val="center"/>
    </w:pPr>
    <w:rPr>
      <w:rFonts w:ascii="Times New Roman" w:eastAsia="Times New Roman" w:hAnsi="Times New Roman" w:cs="Times New Roman"/>
      <w:sz w:val="27"/>
      <w:szCs w:val="27"/>
    </w:rPr>
  </w:style>
  <w:style w:type="paragraph" w:customStyle="1" w:styleId="ConsPlusNormal">
    <w:name w:val="ConsPlusNormal"/>
    <w:qFormat/>
    <w:rsid w:val="00FB76C7"/>
    <w:pPr>
      <w:autoSpaceDE w:val="0"/>
      <w:autoSpaceDN w:val="0"/>
      <w:adjustRightInd w:val="0"/>
      <w:spacing w:after="0" w:line="240" w:lineRule="auto"/>
    </w:pPr>
    <w:rPr>
      <w:rFonts w:ascii="Times New Roman" w:eastAsia="Arial Unicode MS" w:hAnsi="Times New Roman" w:cs="Times New Roman"/>
      <w:sz w:val="28"/>
      <w:szCs w:val="28"/>
      <w:lang w:eastAsia="ru-RU"/>
    </w:rPr>
  </w:style>
  <w:style w:type="paragraph" w:styleId="ad">
    <w:name w:val="List Paragraph"/>
    <w:basedOn w:val="a"/>
    <w:uiPriority w:val="34"/>
    <w:qFormat/>
    <w:rsid w:val="00FB76C7"/>
    <w:pPr>
      <w:spacing w:after="0" w:line="240" w:lineRule="auto"/>
      <w:ind w:left="720"/>
      <w:contextualSpacing/>
    </w:pPr>
    <w:rPr>
      <w:rFonts w:ascii="Arial Unicode MS" w:eastAsia="Arial Unicode MS" w:hAnsi="Arial Unicode MS" w:cs="Arial Unicode MS"/>
      <w:color w:val="000000"/>
      <w:sz w:val="24"/>
      <w:szCs w:val="24"/>
      <w:lang w:eastAsia="ru-RU"/>
    </w:rPr>
  </w:style>
  <w:style w:type="paragraph" w:customStyle="1" w:styleId="ConsPlusTitle">
    <w:name w:val="ConsPlusTitle"/>
    <w:qFormat/>
    <w:rsid w:val="00FB76C7"/>
    <w:pPr>
      <w:autoSpaceDE w:val="0"/>
      <w:autoSpaceDN w:val="0"/>
      <w:adjustRightInd w:val="0"/>
      <w:spacing w:after="0" w:line="240" w:lineRule="auto"/>
    </w:pPr>
    <w:rPr>
      <w:rFonts w:ascii="Arial" w:eastAsia="Calibri" w:hAnsi="Arial" w:cs="Arial"/>
      <w:b/>
      <w:bCs/>
      <w:sz w:val="20"/>
      <w:szCs w:val="20"/>
    </w:rPr>
  </w:style>
  <w:style w:type="paragraph" w:customStyle="1" w:styleId="ConsPlusNonformat">
    <w:name w:val="ConsPlusNonformat"/>
    <w:rsid w:val="00FB76C7"/>
    <w:pPr>
      <w:autoSpaceDE w:val="0"/>
      <w:autoSpaceDN w:val="0"/>
      <w:adjustRightInd w:val="0"/>
      <w:spacing w:after="0" w:line="240" w:lineRule="auto"/>
    </w:pPr>
    <w:rPr>
      <w:rFonts w:ascii="Courier New" w:eastAsia="Calibri" w:hAnsi="Courier New" w:cs="Courier New"/>
      <w:sz w:val="20"/>
      <w:szCs w:val="20"/>
    </w:rPr>
  </w:style>
  <w:style w:type="character" w:customStyle="1" w:styleId="apple-converted-space">
    <w:name w:val="apple-converted-space"/>
    <w:basedOn w:val="a0"/>
    <w:rsid w:val="00FB76C7"/>
  </w:style>
  <w:style w:type="paragraph" w:customStyle="1" w:styleId="formattext">
    <w:name w:val="formattext"/>
    <w:basedOn w:val="a"/>
    <w:rsid w:val="00FB76C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2"/>
    <w:semiHidden/>
    <w:unhideWhenUsed/>
    <w:rsid w:val="00FB76C7"/>
  </w:style>
  <w:style w:type="numbering" w:customStyle="1" w:styleId="23">
    <w:name w:val="Нет списка2"/>
    <w:next w:val="a2"/>
    <w:semiHidden/>
    <w:unhideWhenUsed/>
    <w:rsid w:val="00FB76C7"/>
  </w:style>
  <w:style w:type="numbering" w:customStyle="1" w:styleId="31">
    <w:name w:val="Нет списка3"/>
    <w:next w:val="a2"/>
    <w:uiPriority w:val="99"/>
    <w:semiHidden/>
    <w:unhideWhenUsed/>
    <w:rsid w:val="00FB76C7"/>
  </w:style>
  <w:style w:type="numbering" w:customStyle="1" w:styleId="40">
    <w:name w:val="Нет списка4"/>
    <w:next w:val="a2"/>
    <w:semiHidden/>
    <w:unhideWhenUsed/>
    <w:rsid w:val="00FB76C7"/>
  </w:style>
  <w:style w:type="numbering" w:customStyle="1" w:styleId="5">
    <w:name w:val="Нет списка5"/>
    <w:next w:val="a2"/>
    <w:semiHidden/>
    <w:unhideWhenUsed/>
    <w:rsid w:val="00FB76C7"/>
  </w:style>
  <w:style w:type="character" w:customStyle="1" w:styleId="50">
    <w:name w:val="Основной шрифт абзаца5"/>
    <w:rsid w:val="00FB76C7"/>
  </w:style>
  <w:style w:type="character" w:customStyle="1" w:styleId="Absatz-Standardschriftart">
    <w:name w:val="Absatz-Standardschriftart"/>
    <w:rsid w:val="00FB76C7"/>
  </w:style>
  <w:style w:type="character" w:customStyle="1" w:styleId="41">
    <w:name w:val="Основной шрифт абзаца4"/>
    <w:rsid w:val="00FB76C7"/>
  </w:style>
  <w:style w:type="character" w:customStyle="1" w:styleId="WW8Num5z0">
    <w:name w:val="WW8Num5z0"/>
    <w:rsid w:val="00FB76C7"/>
    <w:rPr>
      <w:rFonts w:ascii="Symbol" w:hAnsi="Symbol"/>
    </w:rPr>
  </w:style>
  <w:style w:type="character" w:customStyle="1" w:styleId="32">
    <w:name w:val="Основной шрифт абзаца3"/>
    <w:rsid w:val="00FB76C7"/>
  </w:style>
  <w:style w:type="character" w:customStyle="1" w:styleId="24">
    <w:name w:val="Основной шрифт абзаца2"/>
    <w:rsid w:val="00FB76C7"/>
  </w:style>
  <w:style w:type="character" w:customStyle="1" w:styleId="WW-Absatz-Standardschriftart">
    <w:name w:val="WW-Absatz-Standardschriftart"/>
    <w:rsid w:val="00FB76C7"/>
  </w:style>
  <w:style w:type="character" w:customStyle="1" w:styleId="WW8Num6z0">
    <w:name w:val="WW8Num6z0"/>
    <w:rsid w:val="00FB76C7"/>
    <w:rPr>
      <w:rFonts w:ascii="Symbol" w:hAnsi="Symbol"/>
    </w:rPr>
  </w:style>
  <w:style w:type="character" w:customStyle="1" w:styleId="WW8Num7z0">
    <w:name w:val="WW8Num7z0"/>
    <w:rsid w:val="00FB76C7"/>
    <w:rPr>
      <w:rFonts w:ascii="Symbol" w:hAnsi="Symbol"/>
    </w:rPr>
  </w:style>
  <w:style w:type="character" w:customStyle="1" w:styleId="WW8Num8z0">
    <w:name w:val="WW8Num8z0"/>
    <w:rsid w:val="00FB76C7"/>
    <w:rPr>
      <w:rFonts w:ascii="Symbol" w:hAnsi="Symbol"/>
    </w:rPr>
  </w:style>
  <w:style w:type="character" w:customStyle="1" w:styleId="WW8Num10z0">
    <w:name w:val="WW8Num10z0"/>
    <w:rsid w:val="00FB76C7"/>
    <w:rPr>
      <w:rFonts w:ascii="Symbol" w:hAnsi="Symbol"/>
    </w:rPr>
  </w:style>
  <w:style w:type="character" w:customStyle="1" w:styleId="WW8Num15z0">
    <w:name w:val="WW8Num15z0"/>
    <w:rsid w:val="00FB76C7"/>
    <w:rPr>
      <w:rFonts w:ascii="Times New Roman" w:hAnsi="Times New Roman" w:cs="Times New Roman"/>
    </w:rPr>
  </w:style>
  <w:style w:type="character" w:customStyle="1" w:styleId="12">
    <w:name w:val="Основной шрифт абзаца1"/>
    <w:rsid w:val="00FB76C7"/>
  </w:style>
  <w:style w:type="character" w:customStyle="1" w:styleId="ae">
    <w:name w:val="Знак Знак"/>
    <w:basedOn w:val="12"/>
    <w:rsid w:val="00FB76C7"/>
  </w:style>
  <w:style w:type="character" w:customStyle="1" w:styleId="WW-Absatz-Standardschriftart1">
    <w:name w:val="WW-Absatz-Standardschriftart1"/>
    <w:rsid w:val="00FB76C7"/>
  </w:style>
  <w:style w:type="character" w:customStyle="1" w:styleId="hl41">
    <w:name w:val="hl41"/>
    <w:rsid w:val="00FB76C7"/>
    <w:rPr>
      <w:b/>
      <w:bCs/>
      <w:sz w:val="20"/>
      <w:szCs w:val="20"/>
    </w:rPr>
  </w:style>
  <w:style w:type="character" w:customStyle="1" w:styleId="af">
    <w:name w:val="Маркеры списка"/>
    <w:rsid w:val="00FB76C7"/>
    <w:rPr>
      <w:rFonts w:ascii="StarSymbol" w:eastAsia="StarSymbol" w:hAnsi="StarSymbol" w:cs="StarSymbol"/>
      <w:sz w:val="18"/>
      <w:szCs w:val="18"/>
    </w:rPr>
  </w:style>
  <w:style w:type="character" w:customStyle="1" w:styleId="af0">
    <w:name w:val="Символ нумерации"/>
    <w:rsid w:val="00FB76C7"/>
  </w:style>
  <w:style w:type="paragraph" w:customStyle="1" w:styleId="af1">
    <w:name w:val="Заголовок"/>
    <w:basedOn w:val="a"/>
    <w:next w:val="af2"/>
    <w:qFormat/>
    <w:rsid w:val="00FB76C7"/>
    <w:pPr>
      <w:keepNext/>
      <w:suppressAutoHyphens/>
      <w:spacing w:before="240" w:after="120" w:line="240" w:lineRule="auto"/>
    </w:pPr>
    <w:rPr>
      <w:rFonts w:ascii="Arial" w:eastAsia="Lucida Sans Unicode" w:hAnsi="Arial" w:cs="Tahoma"/>
      <w:sz w:val="28"/>
      <w:szCs w:val="28"/>
      <w:lang w:eastAsia="ar-SA"/>
    </w:rPr>
  </w:style>
  <w:style w:type="paragraph" w:styleId="af2">
    <w:name w:val="Body Text"/>
    <w:basedOn w:val="a"/>
    <w:link w:val="af3"/>
    <w:rsid w:val="00FB76C7"/>
    <w:pPr>
      <w:suppressAutoHyphens/>
      <w:spacing w:after="120" w:line="240" w:lineRule="auto"/>
    </w:pPr>
    <w:rPr>
      <w:rFonts w:ascii="Times New Roman" w:eastAsia="Times New Roman" w:hAnsi="Times New Roman" w:cs="Calibri"/>
      <w:sz w:val="20"/>
      <w:szCs w:val="20"/>
      <w:lang w:eastAsia="ar-SA"/>
    </w:rPr>
  </w:style>
  <w:style w:type="character" w:customStyle="1" w:styleId="af3">
    <w:name w:val="Основной текст Знак"/>
    <w:basedOn w:val="a0"/>
    <w:link w:val="af2"/>
    <w:rsid w:val="00FB76C7"/>
    <w:rPr>
      <w:rFonts w:ascii="Times New Roman" w:eastAsia="Times New Roman" w:hAnsi="Times New Roman" w:cs="Calibri"/>
      <w:sz w:val="20"/>
      <w:szCs w:val="20"/>
      <w:lang w:eastAsia="ar-SA"/>
    </w:rPr>
  </w:style>
  <w:style w:type="paragraph" w:styleId="af4">
    <w:name w:val="List"/>
    <w:basedOn w:val="af2"/>
    <w:rsid w:val="00FB76C7"/>
    <w:rPr>
      <w:rFonts w:cs="Tahoma"/>
    </w:rPr>
  </w:style>
  <w:style w:type="paragraph" w:customStyle="1" w:styleId="51">
    <w:name w:val="Название5"/>
    <w:basedOn w:val="a"/>
    <w:rsid w:val="00FB76C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52">
    <w:name w:val="Указатель5"/>
    <w:basedOn w:val="a"/>
    <w:rsid w:val="00FB76C7"/>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42">
    <w:name w:val="Название4"/>
    <w:basedOn w:val="a"/>
    <w:rsid w:val="00FB76C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3">
    <w:name w:val="Указатель4"/>
    <w:basedOn w:val="a"/>
    <w:rsid w:val="00FB76C7"/>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33">
    <w:name w:val="Название3"/>
    <w:basedOn w:val="a"/>
    <w:rsid w:val="00FB76C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4">
    <w:name w:val="Указатель3"/>
    <w:basedOn w:val="a"/>
    <w:rsid w:val="00FB76C7"/>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25">
    <w:name w:val="Название2"/>
    <w:basedOn w:val="a"/>
    <w:rsid w:val="00FB76C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6">
    <w:name w:val="Указатель2"/>
    <w:basedOn w:val="a"/>
    <w:rsid w:val="00FB76C7"/>
    <w:pPr>
      <w:suppressLineNumbers/>
      <w:suppressAutoHyphens/>
      <w:spacing w:after="0" w:line="240" w:lineRule="auto"/>
    </w:pPr>
    <w:rPr>
      <w:rFonts w:ascii="Times New Roman" w:eastAsia="Times New Roman" w:hAnsi="Times New Roman" w:cs="Tahoma"/>
      <w:sz w:val="20"/>
      <w:szCs w:val="20"/>
      <w:lang w:eastAsia="ar-SA"/>
    </w:rPr>
  </w:style>
  <w:style w:type="paragraph" w:customStyle="1" w:styleId="13">
    <w:name w:val="Название1"/>
    <w:basedOn w:val="a"/>
    <w:rsid w:val="00FB76C7"/>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
    <w:rsid w:val="00FB76C7"/>
    <w:pPr>
      <w:suppressLineNumbers/>
      <w:suppressAutoHyphens/>
      <w:spacing w:after="0" w:line="240" w:lineRule="auto"/>
    </w:pPr>
    <w:rPr>
      <w:rFonts w:ascii="Times New Roman" w:eastAsia="Times New Roman" w:hAnsi="Times New Roman" w:cs="Tahoma"/>
      <w:sz w:val="20"/>
      <w:szCs w:val="20"/>
      <w:lang w:eastAsia="ar-SA"/>
    </w:rPr>
  </w:style>
  <w:style w:type="paragraph" w:styleId="af5">
    <w:name w:val="footnote text"/>
    <w:basedOn w:val="a"/>
    <w:link w:val="af6"/>
    <w:qFormat/>
    <w:rsid w:val="00FB76C7"/>
    <w:pPr>
      <w:suppressAutoHyphens/>
      <w:spacing w:after="0" w:line="240" w:lineRule="auto"/>
    </w:pPr>
    <w:rPr>
      <w:rFonts w:ascii="Times New Roman" w:eastAsia="Times New Roman" w:hAnsi="Times New Roman" w:cs="Calibri"/>
      <w:sz w:val="20"/>
      <w:szCs w:val="24"/>
      <w:lang w:eastAsia="ar-SA"/>
    </w:rPr>
  </w:style>
  <w:style w:type="character" w:customStyle="1" w:styleId="af6">
    <w:name w:val="Текст сноски Знак"/>
    <w:basedOn w:val="a0"/>
    <w:link w:val="af5"/>
    <w:qFormat/>
    <w:rsid w:val="00FB76C7"/>
    <w:rPr>
      <w:rFonts w:ascii="Times New Roman" w:eastAsia="Times New Roman" w:hAnsi="Times New Roman" w:cs="Calibri"/>
      <w:sz w:val="20"/>
      <w:szCs w:val="24"/>
      <w:lang w:eastAsia="ar-SA"/>
    </w:rPr>
  </w:style>
  <w:style w:type="paragraph" w:styleId="af7">
    <w:name w:val="Balloon Text"/>
    <w:basedOn w:val="a"/>
    <w:link w:val="af8"/>
    <w:rsid w:val="00FB76C7"/>
    <w:pPr>
      <w:suppressAutoHyphens/>
      <w:spacing w:after="0" w:line="240" w:lineRule="auto"/>
    </w:pPr>
    <w:rPr>
      <w:rFonts w:ascii="Tahoma" w:eastAsia="Times New Roman" w:hAnsi="Tahoma" w:cs="Times New Roman"/>
      <w:sz w:val="16"/>
      <w:szCs w:val="16"/>
      <w:lang w:eastAsia="ar-SA"/>
    </w:rPr>
  </w:style>
  <w:style w:type="character" w:customStyle="1" w:styleId="af8">
    <w:name w:val="Текст выноски Знак"/>
    <w:basedOn w:val="a0"/>
    <w:link w:val="af7"/>
    <w:rsid w:val="00FB76C7"/>
    <w:rPr>
      <w:rFonts w:ascii="Tahoma" w:eastAsia="Times New Roman" w:hAnsi="Tahoma" w:cs="Times New Roman"/>
      <w:sz w:val="16"/>
      <w:szCs w:val="16"/>
      <w:lang w:eastAsia="ar-SA"/>
    </w:rPr>
  </w:style>
  <w:style w:type="paragraph" w:customStyle="1" w:styleId="ConsNonformat">
    <w:name w:val="ConsNonformat"/>
    <w:rsid w:val="00FB76C7"/>
    <w:pPr>
      <w:suppressAutoHyphens/>
      <w:spacing w:after="0" w:line="240" w:lineRule="auto"/>
    </w:pPr>
    <w:rPr>
      <w:rFonts w:ascii="Courier New" w:eastAsia="Arial" w:hAnsi="Courier New" w:cs="Calibri"/>
      <w:sz w:val="20"/>
      <w:szCs w:val="20"/>
      <w:lang w:eastAsia="ar-SA"/>
    </w:rPr>
  </w:style>
  <w:style w:type="paragraph" w:customStyle="1" w:styleId="210">
    <w:name w:val="Основной текст с отступом 21"/>
    <w:basedOn w:val="a"/>
    <w:rsid w:val="00FB76C7"/>
    <w:pPr>
      <w:suppressAutoHyphens/>
      <w:spacing w:after="120" w:line="480" w:lineRule="auto"/>
      <w:ind w:left="283"/>
    </w:pPr>
    <w:rPr>
      <w:rFonts w:ascii="Times New Roman" w:eastAsia="Times New Roman" w:hAnsi="Times New Roman" w:cs="Calibri"/>
      <w:sz w:val="20"/>
      <w:szCs w:val="20"/>
      <w:lang w:eastAsia="ar-SA"/>
    </w:rPr>
  </w:style>
  <w:style w:type="paragraph" w:styleId="af9">
    <w:name w:val="Body Text Indent"/>
    <w:basedOn w:val="a"/>
    <w:link w:val="afa"/>
    <w:rsid w:val="00FB76C7"/>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afa">
    <w:name w:val="Основной текст с отступом Знак"/>
    <w:basedOn w:val="a0"/>
    <w:link w:val="af9"/>
    <w:qFormat/>
    <w:rsid w:val="00FB76C7"/>
    <w:rPr>
      <w:rFonts w:ascii="Times New Roman" w:eastAsia="Times New Roman" w:hAnsi="Times New Roman" w:cs="Times New Roman"/>
      <w:sz w:val="20"/>
      <w:szCs w:val="20"/>
      <w:lang w:eastAsia="ar-SA"/>
    </w:rPr>
  </w:style>
  <w:style w:type="paragraph" w:customStyle="1" w:styleId="Web">
    <w:name w:val="Обычный (Web)"/>
    <w:basedOn w:val="a"/>
    <w:rsid w:val="00FB76C7"/>
    <w:pPr>
      <w:suppressAutoHyphens/>
      <w:spacing w:before="100" w:after="100" w:line="240" w:lineRule="auto"/>
    </w:pPr>
    <w:rPr>
      <w:rFonts w:ascii="Arial Unicode MS" w:eastAsia="Arial Unicode MS" w:hAnsi="Arial Unicode MS" w:cs="Calibri"/>
      <w:sz w:val="20"/>
      <w:szCs w:val="20"/>
      <w:lang w:eastAsia="ar-SA"/>
    </w:rPr>
  </w:style>
  <w:style w:type="paragraph" w:customStyle="1" w:styleId="310">
    <w:name w:val="Основной текст 31"/>
    <w:basedOn w:val="a"/>
    <w:rsid w:val="00FB76C7"/>
    <w:pPr>
      <w:suppressAutoHyphens/>
      <w:spacing w:after="120" w:line="240" w:lineRule="auto"/>
    </w:pPr>
    <w:rPr>
      <w:rFonts w:ascii="Times New Roman" w:eastAsia="Times New Roman" w:hAnsi="Times New Roman" w:cs="Calibri"/>
      <w:sz w:val="16"/>
      <w:szCs w:val="16"/>
      <w:lang w:val="en-US" w:eastAsia="ar-SA"/>
    </w:rPr>
  </w:style>
  <w:style w:type="paragraph" w:customStyle="1" w:styleId="afb">
    <w:name w:val="Содержимое таблицы"/>
    <w:basedOn w:val="a"/>
    <w:rsid w:val="00FB76C7"/>
    <w:pPr>
      <w:suppressLineNumbers/>
      <w:suppressAutoHyphens/>
      <w:spacing w:after="0" w:line="240" w:lineRule="auto"/>
    </w:pPr>
    <w:rPr>
      <w:rFonts w:ascii="Times New Roman" w:eastAsia="Times New Roman" w:hAnsi="Times New Roman" w:cs="Calibri"/>
      <w:sz w:val="20"/>
      <w:szCs w:val="20"/>
      <w:lang w:eastAsia="ar-SA"/>
    </w:rPr>
  </w:style>
  <w:style w:type="paragraph" w:customStyle="1" w:styleId="afc">
    <w:name w:val="Заголовок таблицы"/>
    <w:basedOn w:val="afb"/>
    <w:rsid w:val="00FB76C7"/>
    <w:pPr>
      <w:jc w:val="center"/>
    </w:pPr>
    <w:rPr>
      <w:b/>
      <w:bCs/>
    </w:rPr>
  </w:style>
  <w:style w:type="paragraph" w:customStyle="1" w:styleId="afd">
    <w:name w:val="Содержимое врезки"/>
    <w:basedOn w:val="af2"/>
    <w:rsid w:val="00FB76C7"/>
  </w:style>
  <w:style w:type="character" w:customStyle="1" w:styleId="WW-Absatz-Standardschriftart1111111111111111111111">
    <w:name w:val="WW-Absatz-Standardschriftart1111111111111111111111"/>
    <w:rsid w:val="00FB76C7"/>
  </w:style>
  <w:style w:type="table" w:customStyle="1" w:styleId="15">
    <w:name w:val="Сетка таблицы1"/>
    <w:basedOn w:val="a1"/>
    <w:next w:val="a3"/>
    <w:rsid w:val="00FB76C7"/>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page number"/>
    <w:basedOn w:val="a0"/>
    <w:rsid w:val="00FB76C7"/>
  </w:style>
  <w:style w:type="paragraph" w:styleId="27">
    <w:name w:val="Body Text Indent 2"/>
    <w:basedOn w:val="a"/>
    <w:link w:val="28"/>
    <w:rsid w:val="00FB76C7"/>
    <w:pPr>
      <w:spacing w:after="120" w:line="480" w:lineRule="auto"/>
      <w:ind w:left="283"/>
    </w:pPr>
    <w:rPr>
      <w:rFonts w:ascii="Times New Roman" w:eastAsia="Times New Roman" w:hAnsi="Times New Roman" w:cs="Times New Roman"/>
      <w:sz w:val="20"/>
      <w:szCs w:val="20"/>
      <w:lang w:eastAsia="ru-RU"/>
    </w:rPr>
  </w:style>
  <w:style w:type="character" w:customStyle="1" w:styleId="28">
    <w:name w:val="Основной текст с отступом 2 Знак"/>
    <w:basedOn w:val="a0"/>
    <w:link w:val="27"/>
    <w:rsid w:val="00FB76C7"/>
    <w:rPr>
      <w:rFonts w:ascii="Times New Roman" w:eastAsia="Times New Roman" w:hAnsi="Times New Roman" w:cs="Times New Roman"/>
      <w:sz w:val="20"/>
      <w:szCs w:val="20"/>
      <w:lang w:eastAsia="ru-RU"/>
    </w:rPr>
  </w:style>
  <w:style w:type="paragraph" w:styleId="HTML">
    <w:name w:val="HTML Preformatted"/>
    <w:basedOn w:val="a"/>
    <w:link w:val="HTML0"/>
    <w:rsid w:val="00FB76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FB76C7"/>
    <w:rPr>
      <w:rFonts w:ascii="Courier New" w:eastAsia="Times New Roman" w:hAnsi="Courier New" w:cs="Times New Roman"/>
      <w:sz w:val="20"/>
      <w:szCs w:val="20"/>
    </w:rPr>
  </w:style>
  <w:style w:type="paragraph" w:styleId="aff">
    <w:name w:val="Plain Text"/>
    <w:basedOn w:val="a"/>
    <w:link w:val="aff0"/>
    <w:rsid w:val="00FB76C7"/>
    <w:pPr>
      <w:spacing w:after="0" w:line="360" w:lineRule="auto"/>
      <w:ind w:firstLine="720"/>
    </w:pPr>
    <w:rPr>
      <w:rFonts w:ascii="Courier New" w:eastAsia="Times New Roman" w:hAnsi="Courier New" w:cs="Times New Roman"/>
      <w:sz w:val="20"/>
      <w:szCs w:val="20"/>
    </w:rPr>
  </w:style>
  <w:style w:type="character" w:customStyle="1" w:styleId="aff0">
    <w:name w:val="Текст Знак"/>
    <w:basedOn w:val="a0"/>
    <w:link w:val="aff"/>
    <w:rsid w:val="00FB76C7"/>
    <w:rPr>
      <w:rFonts w:ascii="Courier New" w:eastAsia="Times New Roman" w:hAnsi="Courier New" w:cs="Times New Roman"/>
      <w:sz w:val="20"/>
      <w:szCs w:val="20"/>
    </w:rPr>
  </w:style>
  <w:style w:type="paragraph" w:styleId="aff1">
    <w:name w:val="Message Header"/>
    <w:basedOn w:val="af2"/>
    <w:link w:val="aff2"/>
    <w:rsid w:val="00FB76C7"/>
    <w:pPr>
      <w:keepLines/>
      <w:suppressAutoHyphens w:val="0"/>
      <w:spacing w:after="0" w:line="415" w:lineRule="atLeast"/>
      <w:ind w:left="1560" w:hanging="720"/>
    </w:pPr>
    <w:rPr>
      <w:rFonts w:cs="Times New Roman"/>
      <w:lang w:eastAsia="en-US"/>
    </w:rPr>
  </w:style>
  <w:style w:type="character" w:customStyle="1" w:styleId="aff2">
    <w:name w:val="Шапка Знак"/>
    <w:basedOn w:val="a0"/>
    <w:link w:val="aff1"/>
    <w:rsid w:val="00FB76C7"/>
    <w:rPr>
      <w:rFonts w:ascii="Times New Roman" w:eastAsia="Times New Roman" w:hAnsi="Times New Roman" w:cs="Times New Roman"/>
      <w:sz w:val="20"/>
      <w:szCs w:val="20"/>
    </w:rPr>
  </w:style>
  <w:style w:type="paragraph" w:styleId="aff3">
    <w:name w:val="Normal (Web)"/>
    <w:basedOn w:val="a"/>
    <w:unhideWhenUsed/>
    <w:rsid w:val="00FB76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4">
    <w:name w:val="footnote reference"/>
    <w:qFormat/>
    <w:rsid w:val="00FB76C7"/>
    <w:rPr>
      <w:vertAlign w:val="superscript"/>
    </w:rPr>
  </w:style>
  <w:style w:type="paragraph" w:styleId="35">
    <w:name w:val="Body Text 3"/>
    <w:basedOn w:val="a"/>
    <w:link w:val="36"/>
    <w:rsid w:val="00FB76C7"/>
    <w:pPr>
      <w:spacing w:after="0" w:line="240" w:lineRule="auto"/>
      <w:jc w:val="both"/>
    </w:pPr>
    <w:rPr>
      <w:rFonts w:ascii="Times New Roman" w:eastAsia="Times New Roman" w:hAnsi="Times New Roman" w:cs="Times New Roman"/>
      <w:b/>
      <w:sz w:val="28"/>
      <w:szCs w:val="20"/>
    </w:rPr>
  </w:style>
  <w:style w:type="character" w:customStyle="1" w:styleId="36">
    <w:name w:val="Основной текст 3 Знак"/>
    <w:basedOn w:val="a0"/>
    <w:link w:val="35"/>
    <w:rsid w:val="00FB76C7"/>
    <w:rPr>
      <w:rFonts w:ascii="Times New Roman" w:eastAsia="Times New Roman" w:hAnsi="Times New Roman" w:cs="Times New Roman"/>
      <w:b/>
      <w:sz w:val="28"/>
      <w:szCs w:val="20"/>
    </w:rPr>
  </w:style>
  <w:style w:type="character" w:styleId="aff5">
    <w:name w:val="annotation reference"/>
    <w:rsid w:val="00FB76C7"/>
    <w:rPr>
      <w:sz w:val="16"/>
    </w:rPr>
  </w:style>
  <w:style w:type="paragraph" w:styleId="aff6">
    <w:name w:val="annotation text"/>
    <w:basedOn w:val="a"/>
    <w:link w:val="aff7"/>
    <w:rsid w:val="00FB76C7"/>
    <w:pPr>
      <w:spacing w:after="0" w:line="240" w:lineRule="auto"/>
    </w:pPr>
    <w:rPr>
      <w:rFonts w:ascii="Times New Roman" w:eastAsia="Times New Roman" w:hAnsi="Times New Roman" w:cs="Times New Roman"/>
      <w:sz w:val="20"/>
      <w:szCs w:val="24"/>
    </w:rPr>
  </w:style>
  <w:style w:type="character" w:customStyle="1" w:styleId="aff7">
    <w:name w:val="Текст примечания Знак"/>
    <w:basedOn w:val="a0"/>
    <w:link w:val="aff6"/>
    <w:rsid w:val="00FB76C7"/>
    <w:rPr>
      <w:rFonts w:ascii="Times New Roman" w:eastAsia="Times New Roman" w:hAnsi="Times New Roman" w:cs="Times New Roman"/>
      <w:sz w:val="20"/>
      <w:szCs w:val="24"/>
    </w:rPr>
  </w:style>
  <w:style w:type="paragraph" w:styleId="aff8">
    <w:name w:val="endnote text"/>
    <w:basedOn w:val="a"/>
    <w:link w:val="aff9"/>
    <w:rsid w:val="00FB76C7"/>
    <w:pPr>
      <w:spacing w:after="0" w:line="240" w:lineRule="auto"/>
    </w:pPr>
    <w:rPr>
      <w:rFonts w:ascii="Times New Roman" w:eastAsia="Times New Roman" w:hAnsi="Times New Roman" w:cs="Times New Roman"/>
      <w:sz w:val="20"/>
      <w:szCs w:val="20"/>
      <w:lang w:eastAsia="ru-RU"/>
    </w:rPr>
  </w:style>
  <w:style w:type="character" w:customStyle="1" w:styleId="aff9">
    <w:name w:val="Текст концевой сноски Знак"/>
    <w:basedOn w:val="a0"/>
    <w:link w:val="aff8"/>
    <w:rsid w:val="00FB76C7"/>
    <w:rPr>
      <w:rFonts w:ascii="Times New Roman" w:eastAsia="Times New Roman" w:hAnsi="Times New Roman" w:cs="Times New Roman"/>
      <w:sz w:val="20"/>
      <w:szCs w:val="20"/>
      <w:lang w:eastAsia="ru-RU"/>
    </w:rPr>
  </w:style>
  <w:style w:type="character" w:styleId="affa">
    <w:name w:val="endnote reference"/>
    <w:rsid w:val="00FB76C7"/>
    <w:rPr>
      <w:vertAlign w:val="superscript"/>
    </w:rPr>
  </w:style>
  <w:style w:type="character" w:customStyle="1" w:styleId="FontStyle24">
    <w:name w:val="Font Style24"/>
    <w:rsid w:val="00FB76C7"/>
    <w:rPr>
      <w:rFonts w:ascii="Times New Roman" w:hAnsi="Times New Roman" w:cs="Times New Roman"/>
      <w:sz w:val="18"/>
      <w:szCs w:val="18"/>
    </w:rPr>
  </w:style>
  <w:style w:type="paragraph" w:customStyle="1" w:styleId="affb">
    <w:name w:val="Знак"/>
    <w:basedOn w:val="a"/>
    <w:rsid w:val="00FB76C7"/>
    <w:pPr>
      <w:spacing w:after="160" w:line="240" w:lineRule="exact"/>
    </w:pPr>
    <w:rPr>
      <w:rFonts w:ascii="Arial" w:eastAsia="Times New Roman" w:hAnsi="Arial" w:cs="Arial"/>
      <w:sz w:val="20"/>
      <w:szCs w:val="20"/>
      <w:lang w:val="en-US"/>
    </w:rPr>
  </w:style>
  <w:style w:type="table" w:customStyle="1" w:styleId="29">
    <w:name w:val="Сетка таблицы2"/>
    <w:basedOn w:val="a1"/>
    <w:next w:val="a3"/>
    <w:uiPriority w:val="59"/>
    <w:rsid w:val="002145C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1">
    <w:name w:val="Font Style11"/>
    <w:basedOn w:val="a0"/>
    <w:rsid w:val="00DE5904"/>
    <w:rPr>
      <w:rFonts w:ascii="Times New Roman" w:hAnsi="Times New Roman" w:cs="Times New Roman"/>
      <w:sz w:val="28"/>
      <w:szCs w:val="28"/>
    </w:rPr>
  </w:style>
  <w:style w:type="character" w:styleId="affc">
    <w:name w:val="Hyperlink"/>
    <w:basedOn w:val="12"/>
    <w:uiPriority w:val="99"/>
    <w:rsid w:val="00DE5904"/>
    <w:rPr>
      <w:color w:val="0000FF"/>
      <w:u w:val="single"/>
    </w:rPr>
  </w:style>
  <w:style w:type="character" w:customStyle="1" w:styleId="WW-Absatz-Standardschriftart11">
    <w:name w:val="WW-Absatz-Standardschriftart11"/>
    <w:rsid w:val="00DA6E00"/>
  </w:style>
  <w:style w:type="numbering" w:customStyle="1" w:styleId="6">
    <w:name w:val="Нет списка6"/>
    <w:next w:val="a2"/>
    <w:uiPriority w:val="99"/>
    <w:semiHidden/>
    <w:unhideWhenUsed/>
    <w:rsid w:val="00950A0D"/>
  </w:style>
  <w:style w:type="numbering" w:customStyle="1" w:styleId="7">
    <w:name w:val="Нет списка7"/>
    <w:next w:val="a2"/>
    <w:semiHidden/>
    <w:rsid w:val="00DA4631"/>
  </w:style>
  <w:style w:type="character" w:customStyle="1" w:styleId="affd">
    <w:name w:val="Знак Знак"/>
    <w:rsid w:val="00DA4631"/>
    <w:rPr>
      <w:rFonts w:ascii="Times New Roman" w:eastAsia="Times New Roman" w:hAnsi="Times New Roman" w:cs="Times New Roman"/>
      <w:sz w:val="20"/>
      <w:szCs w:val="24"/>
    </w:rPr>
  </w:style>
  <w:style w:type="table" w:customStyle="1" w:styleId="37">
    <w:name w:val="Сетка таблицы3"/>
    <w:basedOn w:val="a1"/>
    <w:next w:val="a3"/>
    <w:rsid w:val="00DA463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semiHidden/>
    <w:rsid w:val="00051D8A"/>
  </w:style>
  <w:style w:type="character" w:customStyle="1" w:styleId="affe">
    <w:name w:val="Знак Знак"/>
    <w:rsid w:val="00051D8A"/>
    <w:rPr>
      <w:rFonts w:ascii="Times New Roman" w:eastAsia="Times New Roman" w:hAnsi="Times New Roman" w:cs="Times New Roman"/>
      <w:sz w:val="20"/>
      <w:szCs w:val="24"/>
    </w:rPr>
  </w:style>
  <w:style w:type="table" w:customStyle="1" w:styleId="44">
    <w:name w:val="Сетка таблицы4"/>
    <w:basedOn w:val="a1"/>
    <w:next w:val="a3"/>
    <w:rsid w:val="00051D8A"/>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3"/>
    <w:uiPriority w:val="59"/>
    <w:rsid w:val="00F44D32"/>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0">
    <w:name w:val="Сетка таблицы6"/>
    <w:basedOn w:val="a1"/>
    <w:next w:val="a3"/>
    <w:uiPriority w:val="59"/>
    <w:rsid w:val="005F0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
    <w:name w:val="Нет списка9"/>
    <w:next w:val="a2"/>
    <w:semiHidden/>
    <w:rsid w:val="00F776C0"/>
  </w:style>
  <w:style w:type="character" w:customStyle="1" w:styleId="afff">
    <w:name w:val="Знак Знак"/>
    <w:rsid w:val="00F776C0"/>
    <w:rPr>
      <w:rFonts w:ascii="Times New Roman" w:eastAsia="Times New Roman" w:hAnsi="Times New Roman" w:cs="Times New Roman"/>
      <w:sz w:val="20"/>
      <w:szCs w:val="24"/>
    </w:rPr>
  </w:style>
  <w:style w:type="table" w:customStyle="1" w:styleId="70">
    <w:name w:val="Сетка таблицы7"/>
    <w:basedOn w:val="a1"/>
    <w:next w:val="a3"/>
    <w:rsid w:val="00F776C0"/>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2"/>
    <w:semiHidden/>
    <w:rsid w:val="00293855"/>
  </w:style>
  <w:style w:type="character" w:customStyle="1" w:styleId="afff0">
    <w:name w:val="Знак Знак"/>
    <w:rsid w:val="00293855"/>
    <w:rPr>
      <w:rFonts w:ascii="Times New Roman" w:eastAsia="Times New Roman" w:hAnsi="Times New Roman" w:cs="Times New Roman"/>
      <w:sz w:val="20"/>
      <w:szCs w:val="24"/>
    </w:rPr>
  </w:style>
  <w:style w:type="table" w:customStyle="1" w:styleId="80">
    <w:name w:val="Сетка таблицы8"/>
    <w:basedOn w:val="a1"/>
    <w:next w:val="a3"/>
    <w:rsid w:val="00293855"/>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3">
    <w:name w:val="WW8Num1z3"/>
    <w:rsid w:val="007D3E4D"/>
  </w:style>
  <w:style w:type="numbering" w:customStyle="1" w:styleId="110">
    <w:name w:val="Нет списка11"/>
    <w:next w:val="a2"/>
    <w:semiHidden/>
    <w:rsid w:val="003E449E"/>
  </w:style>
  <w:style w:type="table" w:customStyle="1" w:styleId="90">
    <w:name w:val="Сетка таблицы9"/>
    <w:basedOn w:val="a1"/>
    <w:next w:val="a3"/>
    <w:rsid w:val="003E44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semiHidden/>
    <w:unhideWhenUsed/>
    <w:rsid w:val="008E2E70"/>
  </w:style>
  <w:style w:type="table" w:customStyle="1" w:styleId="101">
    <w:name w:val="Сетка таблицы10"/>
    <w:basedOn w:val="a1"/>
    <w:next w:val="a3"/>
    <w:rsid w:val="008E2E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semiHidden/>
    <w:unhideWhenUsed/>
    <w:rsid w:val="0055061B"/>
  </w:style>
  <w:style w:type="table" w:customStyle="1" w:styleId="111">
    <w:name w:val="Сетка таблицы11"/>
    <w:basedOn w:val="a1"/>
    <w:next w:val="a3"/>
    <w:rsid w:val="005506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semiHidden/>
    <w:rsid w:val="0055061B"/>
  </w:style>
  <w:style w:type="table" w:customStyle="1" w:styleId="121">
    <w:name w:val="Сетка таблицы12"/>
    <w:basedOn w:val="a1"/>
    <w:next w:val="a3"/>
    <w:rsid w:val="005506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2"/>
    <w:semiHidden/>
    <w:unhideWhenUsed/>
    <w:rsid w:val="0055061B"/>
  </w:style>
  <w:style w:type="table" w:customStyle="1" w:styleId="131">
    <w:name w:val="Сетка таблицы13"/>
    <w:basedOn w:val="a1"/>
    <w:next w:val="a3"/>
    <w:rsid w:val="005506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semiHidden/>
    <w:rsid w:val="0055061B"/>
  </w:style>
  <w:style w:type="table" w:customStyle="1" w:styleId="141">
    <w:name w:val="Сетка таблицы14"/>
    <w:basedOn w:val="a1"/>
    <w:next w:val="a3"/>
    <w:rsid w:val="005506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7"/>
    <w:next w:val="a2"/>
    <w:semiHidden/>
    <w:unhideWhenUsed/>
    <w:rsid w:val="00565000"/>
  </w:style>
  <w:style w:type="table" w:customStyle="1" w:styleId="151">
    <w:name w:val="Сетка таблицы15"/>
    <w:basedOn w:val="a1"/>
    <w:next w:val="a3"/>
    <w:rsid w:val="005650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
    <w:name w:val="Нет списка18"/>
    <w:next w:val="a2"/>
    <w:semiHidden/>
    <w:rsid w:val="00565000"/>
  </w:style>
  <w:style w:type="table" w:customStyle="1" w:styleId="160">
    <w:name w:val="Сетка таблицы16"/>
    <w:basedOn w:val="a1"/>
    <w:next w:val="a3"/>
    <w:rsid w:val="005650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
    <w:next w:val="a2"/>
    <w:semiHidden/>
    <w:rsid w:val="00565000"/>
  </w:style>
  <w:style w:type="table" w:customStyle="1" w:styleId="212">
    <w:name w:val="Сетка таблицы21"/>
    <w:basedOn w:val="a1"/>
    <w:next w:val="a3"/>
    <w:rsid w:val="005650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Нет списка19"/>
    <w:next w:val="a2"/>
    <w:semiHidden/>
    <w:unhideWhenUsed/>
    <w:rsid w:val="004C5AD1"/>
  </w:style>
  <w:style w:type="table" w:customStyle="1" w:styleId="170">
    <w:name w:val="Сетка таблицы17"/>
    <w:basedOn w:val="a1"/>
    <w:next w:val="a3"/>
    <w:rsid w:val="004C5A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semiHidden/>
    <w:rsid w:val="004C5AD1"/>
  </w:style>
  <w:style w:type="table" w:customStyle="1" w:styleId="180">
    <w:name w:val="Сетка таблицы18"/>
    <w:basedOn w:val="a1"/>
    <w:next w:val="a3"/>
    <w:rsid w:val="004C5A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semiHidden/>
    <w:rsid w:val="004C5AD1"/>
  </w:style>
  <w:style w:type="table" w:customStyle="1" w:styleId="221">
    <w:name w:val="Сетка таблицы22"/>
    <w:basedOn w:val="a1"/>
    <w:next w:val="a3"/>
    <w:rsid w:val="004C5A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semiHidden/>
    <w:rsid w:val="004C5AD1"/>
  </w:style>
  <w:style w:type="table" w:customStyle="1" w:styleId="312">
    <w:name w:val="Сетка таблицы31"/>
    <w:basedOn w:val="a1"/>
    <w:next w:val="a3"/>
    <w:rsid w:val="004C5A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3"/>
    <w:uiPriority w:val="59"/>
    <w:rsid w:val="00423B6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ff1">
    <w:name w:val="Strong"/>
    <w:basedOn w:val="a0"/>
    <w:qFormat/>
    <w:rsid w:val="00423B6F"/>
    <w:rPr>
      <w:b/>
      <w:bCs/>
    </w:rPr>
  </w:style>
  <w:style w:type="numbering" w:customStyle="1" w:styleId="200">
    <w:name w:val="Нет списка20"/>
    <w:next w:val="a2"/>
    <w:semiHidden/>
    <w:unhideWhenUsed/>
    <w:rsid w:val="008067D1"/>
  </w:style>
  <w:style w:type="character" w:customStyle="1" w:styleId="afff2">
    <w:name w:val="Знак Знак"/>
    <w:rsid w:val="008067D1"/>
    <w:rPr>
      <w:rFonts w:ascii="Times New Roman" w:eastAsia="Times New Roman" w:hAnsi="Times New Roman" w:cs="Times New Roman"/>
      <w:sz w:val="20"/>
      <w:szCs w:val="24"/>
    </w:rPr>
  </w:style>
  <w:style w:type="table" w:customStyle="1" w:styleId="201">
    <w:name w:val="Сетка таблицы20"/>
    <w:basedOn w:val="a1"/>
    <w:next w:val="a3"/>
    <w:rsid w:val="008067D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semiHidden/>
    <w:unhideWhenUsed/>
    <w:rsid w:val="00182813"/>
  </w:style>
  <w:style w:type="character" w:customStyle="1" w:styleId="afff3">
    <w:name w:val="Знак Знак"/>
    <w:rsid w:val="00182813"/>
    <w:rPr>
      <w:rFonts w:ascii="Times New Roman" w:eastAsia="Times New Roman" w:hAnsi="Times New Roman" w:cs="Times New Roman"/>
      <w:sz w:val="20"/>
      <w:szCs w:val="24"/>
    </w:rPr>
  </w:style>
  <w:style w:type="table" w:customStyle="1" w:styleId="231">
    <w:name w:val="Сетка таблицы23"/>
    <w:basedOn w:val="a1"/>
    <w:next w:val="a3"/>
    <w:rsid w:val="00182813"/>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4">
    <w:name w:val="Знак Знак"/>
    <w:rsid w:val="007647EC"/>
    <w:rPr>
      <w:rFonts w:ascii="Times New Roman" w:eastAsia="Times New Roman" w:hAnsi="Times New Roman" w:cs="Times New Roman"/>
      <w:sz w:val="20"/>
      <w:szCs w:val="24"/>
    </w:rPr>
  </w:style>
  <w:style w:type="character" w:customStyle="1" w:styleId="afff5">
    <w:name w:val="Знак Знак"/>
    <w:rsid w:val="00160B91"/>
    <w:rPr>
      <w:rFonts w:ascii="Times New Roman" w:eastAsia="Times New Roman" w:hAnsi="Times New Roman" w:cs="Times New Roman"/>
      <w:sz w:val="20"/>
      <w:szCs w:val="24"/>
    </w:rPr>
  </w:style>
  <w:style w:type="table" w:customStyle="1" w:styleId="240">
    <w:name w:val="Сетка таблицы24"/>
    <w:basedOn w:val="a1"/>
    <w:next w:val="a3"/>
    <w:rsid w:val="00160B9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6">
    <w:name w:val="Знак Знак"/>
    <w:rsid w:val="00D1327A"/>
    <w:rPr>
      <w:rFonts w:ascii="Times New Roman" w:eastAsia="Times New Roman" w:hAnsi="Times New Roman" w:cs="Times New Roman"/>
      <w:sz w:val="20"/>
      <w:szCs w:val="24"/>
    </w:rPr>
  </w:style>
  <w:style w:type="table" w:customStyle="1" w:styleId="250">
    <w:name w:val="Сетка таблицы25"/>
    <w:basedOn w:val="a1"/>
    <w:next w:val="a3"/>
    <w:rsid w:val="00D1327A"/>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3"/>
    <w:uiPriority w:val="59"/>
    <w:rsid w:val="0066746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70">
    <w:name w:val="Сетка таблицы27"/>
    <w:basedOn w:val="a1"/>
    <w:next w:val="a3"/>
    <w:uiPriority w:val="59"/>
    <w:rsid w:val="009847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3"/>
    <w:uiPriority w:val="59"/>
    <w:rsid w:val="007D2C2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41">
    <w:name w:val="Нет списка24"/>
    <w:next w:val="a2"/>
    <w:uiPriority w:val="99"/>
    <w:semiHidden/>
    <w:unhideWhenUsed/>
    <w:rsid w:val="0003477E"/>
  </w:style>
  <w:style w:type="numbering" w:customStyle="1" w:styleId="251">
    <w:name w:val="Нет списка25"/>
    <w:next w:val="a2"/>
    <w:uiPriority w:val="99"/>
    <w:semiHidden/>
    <w:unhideWhenUsed/>
    <w:rsid w:val="00EE3AAB"/>
  </w:style>
  <w:style w:type="numbering" w:customStyle="1" w:styleId="1110">
    <w:name w:val="Нет списка111"/>
    <w:next w:val="a2"/>
    <w:uiPriority w:val="99"/>
    <w:semiHidden/>
    <w:unhideWhenUsed/>
    <w:rsid w:val="00EE3AAB"/>
  </w:style>
  <w:style w:type="character" w:customStyle="1" w:styleId="WW8Num9z0">
    <w:name w:val="WW8Num9z0"/>
    <w:rsid w:val="00EE3AAB"/>
    <w:rPr>
      <w:rFonts w:ascii="Symbol" w:hAnsi="Symbol" w:cs="Symbol"/>
    </w:rPr>
  </w:style>
  <w:style w:type="character" w:customStyle="1" w:styleId="WW8Num18z0">
    <w:name w:val="WW8Num18z0"/>
    <w:rsid w:val="00EE3AAB"/>
    <w:rPr>
      <w:rFonts w:cs="Times New Roman"/>
    </w:rPr>
  </w:style>
  <w:style w:type="character" w:customStyle="1" w:styleId="WW8Num21z0">
    <w:name w:val="WW8Num21z0"/>
    <w:rsid w:val="00EE3AAB"/>
    <w:rPr>
      <w:rFonts w:cs="Times New Roman"/>
    </w:rPr>
  </w:style>
  <w:style w:type="character" w:customStyle="1" w:styleId="WW8Num25z0">
    <w:name w:val="WW8Num25z0"/>
    <w:rsid w:val="00EE3AAB"/>
    <w:rPr>
      <w:rFonts w:cs="Times New Roman"/>
    </w:rPr>
  </w:style>
  <w:style w:type="character" w:customStyle="1" w:styleId="WW8Num26z0">
    <w:name w:val="WW8Num26z0"/>
    <w:rsid w:val="00EE3AAB"/>
    <w:rPr>
      <w:rFonts w:cs="Times New Roman"/>
    </w:rPr>
  </w:style>
  <w:style w:type="character" w:customStyle="1" w:styleId="WW8Num28z0">
    <w:name w:val="WW8Num28z0"/>
    <w:rsid w:val="00EE3AAB"/>
    <w:rPr>
      <w:rFonts w:cs="Times New Roman"/>
    </w:rPr>
  </w:style>
  <w:style w:type="character" w:customStyle="1" w:styleId="WW8Num31z0">
    <w:name w:val="WW8Num31z0"/>
    <w:rsid w:val="00EE3AAB"/>
    <w:rPr>
      <w:rFonts w:cs="Times New Roman"/>
    </w:rPr>
  </w:style>
  <w:style w:type="character" w:customStyle="1" w:styleId="WW8Num32z0">
    <w:name w:val="WW8Num32z0"/>
    <w:rsid w:val="00EE3AAB"/>
    <w:rPr>
      <w:rFonts w:cs="Times New Roman"/>
    </w:rPr>
  </w:style>
  <w:style w:type="character" w:customStyle="1" w:styleId="WW8Num33z0">
    <w:name w:val="WW8Num33z0"/>
    <w:rsid w:val="00EE3AAB"/>
    <w:rPr>
      <w:rFonts w:cs="Times New Roman"/>
    </w:rPr>
  </w:style>
  <w:style w:type="character" w:customStyle="1" w:styleId="WW8Num36z0">
    <w:name w:val="WW8Num36z0"/>
    <w:rsid w:val="00EE3AAB"/>
    <w:rPr>
      <w:rFonts w:cs="Times New Roman"/>
    </w:rPr>
  </w:style>
  <w:style w:type="character" w:customStyle="1" w:styleId="61">
    <w:name w:val="Основной шрифт абзаца6"/>
    <w:rsid w:val="00EE3AAB"/>
  </w:style>
  <w:style w:type="character" w:customStyle="1" w:styleId="afff7">
    <w:name w:val="Знак Знак"/>
    <w:rsid w:val="00EE3AAB"/>
    <w:rPr>
      <w:rFonts w:ascii="Times New Roman" w:eastAsia="Times New Roman" w:hAnsi="Times New Roman" w:cs="Times New Roman"/>
      <w:sz w:val="20"/>
      <w:szCs w:val="24"/>
    </w:rPr>
  </w:style>
  <w:style w:type="character" w:customStyle="1" w:styleId="afff8">
    <w:name w:val="Символ сноски"/>
    <w:qFormat/>
    <w:rsid w:val="00EE3AAB"/>
    <w:rPr>
      <w:vertAlign w:val="superscript"/>
    </w:rPr>
  </w:style>
  <w:style w:type="character" w:customStyle="1" w:styleId="1a">
    <w:name w:val="Знак примечания1"/>
    <w:rsid w:val="00EE3AAB"/>
    <w:rPr>
      <w:sz w:val="16"/>
    </w:rPr>
  </w:style>
  <w:style w:type="character" w:customStyle="1" w:styleId="afff9">
    <w:name w:val="Символы концевой сноски"/>
    <w:qFormat/>
    <w:rsid w:val="00EE3AAB"/>
    <w:rPr>
      <w:vertAlign w:val="superscript"/>
    </w:rPr>
  </w:style>
  <w:style w:type="character" w:customStyle="1" w:styleId="1b">
    <w:name w:val="Основной текст Знак1"/>
    <w:basedOn w:val="a0"/>
    <w:rsid w:val="00EE3AAB"/>
    <w:rPr>
      <w:rFonts w:ascii="Times New Roman" w:eastAsia="Times New Roman" w:hAnsi="Times New Roman" w:cs="Calibri"/>
      <w:sz w:val="20"/>
      <w:szCs w:val="20"/>
      <w:lang w:eastAsia="ar-SA"/>
    </w:rPr>
  </w:style>
  <w:style w:type="paragraph" w:customStyle="1" w:styleId="62">
    <w:name w:val="Название6"/>
    <w:basedOn w:val="a"/>
    <w:rsid w:val="00EE3AAB"/>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63">
    <w:name w:val="Указатель6"/>
    <w:basedOn w:val="a"/>
    <w:rsid w:val="00EE3AAB"/>
    <w:pPr>
      <w:suppressLineNumbers/>
      <w:suppressAutoHyphens/>
      <w:spacing w:after="0" w:line="240" w:lineRule="auto"/>
    </w:pPr>
    <w:rPr>
      <w:rFonts w:ascii="Times New Roman" w:eastAsia="Times New Roman" w:hAnsi="Times New Roman" w:cs="Mangal"/>
      <w:sz w:val="20"/>
      <w:szCs w:val="20"/>
      <w:lang w:eastAsia="ar-SA"/>
    </w:rPr>
  </w:style>
  <w:style w:type="character" w:customStyle="1" w:styleId="1c">
    <w:name w:val="Текст сноски Знак1"/>
    <w:basedOn w:val="a0"/>
    <w:rsid w:val="00EE3AAB"/>
    <w:rPr>
      <w:rFonts w:ascii="Times New Roman" w:eastAsia="Times New Roman" w:hAnsi="Times New Roman" w:cs="Calibri"/>
      <w:sz w:val="20"/>
      <w:szCs w:val="24"/>
      <w:lang w:eastAsia="ar-SA"/>
    </w:rPr>
  </w:style>
  <w:style w:type="character" w:customStyle="1" w:styleId="1d">
    <w:name w:val="Текст выноски Знак1"/>
    <w:basedOn w:val="a0"/>
    <w:rsid w:val="00EE3AAB"/>
    <w:rPr>
      <w:rFonts w:ascii="Tahoma" w:eastAsia="Times New Roman" w:hAnsi="Tahoma" w:cs="Times New Roman"/>
      <w:sz w:val="16"/>
      <w:szCs w:val="16"/>
      <w:lang w:val="x-none" w:eastAsia="ar-SA"/>
    </w:rPr>
  </w:style>
  <w:style w:type="character" w:customStyle="1" w:styleId="1e">
    <w:name w:val="Основной текст с отступом Знак1"/>
    <w:basedOn w:val="a0"/>
    <w:rsid w:val="00EE3AAB"/>
    <w:rPr>
      <w:rFonts w:ascii="Times New Roman" w:eastAsia="Times New Roman" w:hAnsi="Times New Roman" w:cs="Times New Roman"/>
      <w:sz w:val="20"/>
      <w:szCs w:val="20"/>
      <w:lang w:val="x-none" w:eastAsia="ar-SA"/>
    </w:rPr>
  </w:style>
  <w:style w:type="character" w:customStyle="1" w:styleId="1f">
    <w:name w:val="Нижний колонтитул Знак1"/>
    <w:basedOn w:val="a0"/>
    <w:uiPriority w:val="99"/>
    <w:rsid w:val="00EE3AAB"/>
    <w:rPr>
      <w:rFonts w:ascii="Times New Roman" w:eastAsia="Times New Roman" w:hAnsi="Times New Roman" w:cs="Times New Roman"/>
      <w:sz w:val="24"/>
      <w:szCs w:val="24"/>
      <w:lang w:val="en-US" w:eastAsia="ar-SA"/>
    </w:rPr>
  </w:style>
  <w:style w:type="character" w:customStyle="1" w:styleId="1f0">
    <w:name w:val="Верхний колонтитул Знак1"/>
    <w:basedOn w:val="a0"/>
    <w:uiPriority w:val="99"/>
    <w:rsid w:val="00EE3AAB"/>
    <w:rPr>
      <w:rFonts w:ascii="Times New Roman" w:eastAsia="Times New Roman" w:hAnsi="Times New Roman" w:cs="Times New Roman"/>
      <w:sz w:val="20"/>
      <w:szCs w:val="20"/>
      <w:lang w:val="x-none" w:eastAsia="ar-SA"/>
    </w:rPr>
  </w:style>
  <w:style w:type="character" w:customStyle="1" w:styleId="1f1">
    <w:name w:val="Название Знак1"/>
    <w:basedOn w:val="a0"/>
    <w:rsid w:val="00EE3AAB"/>
    <w:rPr>
      <w:rFonts w:ascii="Times New Roman" w:eastAsia="Times New Roman" w:hAnsi="Times New Roman" w:cs="Times New Roman"/>
      <w:sz w:val="28"/>
      <w:szCs w:val="20"/>
      <w:lang w:val="x-none" w:eastAsia="ar-SA"/>
    </w:rPr>
  </w:style>
  <w:style w:type="paragraph" w:styleId="afffa">
    <w:name w:val="Subtitle"/>
    <w:basedOn w:val="af1"/>
    <w:next w:val="af2"/>
    <w:link w:val="afffb"/>
    <w:qFormat/>
    <w:rsid w:val="00EE3AAB"/>
    <w:pPr>
      <w:jc w:val="center"/>
    </w:pPr>
    <w:rPr>
      <w:i/>
      <w:iCs/>
    </w:rPr>
  </w:style>
  <w:style w:type="character" w:customStyle="1" w:styleId="afffb">
    <w:name w:val="Подзаголовок Знак"/>
    <w:basedOn w:val="a0"/>
    <w:link w:val="afffa"/>
    <w:rsid w:val="00EE3AAB"/>
    <w:rPr>
      <w:rFonts w:ascii="Arial" w:eastAsia="Lucida Sans Unicode" w:hAnsi="Arial" w:cs="Tahoma"/>
      <w:i/>
      <w:iCs/>
      <w:sz w:val="28"/>
      <w:szCs w:val="28"/>
      <w:lang w:eastAsia="ar-SA"/>
    </w:rPr>
  </w:style>
  <w:style w:type="paragraph" w:customStyle="1" w:styleId="222">
    <w:name w:val="Основной текст с отступом 22"/>
    <w:basedOn w:val="a"/>
    <w:rsid w:val="00EE3AAB"/>
    <w:pPr>
      <w:spacing w:after="120" w:line="480" w:lineRule="auto"/>
      <w:ind w:left="283"/>
    </w:pPr>
    <w:rPr>
      <w:rFonts w:ascii="Times New Roman" w:eastAsia="Times New Roman" w:hAnsi="Times New Roman" w:cs="Times New Roman"/>
      <w:sz w:val="20"/>
      <w:szCs w:val="20"/>
      <w:lang w:eastAsia="ar-SA"/>
    </w:rPr>
  </w:style>
  <w:style w:type="character" w:customStyle="1" w:styleId="HTML1">
    <w:name w:val="Стандартный HTML Знак1"/>
    <w:basedOn w:val="a0"/>
    <w:rsid w:val="00EE3AAB"/>
    <w:rPr>
      <w:rFonts w:ascii="Courier New" w:eastAsia="Times New Roman" w:hAnsi="Courier New" w:cs="Times New Roman"/>
      <w:sz w:val="20"/>
      <w:szCs w:val="20"/>
      <w:lang w:val="x-none" w:eastAsia="ar-SA"/>
    </w:rPr>
  </w:style>
  <w:style w:type="paragraph" w:customStyle="1" w:styleId="1f2">
    <w:name w:val="Текст1"/>
    <w:basedOn w:val="a"/>
    <w:rsid w:val="00EE3AAB"/>
    <w:pPr>
      <w:spacing w:after="0" w:line="360" w:lineRule="auto"/>
      <w:ind w:firstLine="720"/>
    </w:pPr>
    <w:rPr>
      <w:rFonts w:ascii="Courier New" w:eastAsia="Times New Roman" w:hAnsi="Courier New" w:cs="Times New Roman"/>
      <w:sz w:val="20"/>
      <w:szCs w:val="20"/>
      <w:lang w:val="x-none" w:eastAsia="ar-SA"/>
    </w:rPr>
  </w:style>
  <w:style w:type="paragraph" w:customStyle="1" w:styleId="1f3">
    <w:name w:val="Шапка1"/>
    <w:basedOn w:val="af2"/>
    <w:rsid w:val="00EE3AAB"/>
    <w:pPr>
      <w:keepLines/>
      <w:suppressAutoHyphens w:val="0"/>
      <w:spacing w:after="0" w:line="415" w:lineRule="atLeast"/>
      <w:ind w:left="1560" w:hanging="720"/>
    </w:pPr>
    <w:rPr>
      <w:rFonts w:cs="Times New Roman"/>
      <w:lang w:val="x-none"/>
    </w:rPr>
  </w:style>
  <w:style w:type="paragraph" w:customStyle="1" w:styleId="320">
    <w:name w:val="Основной текст 32"/>
    <w:basedOn w:val="a"/>
    <w:rsid w:val="00EE3AAB"/>
    <w:pPr>
      <w:spacing w:after="0" w:line="240" w:lineRule="auto"/>
      <w:jc w:val="both"/>
    </w:pPr>
    <w:rPr>
      <w:rFonts w:ascii="Times New Roman" w:eastAsia="Times New Roman" w:hAnsi="Times New Roman" w:cs="Times New Roman"/>
      <w:b/>
      <w:sz w:val="28"/>
      <w:szCs w:val="20"/>
      <w:lang w:val="x-none" w:eastAsia="ar-SA"/>
    </w:rPr>
  </w:style>
  <w:style w:type="paragraph" w:customStyle="1" w:styleId="1f4">
    <w:name w:val="Текст примечания1"/>
    <w:basedOn w:val="a"/>
    <w:rsid w:val="00EE3AAB"/>
    <w:pPr>
      <w:spacing w:after="0" w:line="240" w:lineRule="auto"/>
    </w:pPr>
    <w:rPr>
      <w:rFonts w:ascii="Times New Roman" w:eastAsia="Times New Roman" w:hAnsi="Times New Roman" w:cs="Times New Roman"/>
      <w:sz w:val="20"/>
      <w:szCs w:val="24"/>
      <w:lang w:val="x-none" w:eastAsia="ar-SA"/>
    </w:rPr>
  </w:style>
  <w:style w:type="character" w:customStyle="1" w:styleId="1f5">
    <w:name w:val="Текст концевой сноски Знак1"/>
    <w:basedOn w:val="a0"/>
    <w:rsid w:val="00EE3AAB"/>
    <w:rPr>
      <w:rFonts w:ascii="Times New Roman" w:eastAsia="Times New Roman" w:hAnsi="Times New Roman" w:cs="Times New Roman"/>
      <w:sz w:val="20"/>
      <w:szCs w:val="20"/>
      <w:lang w:eastAsia="ar-SA"/>
    </w:rPr>
  </w:style>
  <w:style w:type="character" w:customStyle="1" w:styleId="1f6">
    <w:name w:val="Просмотренная гиперссылка1"/>
    <w:basedOn w:val="a0"/>
    <w:uiPriority w:val="99"/>
    <w:semiHidden/>
    <w:unhideWhenUsed/>
    <w:rsid w:val="00EE3AAB"/>
    <w:rPr>
      <w:color w:val="800080"/>
      <w:u w:val="single"/>
    </w:rPr>
  </w:style>
  <w:style w:type="character" w:styleId="afffc">
    <w:name w:val="FollowedHyperlink"/>
    <w:basedOn w:val="a0"/>
    <w:uiPriority w:val="99"/>
    <w:semiHidden/>
    <w:unhideWhenUsed/>
    <w:rsid w:val="00EE3AAB"/>
    <w:rPr>
      <w:color w:val="800080" w:themeColor="followedHyperlink"/>
      <w:u w:val="single"/>
    </w:rPr>
  </w:style>
  <w:style w:type="numbering" w:customStyle="1" w:styleId="261">
    <w:name w:val="Нет списка26"/>
    <w:next w:val="a2"/>
    <w:uiPriority w:val="99"/>
    <w:semiHidden/>
    <w:unhideWhenUsed/>
    <w:rsid w:val="0019003D"/>
  </w:style>
  <w:style w:type="numbering" w:customStyle="1" w:styleId="112">
    <w:name w:val="Нет списка112"/>
    <w:next w:val="a2"/>
    <w:uiPriority w:val="99"/>
    <w:semiHidden/>
    <w:unhideWhenUsed/>
    <w:rsid w:val="0019003D"/>
  </w:style>
  <w:style w:type="numbering" w:customStyle="1" w:styleId="271">
    <w:name w:val="Нет списка27"/>
    <w:next w:val="a2"/>
    <w:uiPriority w:val="99"/>
    <w:semiHidden/>
    <w:unhideWhenUsed/>
    <w:rsid w:val="0019003D"/>
  </w:style>
  <w:style w:type="paragraph" w:customStyle="1" w:styleId="xl201">
    <w:name w:val="xl201"/>
    <w:basedOn w:val="a"/>
    <w:rsid w:val="000B2488"/>
    <w:pPr>
      <w:pBdr>
        <w:bottom w:val="single" w:sz="4" w:space="0" w:color="000000"/>
      </w:pBdr>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202">
    <w:name w:val="xl202"/>
    <w:basedOn w:val="a"/>
    <w:rsid w:val="000B24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03">
    <w:name w:val="xl203"/>
    <w:basedOn w:val="a"/>
    <w:rsid w:val="000B24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04">
    <w:name w:val="xl204"/>
    <w:basedOn w:val="a"/>
    <w:rsid w:val="000B24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5">
    <w:name w:val="xl205"/>
    <w:basedOn w:val="a"/>
    <w:rsid w:val="000B24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6">
    <w:name w:val="xl206"/>
    <w:basedOn w:val="a"/>
    <w:rsid w:val="000B2488"/>
    <w:pPr>
      <w:pBdr>
        <w:top w:val="single" w:sz="8"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07">
    <w:name w:val="xl207"/>
    <w:basedOn w:val="a"/>
    <w:rsid w:val="000B2488"/>
    <w:pPr>
      <w:pBdr>
        <w:top w:val="single" w:sz="4" w:space="0" w:color="000000"/>
        <w:left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08">
    <w:name w:val="xl208"/>
    <w:basedOn w:val="a"/>
    <w:rsid w:val="000B2488"/>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09">
    <w:name w:val="xl209"/>
    <w:basedOn w:val="a"/>
    <w:rsid w:val="000B24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0">
    <w:name w:val="xl210"/>
    <w:basedOn w:val="a"/>
    <w:rsid w:val="000B2488"/>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16"/>
      <w:szCs w:val="16"/>
      <w:lang w:eastAsia="ru-RU"/>
    </w:rPr>
  </w:style>
  <w:style w:type="paragraph" w:customStyle="1" w:styleId="xl211">
    <w:name w:val="xl211"/>
    <w:basedOn w:val="a"/>
    <w:rsid w:val="000B2488"/>
    <w:pPr>
      <w:pBdr>
        <w:top w:val="single" w:sz="8" w:space="0" w:color="000000"/>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2">
    <w:name w:val="xl212"/>
    <w:basedOn w:val="a"/>
    <w:rsid w:val="000B2488"/>
    <w:pPr>
      <w:pBdr>
        <w:top w:val="single" w:sz="8" w:space="0" w:color="000000"/>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3">
    <w:name w:val="xl213"/>
    <w:basedOn w:val="a"/>
    <w:rsid w:val="000B2488"/>
    <w:pPr>
      <w:pBdr>
        <w:top w:val="single" w:sz="4" w:space="0" w:color="000000"/>
        <w:left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4">
    <w:name w:val="xl214"/>
    <w:basedOn w:val="a"/>
    <w:rsid w:val="000B2488"/>
    <w:pPr>
      <w:pBdr>
        <w:top w:val="single" w:sz="4" w:space="0" w:color="000000"/>
        <w:left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5">
    <w:name w:val="xl215"/>
    <w:basedOn w:val="a"/>
    <w:rsid w:val="000B2488"/>
    <w:pPr>
      <w:pBdr>
        <w:top w:val="single" w:sz="4" w:space="0" w:color="000000"/>
        <w:left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16">
    <w:name w:val="xl216"/>
    <w:basedOn w:val="a"/>
    <w:rsid w:val="000B2488"/>
    <w:pPr>
      <w:pBdr>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17">
    <w:name w:val="xl217"/>
    <w:basedOn w:val="a"/>
    <w:rsid w:val="000B2488"/>
    <w:pPr>
      <w:pBdr>
        <w:left w:val="single" w:sz="8"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8">
    <w:name w:val="xl218"/>
    <w:basedOn w:val="a"/>
    <w:rsid w:val="000B248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19">
    <w:name w:val="xl219"/>
    <w:basedOn w:val="a"/>
    <w:rsid w:val="000B2488"/>
    <w:pPr>
      <w:pBdr>
        <w:left w:val="single" w:sz="4" w:space="0" w:color="000000"/>
        <w:bottom w:val="single" w:sz="4"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0">
    <w:name w:val="xl220"/>
    <w:basedOn w:val="a"/>
    <w:rsid w:val="000B2488"/>
    <w:pPr>
      <w:pBdr>
        <w:left w:val="single" w:sz="4" w:space="0" w:color="000000"/>
        <w:bottom w:val="single" w:sz="4" w:space="0" w:color="000000"/>
        <w:right w:val="single" w:sz="8"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1">
    <w:name w:val="xl221"/>
    <w:basedOn w:val="a"/>
    <w:rsid w:val="000B2488"/>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pPr>
    <w:rPr>
      <w:rFonts w:ascii="Arial CYR" w:eastAsia="Times New Roman" w:hAnsi="Arial CYR" w:cs="Arial CYR"/>
      <w:color w:val="000000"/>
      <w:sz w:val="16"/>
      <w:szCs w:val="16"/>
      <w:lang w:eastAsia="ru-RU"/>
    </w:rPr>
  </w:style>
  <w:style w:type="paragraph" w:customStyle="1" w:styleId="xl222">
    <w:name w:val="xl222"/>
    <w:basedOn w:val="a"/>
    <w:rsid w:val="000B2488"/>
    <w:pPr>
      <w:pBdr>
        <w:top w:val="single" w:sz="8" w:space="0" w:color="000000"/>
        <w:left w:val="single" w:sz="8"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3">
    <w:name w:val="xl223"/>
    <w:basedOn w:val="a"/>
    <w:rsid w:val="000B24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4">
    <w:name w:val="xl224"/>
    <w:basedOn w:val="a"/>
    <w:rsid w:val="000B2488"/>
    <w:pPr>
      <w:pBdr>
        <w:top w:val="single" w:sz="8" w:space="0" w:color="000000"/>
        <w:left w:val="single" w:sz="4" w:space="0" w:color="000000"/>
        <w:bottom w:val="single" w:sz="8" w:space="0" w:color="000000"/>
        <w:right w:val="single" w:sz="4" w:space="0" w:color="000000"/>
      </w:pBdr>
      <w:spacing w:before="100" w:beforeAutospacing="1" w:after="100" w:afterAutospacing="1" w:line="240" w:lineRule="auto"/>
      <w:jc w:val="right"/>
    </w:pPr>
    <w:rPr>
      <w:rFonts w:ascii="Arial CYR" w:eastAsia="Times New Roman" w:hAnsi="Arial CYR" w:cs="Arial CYR"/>
      <w:color w:val="000000"/>
      <w:sz w:val="16"/>
      <w:szCs w:val="16"/>
      <w:lang w:eastAsia="ru-RU"/>
    </w:rPr>
  </w:style>
  <w:style w:type="paragraph" w:customStyle="1" w:styleId="xl225">
    <w:name w:val="xl225"/>
    <w:basedOn w:val="a"/>
    <w:rsid w:val="000B2488"/>
    <w:pPr>
      <w:pBdr>
        <w:top w:val="single" w:sz="8" w:space="0" w:color="000000"/>
        <w:left w:val="single" w:sz="4" w:space="0" w:color="000000"/>
        <w:bottom w:val="single" w:sz="8" w:space="0" w:color="000000"/>
        <w:right w:val="single" w:sz="8" w:space="0" w:color="000000"/>
      </w:pBdr>
      <w:spacing w:before="100" w:beforeAutospacing="1" w:after="100" w:afterAutospacing="1" w:line="240" w:lineRule="auto"/>
      <w:jc w:val="center"/>
    </w:pPr>
    <w:rPr>
      <w:rFonts w:ascii="Arial CYR" w:eastAsia="Times New Roman" w:hAnsi="Arial CYR" w:cs="Arial CYR"/>
      <w:color w:val="000000"/>
      <w:sz w:val="16"/>
      <w:szCs w:val="16"/>
      <w:lang w:eastAsia="ru-RU"/>
    </w:rPr>
  </w:style>
  <w:style w:type="paragraph" w:customStyle="1" w:styleId="xl226">
    <w:name w:val="xl226"/>
    <w:basedOn w:val="a"/>
    <w:rsid w:val="000B24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27">
    <w:name w:val="xl227"/>
    <w:basedOn w:val="a"/>
    <w:rsid w:val="000B24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28">
    <w:name w:val="xl228"/>
    <w:basedOn w:val="a"/>
    <w:rsid w:val="000B24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paragraph" w:customStyle="1" w:styleId="xl229">
    <w:name w:val="xl229"/>
    <w:basedOn w:val="a"/>
    <w:rsid w:val="000B248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16"/>
      <w:szCs w:val="16"/>
      <w:lang w:eastAsia="ru-RU"/>
    </w:rPr>
  </w:style>
  <w:style w:type="numbering" w:customStyle="1" w:styleId="281">
    <w:name w:val="Нет списка28"/>
    <w:next w:val="a2"/>
    <w:uiPriority w:val="99"/>
    <w:semiHidden/>
    <w:unhideWhenUsed/>
    <w:rsid w:val="001430ED"/>
  </w:style>
  <w:style w:type="numbering" w:customStyle="1" w:styleId="290">
    <w:name w:val="Нет списка29"/>
    <w:next w:val="a2"/>
    <w:uiPriority w:val="99"/>
    <w:semiHidden/>
    <w:unhideWhenUsed/>
    <w:rsid w:val="003B1501"/>
  </w:style>
  <w:style w:type="numbering" w:customStyle="1" w:styleId="300">
    <w:name w:val="Нет списка30"/>
    <w:next w:val="a2"/>
    <w:uiPriority w:val="99"/>
    <w:semiHidden/>
    <w:unhideWhenUsed/>
    <w:rsid w:val="00C155D4"/>
  </w:style>
  <w:style w:type="numbering" w:customStyle="1" w:styleId="321">
    <w:name w:val="Нет списка32"/>
    <w:next w:val="a2"/>
    <w:uiPriority w:val="99"/>
    <w:semiHidden/>
    <w:unhideWhenUsed/>
    <w:rsid w:val="00401A4E"/>
  </w:style>
  <w:style w:type="numbering" w:customStyle="1" w:styleId="330">
    <w:name w:val="Нет списка33"/>
    <w:next w:val="a2"/>
    <w:uiPriority w:val="99"/>
    <w:semiHidden/>
    <w:unhideWhenUsed/>
    <w:rsid w:val="00DA629C"/>
  </w:style>
  <w:style w:type="numbering" w:customStyle="1" w:styleId="340">
    <w:name w:val="Нет списка34"/>
    <w:next w:val="a2"/>
    <w:uiPriority w:val="99"/>
    <w:semiHidden/>
    <w:unhideWhenUsed/>
    <w:rsid w:val="00797DF5"/>
  </w:style>
  <w:style w:type="numbering" w:customStyle="1" w:styleId="350">
    <w:name w:val="Нет списка35"/>
    <w:next w:val="a2"/>
    <w:uiPriority w:val="99"/>
    <w:semiHidden/>
    <w:unhideWhenUsed/>
    <w:rsid w:val="004C2DB3"/>
  </w:style>
  <w:style w:type="character" w:customStyle="1" w:styleId="afffd">
    <w:name w:val="Знак Знак"/>
    <w:basedOn w:val="12"/>
    <w:rsid w:val="004C2DB3"/>
    <w:rPr>
      <w:rFonts w:ascii="Times New Roman" w:eastAsia="Times New Roman" w:hAnsi="Times New Roman" w:cs="Times New Roman"/>
      <w:sz w:val="20"/>
      <w:szCs w:val="24"/>
    </w:rPr>
  </w:style>
  <w:style w:type="numbering" w:customStyle="1" w:styleId="360">
    <w:name w:val="Нет списка36"/>
    <w:next w:val="a2"/>
    <w:uiPriority w:val="99"/>
    <w:semiHidden/>
    <w:unhideWhenUsed/>
    <w:rsid w:val="009D7477"/>
  </w:style>
  <w:style w:type="character" w:customStyle="1" w:styleId="-">
    <w:name w:val="Интернет-ссылка"/>
    <w:rsid w:val="00762215"/>
    <w:rPr>
      <w:color w:val="000080"/>
      <w:u w:val="single"/>
    </w:rPr>
  </w:style>
  <w:style w:type="character" w:customStyle="1" w:styleId="afffe">
    <w:name w:val="Привязка сноски"/>
    <w:rsid w:val="00762215"/>
    <w:rPr>
      <w:vertAlign w:val="superscript"/>
    </w:rPr>
  </w:style>
  <w:style w:type="character" w:customStyle="1" w:styleId="affff">
    <w:name w:val="Привязка концевой сноски"/>
    <w:rsid w:val="00762215"/>
    <w:rPr>
      <w:vertAlign w:val="superscript"/>
    </w:rPr>
  </w:style>
  <w:style w:type="paragraph" w:styleId="1f7">
    <w:name w:val="index 1"/>
    <w:basedOn w:val="a"/>
    <w:next w:val="a"/>
    <w:autoRedefine/>
    <w:uiPriority w:val="99"/>
    <w:semiHidden/>
    <w:unhideWhenUsed/>
    <w:rsid w:val="00762215"/>
    <w:pPr>
      <w:spacing w:after="0" w:line="240" w:lineRule="auto"/>
      <w:ind w:left="220" w:hanging="220"/>
    </w:pPr>
    <w:rPr>
      <w:rFonts w:eastAsiaTheme="minorEastAsia"/>
      <w:lang w:eastAsia="ru-RU"/>
    </w:rPr>
  </w:style>
  <w:style w:type="paragraph" w:styleId="affff0">
    <w:name w:val="index heading"/>
    <w:basedOn w:val="a"/>
    <w:qFormat/>
    <w:rsid w:val="00762215"/>
    <w:pPr>
      <w:suppressLineNumbers/>
    </w:pPr>
    <w:rPr>
      <w:rFonts w:eastAsiaTheme="minorEastAsia" w:cs="Mangal"/>
      <w:lang w:eastAsia="ru-RU"/>
    </w:rPr>
  </w:style>
  <w:style w:type="paragraph" w:customStyle="1" w:styleId="affff1">
    <w:name w:val="Заглавие"/>
    <w:basedOn w:val="a"/>
    <w:qFormat/>
    <w:rsid w:val="00762215"/>
    <w:pPr>
      <w:jc w:val="center"/>
    </w:pPr>
    <w:rPr>
      <w:rFonts w:eastAsiaTheme="minorEastAsia"/>
      <w:b/>
      <w:lang w:eastAsia="ru-RU"/>
    </w:rPr>
  </w:style>
  <w:style w:type="paragraph" w:customStyle="1" w:styleId="affff2">
    <w:name w:val="Сноска"/>
    <w:basedOn w:val="a"/>
    <w:rsid w:val="00762215"/>
    <w:rPr>
      <w:rFonts w:eastAsiaTheme="minorEastAsia"/>
      <w:lang w:eastAsia="ru-RU"/>
    </w:rPr>
  </w:style>
  <w:style w:type="paragraph" w:customStyle="1" w:styleId="affff3">
    <w:name w:val="Блочная цитата"/>
    <w:basedOn w:val="a"/>
    <w:qFormat/>
    <w:rsid w:val="00762215"/>
    <w:rPr>
      <w:rFonts w:eastAsiaTheme="minorEastAsia"/>
      <w:lang w:eastAsia="ru-RU"/>
    </w:rPr>
  </w:style>
  <w:style w:type="table" w:customStyle="1" w:styleId="291">
    <w:name w:val="Сетка таблицы29"/>
    <w:basedOn w:val="a1"/>
    <w:next w:val="a3"/>
    <w:uiPriority w:val="59"/>
    <w:rsid w:val="00AA13C1"/>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13">
    <w:name w:val="Основной текст 21"/>
    <w:basedOn w:val="a"/>
    <w:rsid w:val="009F4EA5"/>
    <w:pPr>
      <w:suppressAutoHyphens/>
      <w:spacing w:after="0" w:line="240" w:lineRule="auto"/>
      <w:jc w:val="center"/>
    </w:pPr>
    <w:rPr>
      <w:rFonts w:ascii="Times New Roman" w:eastAsia="Times New Roman" w:hAnsi="Times New Roman" w:cs="Times New Roman"/>
      <w:b/>
      <w:bCs/>
      <w:sz w:val="28"/>
      <w:szCs w:val="24"/>
      <w:lang w:eastAsia="ar-SA"/>
    </w:rPr>
  </w:style>
  <w:style w:type="numbering" w:customStyle="1" w:styleId="WW8Num2">
    <w:name w:val="WW8Num2"/>
    <w:basedOn w:val="a2"/>
    <w:rsid w:val="00A25F64"/>
    <w:pPr>
      <w:numPr>
        <w:numId w:val="13"/>
      </w:numPr>
    </w:pPr>
  </w:style>
  <w:style w:type="numbering" w:customStyle="1" w:styleId="WW8Num3">
    <w:name w:val="WW8Num3"/>
    <w:basedOn w:val="a2"/>
    <w:rsid w:val="00A25F64"/>
    <w:pPr>
      <w:numPr>
        <w:numId w:val="14"/>
      </w:numPr>
    </w:pPr>
  </w:style>
  <w:style w:type="numbering" w:customStyle="1" w:styleId="370">
    <w:name w:val="Нет списка37"/>
    <w:next w:val="a2"/>
    <w:uiPriority w:val="99"/>
    <w:semiHidden/>
    <w:unhideWhenUsed/>
    <w:rsid w:val="0067676F"/>
  </w:style>
  <w:style w:type="numbering" w:customStyle="1" w:styleId="38">
    <w:name w:val="Нет списка38"/>
    <w:next w:val="a2"/>
    <w:uiPriority w:val="99"/>
    <w:semiHidden/>
    <w:unhideWhenUsed/>
    <w:rsid w:val="00FF3FD6"/>
  </w:style>
  <w:style w:type="numbering" w:customStyle="1" w:styleId="113">
    <w:name w:val="Нет списка113"/>
    <w:next w:val="a2"/>
    <w:uiPriority w:val="99"/>
    <w:semiHidden/>
    <w:unhideWhenUsed/>
    <w:rsid w:val="00FF3FD6"/>
  </w:style>
  <w:style w:type="table" w:customStyle="1" w:styleId="301">
    <w:name w:val="Сетка таблицы30"/>
    <w:basedOn w:val="a1"/>
    <w:next w:val="a3"/>
    <w:rsid w:val="00FF3F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9"/>
    <w:next w:val="a2"/>
    <w:uiPriority w:val="99"/>
    <w:semiHidden/>
    <w:unhideWhenUsed/>
    <w:rsid w:val="00D17213"/>
  </w:style>
  <w:style w:type="numbering" w:customStyle="1" w:styleId="114">
    <w:name w:val="Нет списка114"/>
    <w:next w:val="a2"/>
    <w:uiPriority w:val="99"/>
    <w:semiHidden/>
    <w:unhideWhenUsed/>
    <w:rsid w:val="00D17213"/>
  </w:style>
  <w:style w:type="table" w:customStyle="1" w:styleId="322">
    <w:name w:val="Сетка таблицы32"/>
    <w:basedOn w:val="a1"/>
    <w:next w:val="a3"/>
    <w:rsid w:val="00D172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0">
    <w:name w:val="Нет списка210"/>
    <w:next w:val="a2"/>
    <w:uiPriority w:val="99"/>
    <w:semiHidden/>
    <w:unhideWhenUsed/>
    <w:rsid w:val="00D17213"/>
  </w:style>
  <w:style w:type="numbering" w:customStyle="1" w:styleId="115">
    <w:name w:val="Нет списка115"/>
    <w:next w:val="a2"/>
    <w:uiPriority w:val="99"/>
    <w:semiHidden/>
    <w:unhideWhenUsed/>
    <w:rsid w:val="00D17213"/>
  </w:style>
  <w:style w:type="table" w:customStyle="1" w:styleId="1101">
    <w:name w:val="Сетка таблицы110"/>
    <w:basedOn w:val="a1"/>
    <w:next w:val="a3"/>
    <w:rsid w:val="00D172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WW8Num3"/>
    <w:pPr>
      <w:numPr>
        <w:numId w:val="14"/>
      </w:numPr>
    </w:pPr>
  </w:style>
  <w:style w:type="numbering" w:customStyle="1" w:styleId="a4">
    <w:name w:val="WW8Num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4239">
      <w:bodyDiv w:val="1"/>
      <w:marLeft w:val="0"/>
      <w:marRight w:val="0"/>
      <w:marTop w:val="0"/>
      <w:marBottom w:val="0"/>
      <w:divBdr>
        <w:top w:val="none" w:sz="0" w:space="0" w:color="auto"/>
        <w:left w:val="none" w:sz="0" w:space="0" w:color="auto"/>
        <w:bottom w:val="none" w:sz="0" w:space="0" w:color="auto"/>
        <w:right w:val="none" w:sz="0" w:space="0" w:color="auto"/>
      </w:divBdr>
    </w:div>
    <w:div w:id="8265790">
      <w:bodyDiv w:val="1"/>
      <w:marLeft w:val="0"/>
      <w:marRight w:val="0"/>
      <w:marTop w:val="0"/>
      <w:marBottom w:val="0"/>
      <w:divBdr>
        <w:top w:val="none" w:sz="0" w:space="0" w:color="auto"/>
        <w:left w:val="none" w:sz="0" w:space="0" w:color="auto"/>
        <w:bottom w:val="none" w:sz="0" w:space="0" w:color="auto"/>
        <w:right w:val="none" w:sz="0" w:space="0" w:color="auto"/>
      </w:divBdr>
    </w:div>
    <w:div w:id="60376141">
      <w:bodyDiv w:val="1"/>
      <w:marLeft w:val="0"/>
      <w:marRight w:val="0"/>
      <w:marTop w:val="0"/>
      <w:marBottom w:val="0"/>
      <w:divBdr>
        <w:top w:val="none" w:sz="0" w:space="0" w:color="auto"/>
        <w:left w:val="none" w:sz="0" w:space="0" w:color="auto"/>
        <w:bottom w:val="none" w:sz="0" w:space="0" w:color="auto"/>
        <w:right w:val="none" w:sz="0" w:space="0" w:color="auto"/>
      </w:divBdr>
    </w:div>
    <w:div w:id="68966090">
      <w:bodyDiv w:val="1"/>
      <w:marLeft w:val="0"/>
      <w:marRight w:val="0"/>
      <w:marTop w:val="0"/>
      <w:marBottom w:val="0"/>
      <w:divBdr>
        <w:top w:val="none" w:sz="0" w:space="0" w:color="auto"/>
        <w:left w:val="none" w:sz="0" w:space="0" w:color="auto"/>
        <w:bottom w:val="none" w:sz="0" w:space="0" w:color="auto"/>
        <w:right w:val="none" w:sz="0" w:space="0" w:color="auto"/>
      </w:divBdr>
    </w:div>
    <w:div w:id="258374928">
      <w:bodyDiv w:val="1"/>
      <w:marLeft w:val="0"/>
      <w:marRight w:val="0"/>
      <w:marTop w:val="0"/>
      <w:marBottom w:val="0"/>
      <w:divBdr>
        <w:top w:val="none" w:sz="0" w:space="0" w:color="auto"/>
        <w:left w:val="none" w:sz="0" w:space="0" w:color="auto"/>
        <w:bottom w:val="none" w:sz="0" w:space="0" w:color="auto"/>
        <w:right w:val="none" w:sz="0" w:space="0" w:color="auto"/>
      </w:divBdr>
    </w:div>
    <w:div w:id="648289360">
      <w:bodyDiv w:val="1"/>
      <w:marLeft w:val="0"/>
      <w:marRight w:val="0"/>
      <w:marTop w:val="0"/>
      <w:marBottom w:val="0"/>
      <w:divBdr>
        <w:top w:val="none" w:sz="0" w:space="0" w:color="auto"/>
        <w:left w:val="none" w:sz="0" w:space="0" w:color="auto"/>
        <w:bottom w:val="none" w:sz="0" w:space="0" w:color="auto"/>
        <w:right w:val="none" w:sz="0" w:space="0" w:color="auto"/>
      </w:divBdr>
    </w:div>
    <w:div w:id="845099953">
      <w:bodyDiv w:val="1"/>
      <w:marLeft w:val="0"/>
      <w:marRight w:val="0"/>
      <w:marTop w:val="0"/>
      <w:marBottom w:val="0"/>
      <w:divBdr>
        <w:top w:val="none" w:sz="0" w:space="0" w:color="auto"/>
        <w:left w:val="none" w:sz="0" w:space="0" w:color="auto"/>
        <w:bottom w:val="none" w:sz="0" w:space="0" w:color="auto"/>
        <w:right w:val="none" w:sz="0" w:space="0" w:color="auto"/>
      </w:divBdr>
    </w:div>
    <w:div w:id="858739441">
      <w:bodyDiv w:val="1"/>
      <w:marLeft w:val="0"/>
      <w:marRight w:val="0"/>
      <w:marTop w:val="0"/>
      <w:marBottom w:val="0"/>
      <w:divBdr>
        <w:top w:val="none" w:sz="0" w:space="0" w:color="auto"/>
        <w:left w:val="none" w:sz="0" w:space="0" w:color="auto"/>
        <w:bottom w:val="none" w:sz="0" w:space="0" w:color="auto"/>
        <w:right w:val="none" w:sz="0" w:space="0" w:color="auto"/>
      </w:divBdr>
    </w:div>
    <w:div w:id="965889051">
      <w:bodyDiv w:val="1"/>
      <w:marLeft w:val="0"/>
      <w:marRight w:val="0"/>
      <w:marTop w:val="0"/>
      <w:marBottom w:val="0"/>
      <w:divBdr>
        <w:top w:val="none" w:sz="0" w:space="0" w:color="auto"/>
        <w:left w:val="none" w:sz="0" w:space="0" w:color="auto"/>
        <w:bottom w:val="none" w:sz="0" w:space="0" w:color="auto"/>
        <w:right w:val="none" w:sz="0" w:space="0" w:color="auto"/>
      </w:divBdr>
    </w:div>
    <w:div w:id="1003894128">
      <w:bodyDiv w:val="1"/>
      <w:marLeft w:val="0"/>
      <w:marRight w:val="0"/>
      <w:marTop w:val="0"/>
      <w:marBottom w:val="0"/>
      <w:divBdr>
        <w:top w:val="none" w:sz="0" w:space="0" w:color="auto"/>
        <w:left w:val="none" w:sz="0" w:space="0" w:color="auto"/>
        <w:bottom w:val="none" w:sz="0" w:space="0" w:color="auto"/>
        <w:right w:val="none" w:sz="0" w:space="0" w:color="auto"/>
      </w:divBdr>
    </w:div>
    <w:div w:id="1425884426">
      <w:bodyDiv w:val="1"/>
      <w:marLeft w:val="0"/>
      <w:marRight w:val="0"/>
      <w:marTop w:val="0"/>
      <w:marBottom w:val="0"/>
      <w:divBdr>
        <w:top w:val="none" w:sz="0" w:space="0" w:color="auto"/>
        <w:left w:val="none" w:sz="0" w:space="0" w:color="auto"/>
        <w:bottom w:val="none" w:sz="0" w:space="0" w:color="auto"/>
        <w:right w:val="none" w:sz="0" w:space="0" w:color="auto"/>
      </w:divBdr>
    </w:div>
    <w:div w:id="1605921656">
      <w:bodyDiv w:val="1"/>
      <w:marLeft w:val="0"/>
      <w:marRight w:val="0"/>
      <w:marTop w:val="0"/>
      <w:marBottom w:val="0"/>
      <w:divBdr>
        <w:top w:val="none" w:sz="0" w:space="0" w:color="auto"/>
        <w:left w:val="none" w:sz="0" w:space="0" w:color="auto"/>
        <w:bottom w:val="none" w:sz="0" w:space="0" w:color="auto"/>
        <w:right w:val="none" w:sz="0" w:space="0" w:color="auto"/>
      </w:divBdr>
    </w:div>
    <w:div w:id="1873181294">
      <w:bodyDiv w:val="1"/>
      <w:marLeft w:val="0"/>
      <w:marRight w:val="0"/>
      <w:marTop w:val="0"/>
      <w:marBottom w:val="0"/>
      <w:divBdr>
        <w:top w:val="none" w:sz="0" w:space="0" w:color="auto"/>
        <w:left w:val="none" w:sz="0" w:space="0" w:color="auto"/>
        <w:bottom w:val="none" w:sz="0" w:space="0" w:color="auto"/>
        <w:right w:val="none" w:sz="0" w:space="0" w:color="auto"/>
      </w:divBdr>
    </w:div>
    <w:div w:id="1887833318">
      <w:bodyDiv w:val="1"/>
      <w:marLeft w:val="0"/>
      <w:marRight w:val="0"/>
      <w:marTop w:val="0"/>
      <w:marBottom w:val="0"/>
      <w:divBdr>
        <w:top w:val="none" w:sz="0" w:space="0" w:color="auto"/>
        <w:left w:val="none" w:sz="0" w:space="0" w:color="auto"/>
        <w:bottom w:val="none" w:sz="0" w:space="0" w:color="auto"/>
        <w:right w:val="none" w:sz="0" w:space="0" w:color="auto"/>
      </w:divBdr>
    </w:div>
    <w:div w:id="1967003143">
      <w:bodyDiv w:val="1"/>
      <w:marLeft w:val="0"/>
      <w:marRight w:val="0"/>
      <w:marTop w:val="0"/>
      <w:marBottom w:val="0"/>
      <w:divBdr>
        <w:top w:val="none" w:sz="0" w:space="0" w:color="auto"/>
        <w:left w:val="none" w:sz="0" w:space="0" w:color="auto"/>
        <w:bottom w:val="none" w:sz="0" w:space="0" w:color="auto"/>
        <w:right w:val="none" w:sz="0" w:space="0" w:color="auto"/>
      </w:divBdr>
    </w:div>
    <w:div w:id="2000696158">
      <w:bodyDiv w:val="1"/>
      <w:marLeft w:val="0"/>
      <w:marRight w:val="0"/>
      <w:marTop w:val="0"/>
      <w:marBottom w:val="0"/>
      <w:divBdr>
        <w:top w:val="none" w:sz="0" w:space="0" w:color="auto"/>
        <w:left w:val="none" w:sz="0" w:space="0" w:color="auto"/>
        <w:bottom w:val="none" w:sz="0" w:space="0" w:color="auto"/>
        <w:right w:val="none" w:sz="0" w:space="0" w:color="auto"/>
      </w:divBdr>
    </w:div>
    <w:div w:id="2026439817">
      <w:bodyDiv w:val="1"/>
      <w:marLeft w:val="0"/>
      <w:marRight w:val="0"/>
      <w:marTop w:val="0"/>
      <w:marBottom w:val="0"/>
      <w:divBdr>
        <w:top w:val="none" w:sz="0" w:space="0" w:color="auto"/>
        <w:left w:val="none" w:sz="0" w:space="0" w:color="auto"/>
        <w:bottom w:val="none" w:sz="0" w:space="0" w:color="auto"/>
        <w:right w:val="none" w:sz="0" w:space="0" w:color="auto"/>
      </w:divBdr>
    </w:div>
    <w:div w:id="2115317756">
      <w:bodyDiv w:val="1"/>
      <w:marLeft w:val="0"/>
      <w:marRight w:val="0"/>
      <w:marTop w:val="0"/>
      <w:marBottom w:val="0"/>
      <w:divBdr>
        <w:top w:val="none" w:sz="0" w:space="0" w:color="auto"/>
        <w:left w:val="none" w:sz="0" w:space="0" w:color="auto"/>
        <w:bottom w:val="none" w:sz="0" w:space="0" w:color="auto"/>
        <w:right w:val="none" w:sz="0" w:space="0" w:color="auto"/>
      </w:divBdr>
    </w:div>
    <w:div w:id="2146581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9B97DF8AAE5FFDE32CC8691C60B0C9E0153FD70B3A07915D357D8084057F74F0B2BD76B102cFH" TargetMode="External"/><Relationship Id="rId4" Type="http://schemas.microsoft.com/office/2007/relationships/stylesWithEffects" Target="stylesWithEffects.xml"/><Relationship Id="rId9" Type="http://schemas.openxmlformats.org/officeDocument/2006/relationships/hyperlink" Target="consultantplus://offline/main?base=LAW;n=112715;fld=134;dst=1003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6A184-8E29-4E64-A3DF-80EF3E0D8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4099</TotalTime>
  <Pages>1</Pages>
  <Words>22221</Words>
  <Characters>126664</Characters>
  <Application>Microsoft Office Word</Application>
  <DocSecurity>0</DocSecurity>
  <Lines>1055</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248</cp:revision>
  <cp:lastPrinted>2018-03-22T06:49:00Z</cp:lastPrinted>
  <dcterms:created xsi:type="dcterms:W3CDTF">2016-09-05T06:39:00Z</dcterms:created>
  <dcterms:modified xsi:type="dcterms:W3CDTF">2018-03-22T07:26:00Z</dcterms:modified>
</cp:coreProperties>
</file>