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705"/>
        <w:tblW w:w="9889" w:type="dxa"/>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51"/>
      </w:tblGrid>
      <w:tr w:rsidR="00F87026" w:rsidRPr="00A52C7F" w:rsidTr="00FC6513">
        <w:trPr>
          <w:trHeight w:val="1407"/>
        </w:trPr>
        <w:tc>
          <w:tcPr>
            <w:tcW w:w="6238" w:type="dxa"/>
          </w:tcPr>
          <w:p w:rsidR="00F87026" w:rsidRPr="00F34847" w:rsidRDefault="00F87026" w:rsidP="00FC6513">
            <w:pPr>
              <w:ind w:left="-142" w:hanging="284"/>
              <w:rPr>
                <w:rFonts w:ascii="Book Antiqua" w:hAnsi="Book Antiqua" w:cs="Times New Roman"/>
                <w:b/>
                <w:i/>
                <w:sz w:val="96"/>
                <w:szCs w:val="96"/>
                <w:lang w:val="en-US"/>
              </w:rPr>
            </w:pPr>
            <w:r w:rsidRPr="00F34847">
              <w:rPr>
                <w:rFonts w:ascii="Book Antiqua" w:hAnsi="Book Antiqua" w:cs="Times New Roman"/>
                <w:b/>
                <w:i/>
                <w:sz w:val="96"/>
                <w:szCs w:val="96"/>
              </w:rPr>
              <w:t xml:space="preserve">     ВЕСТИ</w:t>
            </w:r>
          </w:p>
          <w:p w:rsidR="00F87026" w:rsidRPr="00F34847" w:rsidRDefault="00F87026" w:rsidP="00C6513D">
            <w:pPr>
              <w:rPr>
                <w:rFonts w:ascii="Book Antiqua" w:hAnsi="Book Antiqua" w:cs="Times New Roman"/>
                <w:b/>
                <w:i/>
                <w:sz w:val="96"/>
                <w:szCs w:val="96"/>
              </w:rPr>
            </w:pPr>
            <w:proofErr w:type="spellStart"/>
            <w:r w:rsidRPr="00F34847">
              <w:rPr>
                <w:rFonts w:ascii="Book Antiqua" w:hAnsi="Book Antiqua" w:cs="Lucida Sans Unicode"/>
                <w:b/>
                <w:i/>
                <w:sz w:val="36"/>
                <w:szCs w:val="36"/>
              </w:rPr>
              <w:t>Заборьевского</w:t>
            </w:r>
            <w:proofErr w:type="spellEnd"/>
            <w:r w:rsidRPr="00F34847">
              <w:rPr>
                <w:rFonts w:ascii="Book Antiqua" w:hAnsi="Book Antiqua" w:cs="Lucida Sans Unicode"/>
                <w:b/>
                <w:i/>
                <w:sz w:val="36"/>
                <w:szCs w:val="36"/>
              </w:rPr>
              <w:t xml:space="preserve"> сельского поселения</w:t>
            </w:r>
          </w:p>
        </w:tc>
        <w:tc>
          <w:tcPr>
            <w:tcW w:w="3651" w:type="dxa"/>
          </w:tcPr>
          <w:p w:rsidR="00F87026" w:rsidRPr="00F34847" w:rsidRDefault="00F87026" w:rsidP="00C6513D">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3210CA">
              <w:rPr>
                <w:rFonts w:ascii="Times New Roman" w:hAnsi="Times New Roman" w:cs="Times New Roman"/>
                <w:b/>
                <w:sz w:val="48"/>
                <w:szCs w:val="48"/>
              </w:rPr>
              <w:t>1</w:t>
            </w:r>
            <w:r>
              <w:rPr>
                <w:rFonts w:ascii="Times New Roman" w:hAnsi="Times New Roman" w:cs="Times New Roman"/>
                <w:b/>
                <w:sz w:val="48"/>
                <w:szCs w:val="48"/>
              </w:rPr>
              <w:t>(</w:t>
            </w:r>
            <w:r w:rsidR="003210CA">
              <w:rPr>
                <w:rFonts w:ascii="Times New Roman" w:hAnsi="Times New Roman" w:cs="Times New Roman"/>
                <w:b/>
                <w:sz w:val="48"/>
                <w:szCs w:val="48"/>
              </w:rPr>
              <w:t>1</w:t>
            </w:r>
            <w:r w:rsidRPr="00F34847">
              <w:rPr>
                <w:rFonts w:ascii="Times New Roman" w:hAnsi="Times New Roman" w:cs="Times New Roman"/>
                <w:b/>
                <w:sz w:val="48"/>
                <w:szCs w:val="48"/>
              </w:rPr>
              <w:t>)</w:t>
            </w:r>
          </w:p>
          <w:p w:rsidR="00F87026" w:rsidRPr="003210CA" w:rsidRDefault="00E24CBC" w:rsidP="00C6513D">
            <w:pPr>
              <w:jc w:val="center"/>
              <w:rPr>
                <w:rFonts w:ascii="Times New Roman" w:hAnsi="Times New Roman" w:cs="Times New Roman"/>
                <w:b/>
                <w:sz w:val="32"/>
                <w:szCs w:val="32"/>
              </w:rPr>
            </w:pPr>
            <w:r>
              <w:rPr>
                <w:rFonts w:ascii="Times New Roman" w:hAnsi="Times New Roman" w:cs="Times New Roman"/>
                <w:b/>
                <w:sz w:val="32"/>
                <w:szCs w:val="32"/>
              </w:rPr>
              <w:t>09</w:t>
            </w:r>
            <w:r w:rsidR="005B2C97" w:rsidRPr="003210CA">
              <w:rPr>
                <w:rFonts w:ascii="Times New Roman" w:hAnsi="Times New Roman" w:cs="Times New Roman"/>
                <w:b/>
                <w:sz w:val="32"/>
                <w:szCs w:val="32"/>
              </w:rPr>
              <w:t xml:space="preserve"> </w:t>
            </w:r>
            <w:r>
              <w:rPr>
                <w:rFonts w:ascii="Times New Roman" w:hAnsi="Times New Roman" w:cs="Times New Roman"/>
                <w:b/>
                <w:sz w:val="32"/>
                <w:szCs w:val="32"/>
              </w:rPr>
              <w:t>февраля</w:t>
            </w:r>
            <w:r w:rsidR="00BE2829" w:rsidRPr="003210CA">
              <w:rPr>
                <w:rFonts w:ascii="Times New Roman" w:hAnsi="Times New Roman" w:cs="Times New Roman"/>
                <w:b/>
                <w:sz w:val="32"/>
                <w:szCs w:val="32"/>
              </w:rPr>
              <w:t xml:space="preserve"> 201</w:t>
            </w:r>
            <w:r>
              <w:rPr>
                <w:rFonts w:ascii="Times New Roman" w:hAnsi="Times New Roman" w:cs="Times New Roman"/>
                <w:b/>
                <w:sz w:val="32"/>
                <w:szCs w:val="32"/>
              </w:rPr>
              <w:t>8</w:t>
            </w:r>
            <w:r w:rsidR="00F87026" w:rsidRPr="003210CA">
              <w:rPr>
                <w:rFonts w:ascii="Times New Roman" w:hAnsi="Times New Roman" w:cs="Times New Roman"/>
                <w:b/>
                <w:sz w:val="32"/>
                <w:szCs w:val="32"/>
              </w:rPr>
              <w:t xml:space="preserve"> </w:t>
            </w:r>
            <w:r w:rsidR="00F87026" w:rsidRPr="00AC339B">
              <w:rPr>
                <w:rFonts w:ascii="Times New Roman" w:hAnsi="Times New Roman" w:cs="Times New Roman"/>
                <w:b/>
                <w:sz w:val="32"/>
                <w:szCs w:val="32"/>
              </w:rPr>
              <w:t>года</w:t>
            </w:r>
          </w:p>
          <w:p w:rsidR="00F87026" w:rsidRPr="003210CA" w:rsidRDefault="00F87026" w:rsidP="00C6513D">
            <w:pPr>
              <w:jc w:val="center"/>
              <w:rPr>
                <w:rFonts w:ascii="Times New Roman" w:hAnsi="Times New Roman" w:cs="Times New Roman"/>
                <w:b/>
                <w:sz w:val="16"/>
                <w:szCs w:val="16"/>
              </w:rPr>
            </w:pPr>
          </w:p>
          <w:p w:rsidR="00F87026" w:rsidRPr="00E82838" w:rsidRDefault="00F87026" w:rsidP="00C6513D">
            <w:pPr>
              <w:jc w:val="center"/>
              <w:rPr>
                <w:rFonts w:ascii="Times New Roman" w:hAnsi="Times New Roman" w:cs="Times New Roman"/>
                <w:b/>
                <w:sz w:val="18"/>
                <w:szCs w:val="18"/>
              </w:rPr>
            </w:pPr>
            <w:r w:rsidRPr="00F34847">
              <w:rPr>
                <w:rFonts w:ascii="Times New Roman" w:hAnsi="Times New Roman" w:cs="Times New Roman"/>
                <w:b/>
                <w:sz w:val="18"/>
                <w:szCs w:val="18"/>
                <w:lang w:val="en-US"/>
              </w:rPr>
              <w:t>http</w:t>
            </w:r>
            <w:r w:rsidRPr="00E82838">
              <w:rPr>
                <w:rFonts w:ascii="Times New Roman" w:hAnsi="Times New Roman" w:cs="Times New Roman"/>
                <w:b/>
                <w:sz w:val="18"/>
                <w:szCs w:val="18"/>
              </w:rPr>
              <w:t>: /</w:t>
            </w:r>
            <w:r w:rsidRPr="00F34847">
              <w:rPr>
                <w:rFonts w:ascii="Times New Roman" w:hAnsi="Times New Roman" w:cs="Times New Roman"/>
                <w:b/>
                <w:sz w:val="18"/>
                <w:szCs w:val="18"/>
                <w:lang w:val="en-US"/>
              </w:rPr>
              <w:t>admin</w:t>
            </w:r>
            <w:r w:rsidRPr="00E82838">
              <w:rPr>
                <w:rFonts w:ascii="Times New Roman" w:hAnsi="Times New Roman" w:cs="Times New Roman"/>
                <w:b/>
                <w:sz w:val="18"/>
                <w:szCs w:val="18"/>
              </w:rPr>
              <w:t>.</w:t>
            </w:r>
            <w:proofErr w:type="spellStart"/>
            <w:r w:rsidRPr="00F34847">
              <w:rPr>
                <w:rFonts w:ascii="Times New Roman" w:hAnsi="Times New Roman" w:cs="Times New Roman"/>
                <w:b/>
                <w:sz w:val="18"/>
                <w:szCs w:val="18"/>
                <w:lang w:val="en-US"/>
              </w:rPr>
              <w:t>smolensk</w:t>
            </w:r>
            <w:proofErr w:type="spellEnd"/>
            <w:r w:rsidRPr="00E82838">
              <w:rPr>
                <w:rFonts w:ascii="Times New Roman" w:hAnsi="Times New Roman" w:cs="Times New Roman"/>
                <w:b/>
                <w:sz w:val="18"/>
                <w:szCs w:val="18"/>
              </w:rPr>
              <w:t>.</w:t>
            </w:r>
            <w:proofErr w:type="spellStart"/>
            <w:r w:rsidRPr="00F34847">
              <w:rPr>
                <w:rFonts w:ascii="Times New Roman" w:hAnsi="Times New Roman" w:cs="Times New Roman"/>
                <w:b/>
                <w:sz w:val="18"/>
                <w:szCs w:val="18"/>
                <w:lang w:val="en-US"/>
              </w:rPr>
              <w:t>ru</w:t>
            </w:r>
            <w:proofErr w:type="spellEnd"/>
            <w:r w:rsidRPr="00E82838">
              <w:rPr>
                <w:rFonts w:ascii="Times New Roman" w:hAnsi="Times New Roman" w:cs="Times New Roman"/>
                <w:b/>
                <w:sz w:val="18"/>
                <w:szCs w:val="18"/>
              </w:rPr>
              <w:t xml:space="preserve">/ ~ </w:t>
            </w:r>
            <w:proofErr w:type="spellStart"/>
            <w:r w:rsidRPr="00F34847">
              <w:rPr>
                <w:rFonts w:ascii="Times New Roman" w:hAnsi="Times New Roman" w:cs="Times New Roman"/>
                <w:b/>
                <w:sz w:val="18"/>
                <w:szCs w:val="18"/>
                <w:lang w:val="en-US"/>
              </w:rPr>
              <w:t>demidov</w:t>
            </w:r>
            <w:proofErr w:type="spellEnd"/>
          </w:p>
        </w:tc>
      </w:tr>
    </w:tbl>
    <w:p w:rsidR="007D2C2F" w:rsidRDefault="007D2C2F" w:rsidP="007D2C2F">
      <w:pPr>
        <w:pStyle w:val="a5"/>
        <w:jc w:val="center"/>
        <w:rPr>
          <w:rFonts w:ascii="Times New Roman" w:hAnsi="Times New Roman" w:cs="Times New Roman"/>
          <w:b/>
          <w:sz w:val="20"/>
          <w:szCs w:val="20"/>
        </w:rPr>
      </w:pPr>
    </w:p>
    <w:p w:rsidR="00EE3178" w:rsidRDefault="00EE3178" w:rsidP="007D2C2F">
      <w:pPr>
        <w:pStyle w:val="a5"/>
        <w:jc w:val="center"/>
        <w:rPr>
          <w:rFonts w:ascii="Times New Roman" w:hAnsi="Times New Roman" w:cs="Times New Roman"/>
          <w:b/>
          <w:sz w:val="20"/>
          <w:szCs w:val="20"/>
        </w:rPr>
      </w:pPr>
    </w:p>
    <w:p w:rsidR="00705679" w:rsidRPr="00705679" w:rsidRDefault="00EE3178" w:rsidP="00705679">
      <w:pPr>
        <w:pStyle w:val="a5"/>
        <w:jc w:val="both"/>
        <w:rPr>
          <w:rFonts w:ascii="Times New Roman" w:hAnsi="Times New Roman" w:cs="Times New Roman"/>
          <w:b/>
          <w:sz w:val="20"/>
          <w:szCs w:val="20"/>
        </w:rPr>
      </w:pPr>
      <w:r>
        <w:rPr>
          <w:rFonts w:ascii="Times New Roman" w:hAnsi="Times New Roman" w:cs="Times New Roman"/>
          <w:b/>
          <w:sz w:val="20"/>
          <w:szCs w:val="20"/>
        </w:rPr>
        <w:t xml:space="preserve">Уважаемые Жители д. Заборье </w:t>
      </w:r>
      <w:r w:rsidR="00705679">
        <w:rPr>
          <w:rFonts w:ascii="Times New Roman" w:hAnsi="Times New Roman" w:cs="Times New Roman"/>
          <w:b/>
          <w:sz w:val="20"/>
          <w:szCs w:val="20"/>
        </w:rPr>
        <w:t xml:space="preserve">сообщаем, что в ОПС Заборье </w:t>
      </w:r>
      <w:proofErr w:type="gramStart"/>
      <w:r w:rsidR="00705679">
        <w:rPr>
          <w:rFonts w:ascii="Times New Roman" w:hAnsi="Times New Roman" w:cs="Times New Roman"/>
          <w:b/>
          <w:sz w:val="20"/>
          <w:szCs w:val="20"/>
        </w:rPr>
        <w:t xml:space="preserve">поступило письмо от Заместителя руководителя Аппарата   </w:t>
      </w:r>
      <w:proofErr w:type="spellStart"/>
      <w:r w:rsidR="00705679">
        <w:rPr>
          <w:rFonts w:ascii="Times New Roman" w:hAnsi="Times New Roman" w:cs="Times New Roman"/>
          <w:b/>
          <w:sz w:val="20"/>
          <w:szCs w:val="20"/>
        </w:rPr>
        <w:t>А.И.Муровицкого</w:t>
      </w:r>
      <w:proofErr w:type="spellEnd"/>
      <w:r w:rsidR="00705679">
        <w:rPr>
          <w:rFonts w:ascii="Times New Roman" w:hAnsi="Times New Roman" w:cs="Times New Roman"/>
          <w:b/>
          <w:sz w:val="20"/>
          <w:szCs w:val="20"/>
        </w:rPr>
        <w:t xml:space="preserve"> текст данного письма доводим</w:t>
      </w:r>
      <w:proofErr w:type="gramEnd"/>
      <w:r w:rsidR="00705679">
        <w:rPr>
          <w:rFonts w:ascii="Times New Roman" w:hAnsi="Times New Roman" w:cs="Times New Roman"/>
          <w:b/>
          <w:sz w:val="20"/>
          <w:szCs w:val="20"/>
        </w:rPr>
        <w:t xml:space="preserve"> до вашего сведения:</w:t>
      </w:r>
    </w:p>
    <w:p w:rsidR="001D7BF5" w:rsidRDefault="001D7BF5" w:rsidP="001D7BF5">
      <w:pPr>
        <w:pStyle w:val="a5"/>
        <w:jc w:val="both"/>
        <w:rPr>
          <w:rFonts w:ascii="Times New Roman" w:hAnsi="Times New Roman" w:cs="Times New Roman"/>
          <w:b/>
          <w:sz w:val="20"/>
          <w:szCs w:val="20"/>
        </w:rPr>
      </w:pPr>
    </w:p>
    <w:p w:rsidR="00EE3178" w:rsidRPr="00EE3178" w:rsidRDefault="00705679" w:rsidP="007056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Жителям  </w:t>
      </w:r>
      <w:proofErr w:type="spellStart"/>
      <w:r>
        <w:rPr>
          <w:rFonts w:ascii="Times New Roman" w:eastAsia="Times New Roman" w:hAnsi="Times New Roman" w:cs="Times New Roman"/>
          <w:sz w:val="20"/>
          <w:szCs w:val="20"/>
          <w:lang w:eastAsia="ru-RU"/>
        </w:rPr>
        <w:t>д</w:t>
      </w:r>
      <w:proofErr w:type="gramStart"/>
      <w:r>
        <w:rPr>
          <w:rFonts w:ascii="Times New Roman" w:eastAsia="Times New Roman" w:hAnsi="Times New Roman" w:cs="Times New Roman"/>
          <w:sz w:val="20"/>
          <w:szCs w:val="20"/>
          <w:lang w:eastAsia="ru-RU"/>
        </w:rPr>
        <w:t>.З</w:t>
      </w:r>
      <w:proofErr w:type="gramEnd"/>
      <w:r>
        <w:rPr>
          <w:rFonts w:ascii="Times New Roman" w:eastAsia="Times New Roman" w:hAnsi="Times New Roman" w:cs="Times New Roman"/>
          <w:sz w:val="20"/>
          <w:szCs w:val="20"/>
          <w:lang w:eastAsia="ru-RU"/>
        </w:rPr>
        <w:t>аборье</w:t>
      </w:r>
      <w:proofErr w:type="spellEnd"/>
    </w:p>
    <w:p w:rsidR="00EE3178" w:rsidRPr="00EE3178" w:rsidRDefault="00EE3178" w:rsidP="00EE3178">
      <w:pPr>
        <w:spacing w:after="0" w:line="240" w:lineRule="auto"/>
        <w:jc w:val="both"/>
        <w:rPr>
          <w:rFonts w:ascii="Times New Roman" w:eastAsia="Times New Roman" w:hAnsi="Times New Roman" w:cs="Times New Roman"/>
          <w:sz w:val="20"/>
          <w:szCs w:val="20"/>
          <w:lang w:eastAsia="ru-RU"/>
        </w:rPr>
      </w:pPr>
      <w:proofErr w:type="gramStart"/>
      <w:r w:rsidRPr="00EE3178">
        <w:rPr>
          <w:rFonts w:ascii="Times New Roman" w:eastAsia="Times New Roman" w:hAnsi="Times New Roman" w:cs="Times New Roman"/>
          <w:sz w:val="20"/>
          <w:szCs w:val="20"/>
          <w:lang w:eastAsia="ru-RU"/>
        </w:rPr>
        <w:t>Информирую Вас о том, что в соответствии с ч.3 ст.8 Федерального закона от 2 мая 2006 года № 59-ФЗ  «О порядке  рассмотрения  обращений граждан  Российской  Федерации» Ваше  обращение 13/00637 от 01.02.2018, поступившее на имя Губернатора Смоленской области, направлено для  рассмотрения в пределах  компетенции  и подготовки  ответа в Департамент Смоленской области по транспорту и дорожному транспорту.</w:t>
      </w:r>
      <w:proofErr w:type="gramEnd"/>
    </w:p>
    <w:p w:rsidR="00EE3178" w:rsidRPr="00EE3178" w:rsidRDefault="00EE3178" w:rsidP="00EE3178">
      <w:pPr>
        <w:spacing w:after="0" w:line="240" w:lineRule="auto"/>
        <w:rPr>
          <w:rFonts w:ascii="Times New Roman" w:eastAsia="Times New Roman" w:hAnsi="Times New Roman" w:cs="Times New Roman"/>
          <w:sz w:val="20"/>
          <w:szCs w:val="20"/>
          <w:lang w:eastAsia="ru-RU"/>
        </w:rPr>
      </w:pPr>
    </w:p>
    <w:p w:rsidR="00EE3178" w:rsidRPr="00EE3178" w:rsidRDefault="00EE3178" w:rsidP="00EE3178">
      <w:pPr>
        <w:spacing w:after="0" w:line="240" w:lineRule="auto"/>
        <w:jc w:val="right"/>
        <w:rPr>
          <w:rFonts w:ascii="Times New Roman" w:eastAsia="Times New Roman" w:hAnsi="Times New Roman" w:cs="Times New Roman"/>
          <w:sz w:val="20"/>
          <w:szCs w:val="20"/>
          <w:lang w:eastAsia="ru-RU"/>
        </w:rPr>
      </w:pPr>
      <w:r w:rsidRPr="00EE3178">
        <w:rPr>
          <w:rFonts w:ascii="Times New Roman" w:eastAsia="Times New Roman" w:hAnsi="Times New Roman" w:cs="Times New Roman"/>
          <w:sz w:val="20"/>
          <w:szCs w:val="20"/>
          <w:lang w:eastAsia="ru-RU"/>
        </w:rPr>
        <w:t xml:space="preserve">Заместитель руководителя </w:t>
      </w:r>
    </w:p>
    <w:p w:rsidR="00EE3178" w:rsidRPr="00EE3178" w:rsidRDefault="00EE3178" w:rsidP="00EE3178">
      <w:pPr>
        <w:pBdr>
          <w:bottom w:val="single" w:sz="12" w:space="1" w:color="auto"/>
        </w:pBdr>
        <w:spacing w:after="0" w:line="240" w:lineRule="auto"/>
        <w:jc w:val="right"/>
        <w:rPr>
          <w:rFonts w:ascii="Times New Roman" w:eastAsia="Times New Roman" w:hAnsi="Times New Roman" w:cs="Times New Roman"/>
          <w:sz w:val="20"/>
          <w:szCs w:val="20"/>
          <w:lang w:eastAsia="ru-RU"/>
        </w:rPr>
      </w:pPr>
      <w:r w:rsidRPr="00EE3178">
        <w:rPr>
          <w:rFonts w:ascii="Times New Roman" w:eastAsia="Times New Roman" w:hAnsi="Times New Roman" w:cs="Times New Roman"/>
          <w:sz w:val="20"/>
          <w:szCs w:val="20"/>
          <w:lang w:eastAsia="ru-RU"/>
        </w:rPr>
        <w:t xml:space="preserve">Аппарата   </w:t>
      </w:r>
      <w:proofErr w:type="spellStart"/>
      <w:r w:rsidRPr="00EE3178">
        <w:rPr>
          <w:rFonts w:ascii="Times New Roman" w:eastAsia="Times New Roman" w:hAnsi="Times New Roman" w:cs="Times New Roman"/>
          <w:sz w:val="20"/>
          <w:szCs w:val="20"/>
          <w:lang w:eastAsia="ru-RU"/>
        </w:rPr>
        <w:t>А.И.Муровицкий</w:t>
      </w:r>
      <w:proofErr w:type="spellEnd"/>
    </w:p>
    <w:p w:rsidR="001D7BF5" w:rsidRPr="00B42D89" w:rsidRDefault="001D7BF5" w:rsidP="007D2C2F">
      <w:pPr>
        <w:pStyle w:val="a5"/>
        <w:jc w:val="center"/>
        <w:rPr>
          <w:rFonts w:ascii="Times New Roman" w:hAnsi="Times New Roman" w:cs="Times New Roman"/>
          <w:b/>
          <w:sz w:val="20"/>
          <w:szCs w:val="20"/>
        </w:rPr>
      </w:pPr>
    </w:p>
    <w:p w:rsidR="00B42D89" w:rsidRPr="00B42D89" w:rsidRDefault="00B42D89" w:rsidP="00B42D89">
      <w:pPr>
        <w:spacing w:after="0" w:line="240" w:lineRule="auto"/>
        <w:jc w:val="center"/>
        <w:rPr>
          <w:rFonts w:ascii="Times New Roman" w:hAnsi="Times New Roman" w:cs="Times New Roman"/>
          <w:b/>
          <w:sz w:val="20"/>
          <w:szCs w:val="20"/>
        </w:rPr>
      </w:pPr>
      <w:r w:rsidRPr="00B42D89">
        <w:rPr>
          <w:rFonts w:ascii="Times New Roman" w:hAnsi="Times New Roman" w:cs="Times New Roman"/>
          <w:b/>
          <w:sz w:val="20"/>
          <w:szCs w:val="20"/>
        </w:rPr>
        <w:t>СОВЕТ ДЕПУТАТОВ ЗАБОРЬЕВСКОГО СЕЛЬСКОГО ПОСЕЛЕНИЯ</w:t>
      </w:r>
    </w:p>
    <w:p w:rsidR="00B42D89" w:rsidRPr="00B42D89" w:rsidRDefault="00B42D89" w:rsidP="00B42D89">
      <w:pPr>
        <w:spacing w:after="0" w:line="240" w:lineRule="auto"/>
        <w:jc w:val="center"/>
        <w:rPr>
          <w:rFonts w:ascii="Times New Roman" w:hAnsi="Times New Roman" w:cs="Times New Roman"/>
          <w:b/>
          <w:sz w:val="20"/>
          <w:szCs w:val="20"/>
        </w:rPr>
      </w:pPr>
      <w:r w:rsidRPr="00B42D89">
        <w:rPr>
          <w:rFonts w:ascii="Times New Roman" w:hAnsi="Times New Roman" w:cs="Times New Roman"/>
          <w:b/>
          <w:sz w:val="20"/>
          <w:szCs w:val="20"/>
        </w:rPr>
        <w:t>ДЕМИДОВСКОГО РАЙОНА СМОЛЕНСКОЙ ОБЛАСТИ</w:t>
      </w:r>
    </w:p>
    <w:p w:rsidR="00B42D89" w:rsidRPr="00B42D89" w:rsidRDefault="00B42D89" w:rsidP="00B42D89">
      <w:pPr>
        <w:spacing w:after="0" w:line="240" w:lineRule="auto"/>
        <w:jc w:val="center"/>
        <w:rPr>
          <w:rFonts w:ascii="Times New Roman" w:hAnsi="Times New Roman" w:cs="Times New Roman"/>
          <w:b/>
          <w:sz w:val="20"/>
          <w:szCs w:val="20"/>
        </w:rPr>
      </w:pPr>
      <w:r w:rsidRPr="00B42D89">
        <w:rPr>
          <w:rFonts w:ascii="Times New Roman" w:hAnsi="Times New Roman" w:cs="Times New Roman"/>
          <w:b/>
          <w:sz w:val="20"/>
          <w:szCs w:val="20"/>
        </w:rPr>
        <w:t>ПЕРВОГО СОЗЫВА</w:t>
      </w:r>
    </w:p>
    <w:p w:rsidR="00E101CE" w:rsidRDefault="00E101CE" w:rsidP="00E101C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E101CE">
        <w:rPr>
          <w:rFonts w:ascii="Times New Roman" w:hAnsi="Times New Roman" w:cs="Times New Roman"/>
          <w:b/>
          <w:sz w:val="20"/>
          <w:szCs w:val="20"/>
        </w:rPr>
        <w:t>РЕШЕНИЕ</w:t>
      </w:r>
    </w:p>
    <w:p w:rsidR="00E101CE" w:rsidRPr="00E101CE" w:rsidRDefault="00E101CE" w:rsidP="00E101CE">
      <w:pPr>
        <w:spacing w:after="0" w:line="240" w:lineRule="auto"/>
        <w:jc w:val="both"/>
        <w:rPr>
          <w:rFonts w:ascii="Times New Roman" w:hAnsi="Times New Roman" w:cs="Times New Roman"/>
          <w:b/>
          <w:sz w:val="20"/>
          <w:szCs w:val="20"/>
        </w:rPr>
      </w:pPr>
    </w:p>
    <w:p w:rsidR="00E101CE" w:rsidRDefault="0072529E" w:rsidP="00E10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 30.01.2018</w:t>
      </w:r>
      <w:r w:rsidR="00E101CE" w:rsidRPr="00E101CE">
        <w:rPr>
          <w:rFonts w:ascii="Times New Roman" w:hAnsi="Times New Roman" w:cs="Times New Roman"/>
          <w:sz w:val="20"/>
          <w:szCs w:val="20"/>
        </w:rPr>
        <w:t xml:space="preserve"> года              </w:t>
      </w:r>
      <w:r>
        <w:rPr>
          <w:rFonts w:ascii="Times New Roman" w:hAnsi="Times New Roman" w:cs="Times New Roman"/>
          <w:sz w:val="20"/>
          <w:szCs w:val="20"/>
        </w:rPr>
        <w:t xml:space="preserve">                            № 1</w:t>
      </w:r>
    </w:p>
    <w:p w:rsidR="0072529E" w:rsidRPr="00E101CE" w:rsidRDefault="0072529E" w:rsidP="00E101C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О принятии   проекта  решения  Совета  депутатов</w:t>
      </w:r>
    </w:p>
    <w:p w:rsidR="0072529E" w:rsidRPr="0072529E" w:rsidRDefault="0072529E" w:rsidP="0072529E">
      <w:pPr>
        <w:spacing w:after="0" w:line="240" w:lineRule="auto"/>
        <w:jc w:val="both"/>
        <w:rPr>
          <w:rFonts w:ascii="Times New Roman" w:hAnsi="Times New Roman" w:cs="Times New Roman"/>
          <w:sz w:val="20"/>
          <w:szCs w:val="20"/>
        </w:rPr>
      </w:pP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Демидовского</w:t>
      </w: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 xml:space="preserve"> района       Смоленской      области          «</w:t>
      </w:r>
      <w:proofErr w:type="gramStart"/>
      <w:r w:rsidRPr="0072529E">
        <w:rPr>
          <w:rFonts w:ascii="Times New Roman" w:hAnsi="Times New Roman" w:cs="Times New Roman"/>
          <w:sz w:val="20"/>
          <w:szCs w:val="20"/>
        </w:rPr>
        <w:t>Об</w:t>
      </w:r>
      <w:proofErr w:type="gramEnd"/>
      <w:r w:rsidRPr="0072529E">
        <w:rPr>
          <w:rFonts w:ascii="Times New Roman" w:hAnsi="Times New Roman" w:cs="Times New Roman"/>
          <w:sz w:val="20"/>
          <w:szCs w:val="20"/>
        </w:rPr>
        <w:t xml:space="preserve"> </w:t>
      </w:r>
    </w:p>
    <w:p w:rsidR="0072529E" w:rsidRPr="0072529E" w:rsidRDefault="0072529E" w:rsidP="0072529E">
      <w:pPr>
        <w:spacing w:after="0" w:line="240" w:lineRule="auto"/>
        <w:jc w:val="both"/>
        <w:rPr>
          <w:rFonts w:ascii="Times New Roman" w:hAnsi="Times New Roman" w:cs="Times New Roman"/>
          <w:sz w:val="20"/>
          <w:szCs w:val="20"/>
        </w:rPr>
      </w:pPr>
      <w:proofErr w:type="gramStart"/>
      <w:r w:rsidRPr="0072529E">
        <w:rPr>
          <w:rFonts w:ascii="Times New Roman" w:hAnsi="Times New Roman" w:cs="Times New Roman"/>
          <w:sz w:val="20"/>
          <w:szCs w:val="20"/>
        </w:rPr>
        <w:t>утверждении</w:t>
      </w:r>
      <w:proofErr w:type="gramEnd"/>
      <w:r w:rsidRPr="0072529E">
        <w:rPr>
          <w:rFonts w:ascii="Times New Roman" w:hAnsi="Times New Roman" w:cs="Times New Roman"/>
          <w:sz w:val="20"/>
          <w:szCs w:val="20"/>
        </w:rPr>
        <w:t xml:space="preserve"> Правил благоустройства  территории </w:t>
      </w: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 xml:space="preserve">  </w:t>
      </w: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Демидовского </w:t>
      </w: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района   Смоленской области»</w:t>
      </w:r>
    </w:p>
    <w:p w:rsidR="0072529E" w:rsidRPr="0072529E" w:rsidRDefault="0072529E" w:rsidP="0072529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 xml:space="preserve">Рассмотрев предложенный проект решения Совета депутатов </w:t>
      </w: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Демидовского района Смоленской области, Совет депутатов </w:t>
      </w: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Демидовского района Смоленской области</w:t>
      </w:r>
    </w:p>
    <w:p w:rsidR="0072529E" w:rsidRPr="0072529E" w:rsidRDefault="0072529E" w:rsidP="0072529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b/>
          <w:sz w:val="20"/>
          <w:szCs w:val="20"/>
        </w:rPr>
      </w:pPr>
      <w:r w:rsidRPr="0072529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2529E">
        <w:rPr>
          <w:rFonts w:ascii="Times New Roman" w:hAnsi="Times New Roman" w:cs="Times New Roman"/>
          <w:b/>
          <w:sz w:val="20"/>
          <w:szCs w:val="20"/>
        </w:rPr>
        <w:t xml:space="preserve">  РЕШИЛ:</w:t>
      </w:r>
    </w:p>
    <w:p w:rsidR="0072529E" w:rsidRPr="0072529E" w:rsidRDefault="0072529E" w:rsidP="0072529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b/>
          <w:sz w:val="20"/>
          <w:szCs w:val="20"/>
        </w:rPr>
        <w:t xml:space="preserve">1. </w:t>
      </w:r>
      <w:r w:rsidRPr="0072529E">
        <w:rPr>
          <w:rFonts w:ascii="Times New Roman" w:hAnsi="Times New Roman" w:cs="Times New Roman"/>
          <w:sz w:val="20"/>
          <w:szCs w:val="20"/>
        </w:rPr>
        <w:t xml:space="preserve">Принять проект решения Совета депутатов </w:t>
      </w: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Демидовского района Смоленской области «Об утверждении Правил благоустройства территории </w:t>
      </w: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Демидовского района Смоленской области» (прилагается). </w:t>
      </w:r>
    </w:p>
    <w:p w:rsidR="0072529E" w:rsidRPr="0072529E" w:rsidRDefault="0072529E" w:rsidP="0072529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 xml:space="preserve">  </w:t>
      </w:r>
      <w:r w:rsidRPr="0072529E">
        <w:rPr>
          <w:rFonts w:ascii="Times New Roman" w:hAnsi="Times New Roman" w:cs="Times New Roman"/>
          <w:b/>
          <w:sz w:val="20"/>
          <w:szCs w:val="20"/>
        </w:rPr>
        <w:t>2.</w:t>
      </w:r>
      <w:r w:rsidRPr="0072529E">
        <w:rPr>
          <w:rFonts w:ascii="Times New Roman" w:hAnsi="Times New Roman" w:cs="Times New Roman"/>
          <w:sz w:val="20"/>
          <w:szCs w:val="20"/>
        </w:rPr>
        <w:t xml:space="preserve">Настоящее решение опубликовать в газете «ВЕСТИ </w:t>
      </w: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w:t>
      </w:r>
    </w:p>
    <w:p w:rsidR="0072529E" w:rsidRPr="0072529E" w:rsidRDefault="0072529E" w:rsidP="0072529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sz w:val="20"/>
          <w:szCs w:val="20"/>
        </w:rPr>
      </w:pPr>
    </w:p>
    <w:p w:rsidR="0072529E" w:rsidRP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Глава муниципального образования</w:t>
      </w:r>
    </w:p>
    <w:p w:rsidR="0072529E" w:rsidRPr="0072529E" w:rsidRDefault="0072529E" w:rsidP="0072529E">
      <w:pPr>
        <w:spacing w:after="0" w:line="240" w:lineRule="auto"/>
        <w:jc w:val="both"/>
        <w:rPr>
          <w:rFonts w:ascii="Times New Roman" w:hAnsi="Times New Roman" w:cs="Times New Roman"/>
          <w:sz w:val="20"/>
          <w:szCs w:val="20"/>
        </w:rPr>
      </w:pPr>
      <w:proofErr w:type="spellStart"/>
      <w:r w:rsidRPr="0072529E">
        <w:rPr>
          <w:rFonts w:ascii="Times New Roman" w:hAnsi="Times New Roman" w:cs="Times New Roman"/>
          <w:sz w:val="20"/>
          <w:szCs w:val="20"/>
        </w:rPr>
        <w:t>Заборьевского</w:t>
      </w:r>
      <w:proofErr w:type="spellEnd"/>
      <w:r w:rsidRPr="0072529E">
        <w:rPr>
          <w:rFonts w:ascii="Times New Roman" w:hAnsi="Times New Roman" w:cs="Times New Roman"/>
          <w:sz w:val="20"/>
          <w:szCs w:val="20"/>
        </w:rPr>
        <w:t xml:space="preserve"> сельского поселения </w:t>
      </w:r>
    </w:p>
    <w:p w:rsidR="00403BEF"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 xml:space="preserve">Демидовского района </w:t>
      </w:r>
    </w:p>
    <w:p w:rsidR="0072529E" w:rsidRDefault="0072529E" w:rsidP="0072529E">
      <w:pPr>
        <w:spacing w:after="0" w:line="240" w:lineRule="auto"/>
        <w:jc w:val="both"/>
        <w:rPr>
          <w:rFonts w:ascii="Times New Roman" w:hAnsi="Times New Roman" w:cs="Times New Roman"/>
          <w:sz w:val="20"/>
          <w:szCs w:val="20"/>
        </w:rPr>
      </w:pPr>
      <w:r w:rsidRPr="0072529E">
        <w:rPr>
          <w:rFonts w:ascii="Times New Roman" w:hAnsi="Times New Roman" w:cs="Times New Roman"/>
          <w:sz w:val="20"/>
          <w:szCs w:val="20"/>
        </w:rPr>
        <w:t>С</w:t>
      </w:r>
      <w:r w:rsidR="00403BEF">
        <w:rPr>
          <w:rFonts w:ascii="Times New Roman" w:hAnsi="Times New Roman" w:cs="Times New Roman"/>
          <w:sz w:val="20"/>
          <w:szCs w:val="20"/>
        </w:rPr>
        <w:t xml:space="preserve">моленской </w:t>
      </w:r>
      <w:r w:rsidRPr="0072529E">
        <w:rPr>
          <w:rFonts w:ascii="Times New Roman" w:hAnsi="Times New Roman" w:cs="Times New Roman"/>
          <w:sz w:val="20"/>
          <w:szCs w:val="20"/>
        </w:rPr>
        <w:t xml:space="preserve">области                          </w:t>
      </w:r>
      <w:proofErr w:type="spellStart"/>
      <w:r w:rsidRPr="0072529E">
        <w:rPr>
          <w:rFonts w:ascii="Times New Roman" w:hAnsi="Times New Roman" w:cs="Times New Roman"/>
          <w:sz w:val="20"/>
          <w:szCs w:val="20"/>
        </w:rPr>
        <w:t>Е.В.Хотченкова</w:t>
      </w:r>
      <w:proofErr w:type="spellEnd"/>
    </w:p>
    <w:p w:rsidR="00403BEF" w:rsidRDefault="00403BEF" w:rsidP="00403BEF">
      <w:pPr>
        <w:spacing w:after="0" w:line="240" w:lineRule="auto"/>
        <w:jc w:val="both"/>
        <w:rPr>
          <w:rFonts w:ascii="Times New Roman" w:hAnsi="Times New Roman" w:cs="Times New Roman"/>
          <w:b/>
          <w:bCs/>
          <w:sz w:val="20"/>
          <w:szCs w:val="20"/>
        </w:rPr>
      </w:pPr>
    </w:p>
    <w:p w:rsidR="00403BEF" w:rsidRDefault="00403BEF" w:rsidP="00403BEF">
      <w:pPr>
        <w:spacing w:after="0" w:line="240" w:lineRule="auto"/>
        <w:jc w:val="both"/>
        <w:rPr>
          <w:rFonts w:ascii="Times New Roman" w:hAnsi="Times New Roman" w:cs="Times New Roman"/>
          <w:b/>
          <w:bCs/>
          <w:sz w:val="20"/>
          <w:szCs w:val="20"/>
        </w:rPr>
      </w:pPr>
    </w:p>
    <w:p w:rsidR="00705679" w:rsidRDefault="00705679" w:rsidP="00403BEF">
      <w:pPr>
        <w:spacing w:after="0" w:line="240" w:lineRule="auto"/>
        <w:jc w:val="right"/>
        <w:rPr>
          <w:rFonts w:ascii="Times New Roman" w:hAnsi="Times New Roman" w:cs="Times New Roman"/>
          <w:b/>
          <w:bCs/>
          <w:sz w:val="20"/>
          <w:szCs w:val="20"/>
        </w:rPr>
      </w:pPr>
    </w:p>
    <w:p w:rsidR="00705679" w:rsidRDefault="00705679" w:rsidP="00403BEF">
      <w:pPr>
        <w:spacing w:after="0" w:line="240" w:lineRule="auto"/>
        <w:jc w:val="right"/>
        <w:rPr>
          <w:rFonts w:ascii="Times New Roman" w:hAnsi="Times New Roman" w:cs="Times New Roman"/>
          <w:b/>
          <w:bCs/>
          <w:sz w:val="20"/>
          <w:szCs w:val="20"/>
        </w:rPr>
      </w:pPr>
    </w:p>
    <w:p w:rsidR="00403BEF" w:rsidRDefault="00403BEF" w:rsidP="00403BE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ПРОЕКТ</w:t>
      </w:r>
    </w:p>
    <w:p w:rsidR="00403BEF" w:rsidRDefault="00403BEF" w:rsidP="00403BEF">
      <w:pPr>
        <w:spacing w:after="0" w:line="240" w:lineRule="auto"/>
        <w:jc w:val="right"/>
        <w:rPr>
          <w:rFonts w:ascii="Times New Roman" w:hAnsi="Times New Roman" w:cs="Times New Roman"/>
          <w:b/>
          <w:bCs/>
          <w:sz w:val="20"/>
          <w:szCs w:val="20"/>
        </w:rPr>
      </w:pPr>
    </w:p>
    <w:p w:rsidR="00403BEF" w:rsidRPr="00403BEF" w:rsidRDefault="00403BEF" w:rsidP="00403BEF">
      <w:pPr>
        <w:spacing w:after="0" w:line="240" w:lineRule="auto"/>
        <w:jc w:val="center"/>
        <w:rPr>
          <w:rFonts w:ascii="Times New Roman" w:hAnsi="Times New Roman" w:cs="Times New Roman"/>
          <w:b/>
          <w:bCs/>
          <w:sz w:val="20"/>
          <w:szCs w:val="20"/>
        </w:rPr>
      </w:pPr>
      <w:r w:rsidRPr="00403BEF">
        <w:rPr>
          <w:rFonts w:ascii="Times New Roman" w:hAnsi="Times New Roman" w:cs="Times New Roman"/>
          <w:b/>
          <w:bCs/>
          <w:sz w:val="20"/>
          <w:szCs w:val="20"/>
        </w:rPr>
        <w:t>СОВЕТ ДЕПУТАТОВ ЗАБОРЬЕВСКОГО СЕЛЬСКОГО ПОСЕЛЕНИЯ ДЕМИДОВСКОГО РАЙОНА СМОЛЕНСКОЙ ОБЛАСТИ ПЕРВОГО СОЗЫВА</w:t>
      </w:r>
    </w:p>
    <w:p w:rsidR="00403BEF" w:rsidRPr="00403BEF" w:rsidRDefault="00403BEF" w:rsidP="00403BEF">
      <w:pPr>
        <w:spacing w:after="0" w:line="240" w:lineRule="auto"/>
        <w:jc w:val="center"/>
        <w:rPr>
          <w:rFonts w:ascii="Times New Roman" w:hAnsi="Times New Roman" w:cs="Times New Roman"/>
          <w:b/>
          <w:sz w:val="20"/>
          <w:szCs w:val="20"/>
        </w:rPr>
      </w:pPr>
    </w:p>
    <w:p w:rsidR="00403BEF" w:rsidRPr="00403BEF" w:rsidRDefault="00403BEF" w:rsidP="00403BEF">
      <w:pPr>
        <w:spacing w:after="0" w:line="240" w:lineRule="auto"/>
        <w:jc w:val="center"/>
        <w:rPr>
          <w:rFonts w:ascii="Times New Roman" w:hAnsi="Times New Roman" w:cs="Times New Roman"/>
          <w:b/>
          <w:bCs/>
          <w:sz w:val="20"/>
          <w:szCs w:val="20"/>
        </w:rPr>
      </w:pPr>
      <w:r w:rsidRPr="00403BEF">
        <w:rPr>
          <w:rFonts w:ascii="Times New Roman" w:hAnsi="Times New Roman" w:cs="Times New Roman"/>
          <w:b/>
          <w:bCs/>
          <w:sz w:val="20"/>
          <w:szCs w:val="20"/>
        </w:rPr>
        <w:t>РЕШЕНИЕ</w:t>
      </w:r>
    </w:p>
    <w:p w:rsidR="00403BEF" w:rsidRPr="00403BEF" w:rsidRDefault="00403BEF" w:rsidP="00403BEF">
      <w:pPr>
        <w:spacing w:after="0" w:line="240" w:lineRule="auto"/>
        <w:jc w:val="both"/>
        <w:rPr>
          <w:rFonts w:ascii="Times New Roman" w:hAnsi="Times New Roman" w:cs="Times New Roman"/>
          <w:bCs/>
          <w:sz w:val="20"/>
          <w:szCs w:val="20"/>
        </w:rPr>
      </w:pPr>
    </w:p>
    <w:p w:rsidR="00403BEF" w:rsidRPr="00403BEF" w:rsidRDefault="00403BEF" w:rsidP="00403BE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от</w:t>
      </w:r>
      <w:r w:rsidRPr="00403BEF">
        <w:rPr>
          <w:rFonts w:ascii="Times New Roman" w:hAnsi="Times New Roman" w:cs="Times New Roman"/>
          <w:bCs/>
          <w:sz w:val="20"/>
          <w:szCs w:val="20"/>
        </w:rPr>
        <w:t>___________</w:t>
      </w:r>
      <w:r>
        <w:rPr>
          <w:rFonts w:ascii="Times New Roman" w:hAnsi="Times New Roman" w:cs="Times New Roman"/>
          <w:bCs/>
          <w:sz w:val="20"/>
          <w:szCs w:val="20"/>
        </w:rPr>
        <w:t xml:space="preserve">_____                 </w:t>
      </w:r>
      <w:r w:rsidRPr="00403BEF">
        <w:rPr>
          <w:rFonts w:ascii="Times New Roman" w:hAnsi="Times New Roman" w:cs="Times New Roman"/>
          <w:bCs/>
          <w:sz w:val="20"/>
          <w:szCs w:val="20"/>
        </w:rPr>
        <w:t xml:space="preserve">                       № ____</w:t>
      </w:r>
    </w:p>
    <w:p w:rsidR="00403BEF" w:rsidRPr="00403BEF" w:rsidRDefault="00403BEF" w:rsidP="00403BEF">
      <w:pPr>
        <w:spacing w:after="0" w:line="240" w:lineRule="auto"/>
        <w:jc w:val="both"/>
        <w:rPr>
          <w:rFonts w:ascii="Times New Roman" w:hAnsi="Times New Roman" w:cs="Times New Roman"/>
          <w:bCs/>
          <w:sz w:val="20"/>
          <w:szCs w:val="20"/>
        </w:rPr>
      </w:pPr>
    </w:p>
    <w:p w:rsidR="00403BEF" w:rsidRPr="00403BEF" w:rsidRDefault="00403BEF" w:rsidP="00403BEF">
      <w:pPr>
        <w:spacing w:after="0" w:line="240" w:lineRule="auto"/>
        <w:jc w:val="both"/>
        <w:rPr>
          <w:rFonts w:ascii="Times New Roman" w:hAnsi="Times New Roman" w:cs="Times New Roman"/>
          <w:bCs/>
          <w:sz w:val="20"/>
          <w:szCs w:val="20"/>
        </w:rPr>
      </w:pPr>
      <w:r w:rsidRPr="00403BEF">
        <w:rPr>
          <w:rFonts w:ascii="Times New Roman" w:hAnsi="Times New Roman" w:cs="Times New Roman"/>
          <w:bCs/>
          <w:sz w:val="20"/>
          <w:szCs w:val="20"/>
        </w:rPr>
        <w:t xml:space="preserve">Об утверждении Правил благоустройства территории </w:t>
      </w:r>
      <w:proofErr w:type="spellStart"/>
      <w:r w:rsidRPr="00403BEF">
        <w:rPr>
          <w:rFonts w:ascii="Times New Roman" w:hAnsi="Times New Roman" w:cs="Times New Roman"/>
          <w:bCs/>
          <w:sz w:val="20"/>
          <w:szCs w:val="20"/>
        </w:rPr>
        <w:t>Заборьевского</w:t>
      </w:r>
      <w:proofErr w:type="spellEnd"/>
      <w:r w:rsidRPr="00403BEF">
        <w:rPr>
          <w:rFonts w:ascii="Times New Roman" w:hAnsi="Times New Roman" w:cs="Times New Roman"/>
          <w:bCs/>
          <w:sz w:val="20"/>
          <w:szCs w:val="20"/>
        </w:rPr>
        <w:t xml:space="preserve"> сельского поселения Демидовского района Смоленской области</w:t>
      </w:r>
    </w:p>
    <w:p w:rsidR="00403BEF" w:rsidRPr="00403BEF" w:rsidRDefault="00403BEF" w:rsidP="00403BEF">
      <w:pPr>
        <w:spacing w:after="0" w:line="240" w:lineRule="auto"/>
        <w:jc w:val="both"/>
        <w:rPr>
          <w:rFonts w:ascii="Times New Roman" w:hAnsi="Times New Roman" w:cs="Times New Roman"/>
          <w:sz w:val="20"/>
          <w:szCs w:val="20"/>
        </w:rPr>
      </w:pP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 xml:space="preserve">В соответствии с Федеральным </w:t>
      </w:r>
      <w:hyperlink r:id="rId9">
        <w:r w:rsidRPr="00403BEF">
          <w:rPr>
            <w:rStyle w:val="affc"/>
            <w:rFonts w:ascii="Times New Roman" w:hAnsi="Times New Roman" w:cs="Times New Roman"/>
            <w:sz w:val="20"/>
            <w:szCs w:val="20"/>
          </w:rPr>
          <w:t>законом</w:t>
        </w:r>
      </w:hyperlink>
      <w:r w:rsidRPr="00403BEF">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w:t>
      </w:r>
      <w:hyperlink r:id="rId10">
        <w:r w:rsidRPr="00403BEF">
          <w:rPr>
            <w:rStyle w:val="affc"/>
            <w:rFonts w:ascii="Times New Roman" w:hAnsi="Times New Roman" w:cs="Times New Roman"/>
            <w:sz w:val="20"/>
            <w:szCs w:val="20"/>
          </w:rPr>
          <w:t>приказом</w:t>
        </w:r>
      </w:hyperlink>
      <w:r w:rsidRPr="00403BEF">
        <w:rPr>
          <w:rFonts w:ascii="Times New Roman" w:hAnsi="Times New Roman" w:cs="Times New Roman"/>
          <w:sz w:val="20"/>
          <w:szCs w:val="20"/>
        </w:rPr>
        <w:t xml:space="preserve"> Министерства строительства и жилищно-коммунального хозяйства Российской Федерации от 13.04.2017 № 711/</w:t>
      </w:r>
      <w:proofErr w:type="spellStart"/>
      <w:proofErr w:type="gramStart"/>
      <w:r w:rsidRPr="00403BEF">
        <w:rPr>
          <w:rFonts w:ascii="Times New Roman" w:hAnsi="Times New Roman" w:cs="Times New Roman"/>
          <w:sz w:val="20"/>
          <w:szCs w:val="20"/>
        </w:rPr>
        <w:t>пр</w:t>
      </w:r>
      <w:proofErr w:type="spellEnd"/>
      <w:proofErr w:type="gramEnd"/>
      <w:r w:rsidRPr="00403BEF">
        <w:rPr>
          <w:rFonts w:ascii="Times New Roman" w:hAnsi="Times New Roman" w:cs="Times New Roman"/>
          <w:sz w:val="20"/>
          <w:szCs w:val="2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Демидовского района Смоленской области Совет депутатов </w:t>
      </w: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Демидовского района Смоленской области</w:t>
      </w:r>
    </w:p>
    <w:p w:rsidR="00403BEF" w:rsidRPr="00403BEF" w:rsidRDefault="00403BEF" w:rsidP="00403BEF">
      <w:pPr>
        <w:spacing w:after="0" w:line="240" w:lineRule="auto"/>
        <w:jc w:val="both"/>
        <w:rPr>
          <w:rFonts w:ascii="Times New Roman" w:hAnsi="Times New Roman" w:cs="Times New Roman"/>
          <w:b/>
          <w:sz w:val="20"/>
          <w:szCs w:val="20"/>
        </w:rPr>
      </w:pP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b/>
          <w:sz w:val="20"/>
          <w:szCs w:val="20"/>
        </w:rPr>
        <w:t>РЕШИЛ</w:t>
      </w:r>
      <w:r w:rsidRPr="00403BEF">
        <w:rPr>
          <w:rFonts w:ascii="Times New Roman" w:hAnsi="Times New Roman" w:cs="Times New Roman"/>
          <w:sz w:val="20"/>
          <w:szCs w:val="20"/>
        </w:rPr>
        <w:t>:</w:t>
      </w:r>
    </w:p>
    <w:p w:rsidR="00403BEF" w:rsidRPr="00403BEF" w:rsidRDefault="00403BEF" w:rsidP="00403BEF">
      <w:pPr>
        <w:spacing w:after="0" w:line="240" w:lineRule="auto"/>
        <w:jc w:val="both"/>
        <w:rPr>
          <w:rFonts w:ascii="Times New Roman" w:hAnsi="Times New Roman" w:cs="Times New Roman"/>
          <w:sz w:val="20"/>
          <w:szCs w:val="20"/>
        </w:rPr>
      </w:pP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 xml:space="preserve">1. Утвердить </w:t>
      </w:r>
      <w:hyperlink w:anchor="P37">
        <w:r w:rsidRPr="00403BEF">
          <w:rPr>
            <w:rStyle w:val="affc"/>
            <w:rFonts w:ascii="Times New Roman" w:hAnsi="Times New Roman" w:cs="Times New Roman"/>
            <w:sz w:val="20"/>
            <w:szCs w:val="20"/>
          </w:rPr>
          <w:t>Правила</w:t>
        </w:r>
      </w:hyperlink>
      <w:r w:rsidRPr="00403BEF">
        <w:rPr>
          <w:rFonts w:ascii="Times New Roman" w:hAnsi="Times New Roman" w:cs="Times New Roman"/>
          <w:sz w:val="20"/>
          <w:szCs w:val="20"/>
        </w:rPr>
        <w:t xml:space="preserve"> благоустройства территории </w:t>
      </w: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Демидовского района Смоленской области согласно приложению.</w:t>
      </w: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 xml:space="preserve">2. Признать утратившим силу </w:t>
      </w:r>
      <w:hyperlink r:id="rId11">
        <w:r w:rsidRPr="00403BEF">
          <w:rPr>
            <w:rStyle w:val="affc"/>
            <w:rFonts w:ascii="Times New Roman" w:hAnsi="Times New Roman" w:cs="Times New Roman"/>
            <w:sz w:val="20"/>
            <w:szCs w:val="20"/>
          </w:rPr>
          <w:t>решение</w:t>
        </w:r>
      </w:hyperlink>
      <w:r w:rsidRPr="00403BEF">
        <w:rPr>
          <w:rFonts w:ascii="Times New Roman" w:hAnsi="Times New Roman" w:cs="Times New Roman"/>
          <w:sz w:val="20"/>
          <w:szCs w:val="20"/>
        </w:rPr>
        <w:t xml:space="preserve"> Совета депутатов </w:t>
      </w: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Демидовского района Смоленской области от 31.07.2012 года </w:t>
      </w: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 46  «</w:t>
      </w:r>
      <w:proofErr w:type="gramStart"/>
      <w:r w:rsidRPr="00403BEF">
        <w:rPr>
          <w:rFonts w:ascii="Times New Roman" w:hAnsi="Times New Roman" w:cs="Times New Roman"/>
          <w:sz w:val="20"/>
          <w:szCs w:val="20"/>
        </w:rPr>
        <w:t>Об</w:t>
      </w:r>
      <w:proofErr w:type="gramEnd"/>
      <w:r w:rsidRPr="00403BEF">
        <w:rPr>
          <w:rFonts w:ascii="Times New Roman" w:hAnsi="Times New Roman" w:cs="Times New Roman"/>
          <w:sz w:val="20"/>
          <w:szCs w:val="20"/>
        </w:rPr>
        <w:t xml:space="preserve"> принятии</w:t>
      </w:r>
      <w:r w:rsidRPr="00403BEF">
        <w:rPr>
          <w:rFonts w:ascii="Times New Roman" w:hAnsi="Times New Roman" w:cs="Times New Roman"/>
          <w:bCs/>
          <w:sz w:val="20"/>
          <w:szCs w:val="20"/>
        </w:rPr>
        <w:t xml:space="preserve"> Правил благоустройства территорий населенных пунктов</w:t>
      </w:r>
      <w:r w:rsidRPr="00403BEF">
        <w:rPr>
          <w:rFonts w:ascii="Times New Roman" w:hAnsi="Times New Roman" w:cs="Times New Roman"/>
          <w:sz w:val="20"/>
          <w:szCs w:val="20"/>
        </w:rPr>
        <w:t xml:space="preserve"> </w:t>
      </w:r>
      <w:proofErr w:type="spellStart"/>
      <w:r w:rsidRPr="00403BEF">
        <w:rPr>
          <w:rFonts w:ascii="Times New Roman" w:hAnsi="Times New Roman" w:cs="Times New Roman"/>
          <w:bCs/>
          <w:sz w:val="20"/>
          <w:szCs w:val="20"/>
        </w:rPr>
        <w:t>Заборьевского</w:t>
      </w:r>
      <w:proofErr w:type="spellEnd"/>
      <w:r w:rsidRPr="00403BEF">
        <w:rPr>
          <w:rFonts w:ascii="Times New Roman" w:hAnsi="Times New Roman" w:cs="Times New Roman"/>
          <w:bCs/>
          <w:sz w:val="20"/>
          <w:szCs w:val="20"/>
        </w:rPr>
        <w:t xml:space="preserve"> сельского поселения Демидовского района Смоленской области».</w:t>
      </w: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bCs/>
          <w:sz w:val="20"/>
          <w:szCs w:val="20"/>
        </w:rPr>
        <w:t>3.</w:t>
      </w:r>
      <w:r w:rsidRPr="00403BEF">
        <w:rPr>
          <w:rFonts w:ascii="Times New Roman" w:hAnsi="Times New Roman" w:cs="Times New Roman"/>
          <w:sz w:val="20"/>
          <w:szCs w:val="20"/>
        </w:rPr>
        <w:t xml:space="preserve"> Опубликовать настоящее решение в газете «ВЕСТИ </w:t>
      </w: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и разместить на официальном сайте Администрации </w:t>
      </w: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Демидовского района Смоленской области</w:t>
      </w: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в информационно-телекоммуникационной сети «Интернет».</w:t>
      </w: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4. Настоящее решение вступает в силу после его официального опубликования.</w:t>
      </w:r>
    </w:p>
    <w:p w:rsidR="00403BEF" w:rsidRPr="00403BEF" w:rsidRDefault="00403BEF" w:rsidP="00403BEF">
      <w:pPr>
        <w:spacing w:after="0" w:line="240" w:lineRule="auto"/>
        <w:jc w:val="both"/>
        <w:rPr>
          <w:rFonts w:ascii="Times New Roman" w:hAnsi="Times New Roman" w:cs="Times New Roman"/>
          <w:sz w:val="20"/>
          <w:szCs w:val="20"/>
        </w:rPr>
      </w:pPr>
    </w:p>
    <w:p w:rsidR="00403BEF" w:rsidRPr="00403BEF" w:rsidRDefault="00403BEF" w:rsidP="00403BEF">
      <w:pPr>
        <w:spacing w:after="0" w:line="240" w:lineRule="auto"/>
        <w:jc w:val="both"/>
        <w:rPr>
          <w:rFonts w:ascii="Times New Roman" w:hAnsi="Times New Roman" w:cs="Times New Roman"/>
          <w:sz w:val="20"/>
          <w:szCs w:val="20"/>
        </w:rPr>
      </w:pPr>
    </w:p>
    <w:p w:rsidR="00403BEF" w:rsidRP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Глава муниципального образования</w:t>
      </w:r>
    </w:p>
    <w:p w:rsidR="00403BEF" w:rsidRPr="00403BEF" w:rsidRDefault="00403BEF" w:rsidP="00403BEF">
      <w:pPr>
        <w:spacing w:after="0" w:line="240" w:lineRule="auto"/>
        <w:jc w:val="both"/>
        <w:rPr>
          <w:rFonts w:ascii="Times New Roman" w:hAnsi="Times New Roman" w:cs="Times New Roman"/>
          <w:sz w:val="20"/>
          <w:szCs w:val="20"/>
        </w:rPr>
      </w:pPr>
      <w:proofErr w:type="spellStart"/>
      <w:r w:rsidRPr="00403BEF">
        <w:rPr>
          <w:rFonts w:ascii="Times New Roman" w:hAnsi="Times New Roman" w:cs="Times New Roman"/>
          <w:sz w:val="20"/>
          <w:szCs w:val="20"/>
        </w:rPr>
        <w:t>Заборьевского</w:t>
      </w:r>
      <w:proofErr w:type="spellEnd"/>
      <w:r w:rsidRPr="00403BEF">
        <w:rPr>
          <w:rFonts w:ascii="Times New Roman" w:hAnsi="Times New Roman" w:cs="Times New Roman"/>
          <w:sz w:val="20"/>
          <w:szCs w:val="20"/>
        </w:rPr>
        <w:t xml:space="preserve"> сельского поселения </w:t>
      </w:r>
    </w:p>
    <w:p w:rsid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 xml:space="preserve">Демидовского района </w:t>
      </w:r>
    </w:p>
    <w:p w:rsidR="00403BEF" w:rsidRDefault="00403BEF" w:rsidP="00403BEF">
      <w:pPr>
        <w:spacing w:after="0" w:line="240" w:lineRule="auto"/>
        <w:jc w:val="both"/>
        <w:rPr>
          <w:rFonts w:ascii="Times New Roman" w:hAnsi="Times New Roman" w:cs="Times New Roman"/>
          <w:sz w:val="20"/>
          <w:szCs w:val="20"/>
        </w:rPr>
      </w:pPr>
      <w:r w:rsidRPr="00403BEF">
        <w:rPr>
          <w:rFonts w:ascii="Times New Roman" w:hAnsi="Times New Roman" w:cs="Times New Roman"/>
          <w:sz w:val="20"/>
          <w:szCs w:val="20"/>
        </w:rPr>
        <w:t xml:space="preserve">Смоленской области                          </w:t>
      </w:r>
      <w:proofErr w:type="spellStart"/>
      <w:r w:rsidRPr="00403BEF">
        <w:rPr>
          <w:rFonts w:ascii="Times New Roman" w:hAnsi="Times New Roman" w:cs="Times New Roman"/>
          <w:sz w:val="20"/>
          <w:szCs w:val="20"/>
        </w:rPr>
        <w:t>Е.В.Хотченкова</w:t>
      </w:r>
      <w:proofErr w:type="spellEnd"/>
    </w:p>
    <w:p w:rsidR="00403BEF" w:rsidRDefault="00403BEF" w:rsidP="00403BEF">
      <w:pPr>
        <w:spacing w:after="0" w:line="240" w:lineRule="auto"/>
        <w:jc w:val="both"/>
        <w:rPr>
          <w:rFonts w:ascii="Times New Roman" w:hAnsi="Times New Roman" w:cs="Times New Roman"/>
          <w:sz w:val="20"/>
          <w:szCs w:val="20"/>
        </w:rPr>
      </w:pPr>
    </w:p>
    <w:p w:rsidR="00705679" w:rsidRDefault="00705679" w:rsidP="00403BEF">
      <w:pPr>
        <w:spacing w:after="0" w:line="240" w:lineRule="auto"/>
        <w:jc w:val="right"/>
        <w:rPr>
          <w:rFonts w:ascii="Times New Roman" w:hAnsi="Times New Roman" w:cs="Times New Roman"/>
          <w:sz w:val="16"/>
          <w:szCs w:val="16"/>
        </w:rPr>
      </w:pPr>
    </w:p>
    <w:p w:rsidR="00403BEF" w:rsidRPr="00403BEF" w:rsidRDefault="00403BEF" w:rsidP="00403BEF">
      <w:pPr>
        <w:spacing w:after="0" w:line="240" w:lineRule="auto"/>
        <w:jc w:val="right"/>
        <w:rPr>
          <w:rFonts w:ascii="Times New Roman" w:hAnsi="Times New Roman" w:cs="Times New Roman"/>
          <w:sz w:val="16"/>
          <w:szCs w:val="16"/>
        </w:rPr>
      </w:pPr>
      <w:r w:rsidRPr="00403BEF">
        <w:rPr>
          <w:rFonts w:ascii="Times New Roman" w:hAnsi="Times New Roman" w:cs="Times New Roman"/>
          <w:sz w:val="16"/>
          <w:szCs w:val="16"/>
        </w:rPr>
        <w:lastRenderedPageBreak/>
        <w:t>Приложение</w:t>
      </w:r>
    </w:p>
    <w:p w:rsidR="00403BEF" w:rsidRPr="00403BEF" w:rsidRDefault="00403BEF" w:rsidP="00403BEF">
      <w:pPr>
        <w:spacing w:after="0" w:line="240" w:lineRule="auto"/>
        <w:jc w:val="right"/>
        <w:rPr>
          <w:rFonts w:ascii="Times New Roman" w:hAnsi="Times New Roman" w:cs="Times New Roman"/>
          <w:sz w:val="16"/>
          <w:szCs w:val="16"/>
        </w:rPr>
      </w:pPr>
      <w:r w:rsidRPr="00403BEF">
        <w:rPr>
          <w:rFonts w:ascii="Times New Roman" w:hAnsi="Times New Roman" w:cs="Times New Roman"/>
          <w:sz w:val="16"/>
          <w:szCs w:val="16"/>
        </w:rPr>
        <w:t xml:space="preserve">к решению Совета депутатов </w:t>
      </w:r>
    </w:p>
    <w:p w:rsidR="00403BEF" w:rsidRPr="00403BEF" w:rsidRDefault="00403BEF" w:rsidP="00403BEF">
      <w:pPr>
        <w:spacing w:after="0" w:line="240" w:lineRule="auto"/>
        <w:jc w:val="right"/>
        <w:rPr>
          <w:rFonts w:ascii="Times New Roman" w:hAnsi="Times New Roman" w:cs="Times New Roman"/>
          <w:sz w:val="16"/>
          <w:szCs w:val="16"/>
        </w:rPr>
      </w:pPr>
      <w:r w:rsidRPr="00403BEF">
        <w:rPr>
          <w:rFonts w:ascii="Times New Roman" w:hAnsi="Times New Roman" w:cs="Times New Roman"/>
          <w:sz w:val="16"/>
          <w:szCs w:val="16"/>
        </w:rPr>
        <w:t>Глава муниципального образования</w:t>
      </w:r>
    </w:p>
    <w:p w:rsidR="00403BEF" w:rsidRPr="00403BEF" w:rsidRDefault="00403BEF" w:rsidP="00403BEF">
      <w:pPr>
        <w:spacing w:after="0" w:line="240" w:lineRule="auto"/>
        <w:jc w:val="right"/>
        <w:rPr>
          <w:rFonts w:ascii="Times New Roman" w:hAnsi="Times New Roman" w:cs="Times New Roman"/>
          <w:sz w:val="16"/>
          <w:szCs w:val="16"/>
        </w:rPr>
      </w:pPr>
      <w:proofErr w:type="spellStart"/>
      <w:r w:rsidRPr="00403BEF">
        <w:rPr>
          <w:rFonts w:ascii="Times New Roman" w:hAnsi="Times New Roman" w:cs="Times New Roman"/>
          <w:sz w:val="16"/>
          <w:szCs w:val="16"/>
        </w:rPr>
        <w:t>Заборьевского</w:t>
      </w:r>
      <w:proofErr w:type="spellEnd"/>
      <w:r w:rsidRPr="00403BEF">
        <w:rPr>
          <w:rFonts w:ascii="Times New Roman" w:hAnsi="Times New Roman" w:cs="Times New Roman"/>
          <w:sz w:val="16"/>
          <w:szCs w:val="16"/>
        </w:rPr>
        <w:t xml:space="preserve"> сельского поселения </w:t>
      </w:r>
    </w:p>
    <w:p w:rsidR="00403BEF" w:rsidRPr="00403BEF" w:rsidRDefault="00403BEF" w:rsidP="00403BEF">
      <w:pPr>
        <w:spacing w:after="0" w:line="240" w:lineRule="auto"/>
        <w:jc w:val="right"/>
        <w:rPr>
          <w:rFonts w:ascii="Times New Roman" w:hAnsi="Times New Roman" w:cs="Times New Roman"/>
          <w:sz w:val="16"/>
          <w:szCs w:val="16"/>
        </w:rPr>
      </w:pPr>
      <w:r w:rsidRPr="00403BEF">
        <w:rPr>
          <w:rFonts w:ascii="Times New Roman" w:hAnsi="Times New Roman" w:cs="Times New Roman"/>
          <w:sz w:val="16"/>
          <w:szCs w:val="16"/>
        </w:rPr>
        <w:t xml:space="preserve">Демидовского района Смоленской области       </w:t>
      </w:r>
    </w:p>
    <w:p w:rsidR="00403BEF" w:rsidRPr="00403BEF" w:rsidRDefault="00403BEF" w:rsidP="00403BEF">
      <w:pPr>
        <w:spacing w:after="0" w:line="240" w:lineRule="auto"/>
        <w:jc w:val="right"/>
        <w:rPr>
          <w:rFonts w:ascii="Times New Roman" w:hAnsi="Times New Roman" w:cs="Times New Roman"/>
          <w:sz w:val="20"/>
          <w:szCs w:val="20"/>
        </w:rPr>
      </w:pPr>
      <w:r w:rsidRPr="00403BEF">
        <w:rPr>
          <w:rFonts w:ascii="Times New Roman" w:hAnsi="Times New Roman" w:cs="Times New Roman"/>
          <w:sz w:val="16"/>
          <w:szCs w:val="16"/>
        </w:rPr>
        <w:t>от ______________ № ___</w:t>
      </w:r>
    </w:p>
    <w:p w:rsidR="00403BEF" w:rsidRPr="00403BEF" w:rsidRDefault="00403BEF" w:rsidP="00403BEF">
      <w:pPr>
        <w:spacing w:after="0" w:line="240" w:lineRule="auto"/>
        <w:jc w:val="right"/>
        <w:rPr>
          <w:rFonts w:ascii="Times New Roman" w:hAnsi="Times New Roman" w:cs="Times New Roman"/>
          <w:sz w:val="20"/>
          <w:szCs w:val="20"/>
        </w:rPr>
      </w:pPr>
    </w:p>
    <w:p w:rsidR="00762215" w:rsidRPr="00762215" w:rsidRDefault="00762215" w:rsidP="00762215">
      <w:pPr>
        <w:spacing w:after="0" w:line="240" w:lineRule="auto"/>
        <w:jc w:val="center"/>
        <w:rPr>
          <w:rFonts w:ascii="Times New Roman" w:hAnsi="Times New Roman" w:cs="Times New Roman"/>
          <w:b/>
          <w:sz w:val="20"/>
          <w:szCs w:val="20"/>
        </w:rPr>
      </w:pPr>
      <w:r w:rsidRPr="00762215">
        <w:rPr>
          <w:rFonts w:ascii="Times New Roman" w:hAnsi="Times New Roman" w:cs="Times New Roman"/>
          <w:b/>
          <w:sz w:val="20"/>
          <w:szCs w:val="20"/>
        </w:rPr>
        <w:t>ПРАВИЛА</w:t>
      </w:r>
    </w:p>
    <w:p w:rsidR="00762215" w:rsidRPr="00762215" w:rsidRDefault="00762215" w:rsidP="00762215">
      <w:pPr>
        <w:spacing w:after="0" w:line="240" w:lineRule="auto"/>
        <w:jc w:val="center"/>
        <w:rPr>
          <w:rFonts w:ascii="Times New Roman" w:hAnsi="Times New Roman" w:cs="Times New Roman"/>
          <w:b/>
          <w:sz w:val="20"/>
          <w:szCs w:val="20"/>
        </w:rPr>
      </w:pPr>
      <w:r w:rsidRPr="00762215">
        <w:rPr>
          <w:rFonts w:ascii="Times New Roman" w:hAnsi="Times New Roman" w:cs="Times New Roman"/>
          <w:b/>
          <w:sz w:val="20"/>
          <w:szCs w:val="20"/>
        </w:rPr>
        <w:t xml:space="preserve">благоустройства территории </w:t>
      </w:r>
      <w:proofErr w:type="spellStart"/>
      <w:r w:rsidRPr="00762215">
        <w:rPr>
          <w:rFonts w:ascii="Times New Roman" w:hAnsi="Times New Roman" w:cs="Times New Roman"/>
          <w:b/>
          <w:sz w:val="20"/>
          <w:szCs w:val="20"/>
        </w:rPr>
        <w:t>Заборьевского</w:t>
      </w:r>
      <w:proofErr w:type="spellEnd"/>
      <w:r w:rsidRPr="00762215">
        <w:rPr>
          <w:rFonts w:ascii="Times New Roman" w:hAnsi="Times New Roman" w:cs="Times New Roman"/>
          <w:b/>
          <w:sz w:val="20"/>
          <w:szCs w:val="20"/>
        </w:rPr>
        <w:t xml:space="preserve"> сельского поселения</w:t>
      </w:r>
    </w:p>
    <w:p w:rsidR="00762215" w:rsidRPr="00762215" w:rsidRDefault="00762215" w:rsidP="00762215">
      <w:pPr>
        <w:spacing w:after="0" w:line="240" w:lineRule="auto"/>
        <w:jc w:val="center"/>
        <w:rPr>
          <w:rFonts w:ascii="Times New Roman" w:hAnsi="Times New Roman" w:cs="Times New Roman"/>
          <w:sz w:val="20"/>
          <w:szCs w:val="20"/>
        </w:rPr>
      </w:pPr>
      <w:r w:rsidRPr="00762215">
        <w:rPr>
          <w:rFonts w:ascii="Times New Roman" w:hAnsi="Times New Roman" w:cs="Times New Roman"/>
          <w:b/>
          <w:sz w:val="20"/>
          <w:szCs w:val="20"/>
        </w:rPr>
        <w:t>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 xml:space="preserve">Часть </w:t>
      </w:r>
      <w:r w:rsidRPr="00762215">
        <w:rPr>
          <w:rFonts w:ascii="Times New Roman" w:hAnsi="Times New Roman" w:cs="Times New Roman"/>
          <w:b/>
          <w:sz w:val="20"/>
          <w:szCs w:val="20"/>
          <w:lang w:val="en-US"/>
        </w:rPr>
        <w:t>I</w:t>
      </w:r>
      <w:r w:rsidRPr="00762215">
        <w:rPr>
          <w:rFonts w:ascii="Times New Roman" w:hAnsi="Times New Roman" w:cs="Times New Roman"/>
          <w:b/>
          <w:sz w:val="20"/>
          <w:szCs w:val="20"/>
        </w:rPr>
        <w:t>. Общие вопросы</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 Предмет правового регулирования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 xml:space="preserve">Настоящие Правила благоустройства территории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(далее – Правила) определяют порядок осуществления работ по уборке и содержанию территории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что включает в себя</w:t>
      </w:r>
      <w:proofErr w:type="gramEnd"/>
      <w:r w:rsidRPr="00762215">
        <w:rPr>
          <w:rFonts w:ascii="Times New Roman" w:hAnsi="Times New Roman" w:cs="Times New Roman"/>
          <w:sz w:val="20"/>
          <w:szCs w:val="20"/>
        </w:rPr>
        <w:t xml:space="preserve"> </w:t>
      </w:r>
      <w:proofErr w:type="gramStart"/>
      <w:r w:rsidRPr="00762215">
        <w:rPr>
          <w:rFonts w:ascii="Times New Roman" w:hAnsi="Times New Roman" w:cs="Times New Roman"/>
          <w:sz w:val="20"/>
          <w:szCs w:val="20"/>
        </w:rPr>
        <w:t xml:space="preserve">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и определяющих комфортность проживания на такой территории.</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всеми гражданами, находящимися на территории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(далее также – организации и граждане).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детские площадки, спортивные и другие площадки отдыха и досуга;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площадки для выгула и дрессировки собак;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площадки автостоянок;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улицы (в том числе пешеходные) и дороги;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парки, скверы, иные зеленые зоны;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площади, набережные и другие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 технические зоны транспортных, инженерных коммуникаций, </w:t>
      </w:r>
      <w:proofErr w:type="spellStart"/>
      <w:r w:rsidRPr="00762215">
        <w:rPr>
          <w:rFonts w:ascii="Times New Roman" w:hAnsi="Times New Roman" w:cs="Times New Roman"/>
          <w:sz w:val="20"/>
          <w:szCs w:val="20"/>
        </w:rPr>
        <w:t>водоохранные</w:t>
      </w:r>
      <w:proofErr w:type="spellEnd"/>
      <w:r w:rsidRPr="00762215">
        <w:rPr>
          <w:rFonts w:ascii="Times New Roman" w:hAnsi="Times New Roman" w:cs="Times New Roman"/>
          <w:sz w:val="20"/>
          <w:szCs w:val="20"/>
        </w:rPr>
        <w:t xml:space="preserve"> зоны;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 контейнерные площадки и площадки для складирования отдельных групп коммунальных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К элементам благоустройства относятся, в том числе: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элементы озеленения;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покрытия;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ограждения (заборы);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водные 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уличное коммунально-бытовое и техническое оборудование;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игровое и спортивное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элементы освещения;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средства размещения информации и рекламные конструкции;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малые архитектурные формы и городская мебель;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некапитальные нестационарные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элементы объектов капитального строительства.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8. Участниками деятельности по благоустройству могут выступать: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8.3. Хозяйствующие субъекты, осуществляющие деятельность на территории муниципального образования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8.5. Исполнители работ, специалисты по благоустройству и озеленению, в том числе возведению малых архитектурных форм;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8.6. Иные лица.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11. </w:t>
      </w:r>
      <w:proofErr w:type="gramStart"/>
      <w:r w:rsidRPr="00762215">
        <w:rPr>
          <w:rFonts w:ascii="Times New Roman" w:hAnsi="Times New Roman" w:cs="Times New Roman"/>
          <w:sz w:val="20"/>
          <w:szCs w:val="20"/>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62215">
        <w:rPr>
          <w:rFonts w:ascii="Times New Roman" w:hAnsi="Times New Roman" w:cs="Times New Roman"/>
          <w:sz w:val="20"/>
          <w:szCs w:val="2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 xml:space="preserve">12. Обеспечение качества среды обитания при реализации проекта благоустройства </w:t>
      </w:r>
      <w:proofErr w:type="spellStart"/>
      <w:r w:rsidRPr="00762215">
        <w:rPr>
          <w:rFonts w:ascii="Times New Roman" w:hAnsi="Times New Roman" w:cs="Times New Roman"/>
          <w:sz w:val="20"/>
          <w:szCs w:val="20"/>
        </w:rPr>
        <w:t>территориидостигается</w:t>
      </w:r>
      <w:proofErr w:type="spellEnd"/>
      <w:r w:rsidRPr="00762215">
        <w:rPr>
          <w:rFonts w:ascii="Times New Roman" w:hAnsi="Times New Roman" w:cs="Times New Roman"/>
          <w:sz w:val="20"/>
          <w:szCs w:val="20"/>
        </w:rPr>
        <w:t xml:space="preserve"> путем реализации следующих принципов: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62215" w:rsidRPr="00762215" w:rsidRDefault="00762215" w:rsidP="00762215">
      <w:pPr>
        <w:spacing w:after="0" w:line="240" w:lineRule="auto"/>
        <w:jc w:val="both"/>
        <w:rPr>
          <w:rFonts w:ascii="Times New Roman" w:hAnsi="Times New Roman" w:cs="Times New Roman"/>
          <w:sz w:val="20"/>
          <w:szCs w:val="20"/>
        </w:rPr>
      </w:pPr>
      <w:proofErr w:type="gramStart"/>
      <w:r w:rsidRPr="00762215">
        <w:rPr>
          <w:rFonts w:ascii="Times New Roman" w:hAnsi="Times New Roman" w:cs="Times New Roman"/>
          <w:sz w:val="20"/>
          <w:szCs w:val="20"/>
        </w:rPr>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13. Реализация комплексных проектов благоустройства осуществляется с привлечением </w:t>
      </w:r>
      <w:r w:rsidRPr="00762215">
        <w:rPr>
          <w:rFonts w:ascii="Times New Roman" w:hAnsi="Times New Roman" w:cs="Times New Roman"/>
          <w:sz w:val="20"/>
          <w:szCs w:val="20"/>
        </w:rPr>
        <w:lastRenderedPageBreak/>
        <w:t xml:space="preserve">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16. В паспорте отображается следующая информация: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 собственниках и границах земельных участков, формирующих территорию объекта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ситуационный план;</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элементы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сведения о текущем состоянии;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сведения о планируемых мероприятиях по благоустройству территорий.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17. </w:t>
      </w:r>
      <w:proofErr w:type="gramStart"/>
      <w:r w:rsidRPr="00762215">
        <w:rPr>
          <w:rFonts w:ascii="Times New Roman" w:hAnsi="Times New Roman" w:cs="Times New Roman"/>
          <w:sz w:val="20"/>
          <w:szCs w:val="2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 Правовые основы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Правовой основой настоящих Правил являются </w:t>
      </w:r>
      <w:hyperlink r:id="rId12">
        <w:r w:rsidRPr="00762215">
          <w:rPr>
            <w:rStyle w:val="affc"/>
            <w:rFonts w:ascii="Times New Roman" w:hAnsi="Times New Roman" w:cs="Times New Roman"/>
            <w:sz w:val="20"/>
            <w:szCs w:val="20"/>
          </w:rPr>
          <w:t>Конституция</w:t>
        </w:r>
      </w:hyperlink>
      <w:r w:rsidRPr="00762215">
        <w:rPr>
          <w:rFonts w:ascii="Times New Roman" w:hAnsi="Times New Roman" w:cs="Times New Roman"/>
          <w:sz w:val="20"/>
          <w:szCs w:val="20"/>
        </w:rPr>
        <w:t xml:space="preserve"> Российской Федерации, Жилищный </w:t>
      </w:r>
      <w:hyperlink r:id="rId13">
        <w:r w:rsidRPr="00762215">
          <w:rPr>
            <w:rStyle w:val="affc"/>
            <w:rFonts w:ascii="Times New Roman" w:hAnsi="Times New Roman" w:cs="Times New Roman"/>
            <w:sz w:val="20"/>
            <w:szCs w:val="20"/>
          </w:rPr>
          <w:t>кодекс</w:t>
        </w:r>
      </w:hyperlink>
      <w:r w:rsidRPr="00762215">
        <w:rPr>
          <w:rFonts w:ascii="Times New Roman" w:hAnsi="Times New Roman" w:cs="Times New Roman"/>
          <w:sz w:val="20"/>
          <w:szCs w:val="20"/>
        </w:rPr>
        <w:t xml:space="preserve"> Российской Федерации, Земельный </w:t>
      </w:r>
      <w:hyperlink r:id="rId14">
        <w:r w:rsidRPr="00762215">
          <w:rPr>
            <w:rStyle w:val="affc"/>
            <w:rFonts w:ascii="Times New Roman" w:hAnsi="Times New Roman" w:cs="Times New Roman"/>
            <w:sz w:val="20"/>
            <w:szCs w:val="20"/>
          </w:rPr>
          <w:t>кодекс</w:t>
        </w:r>
      </w:hyperlink>
      <w:r w:rsidRPr="00762215">
        <w:rPr>
          <w:rFonts w:ascii="Times New Roman" w:hAnsi="Times New Roman" w:cs="Times New Roman"/>
          <w:sz w:val="20"/>
          <w:szCs w:val="20"/>
        </w:rPr>
        <w:t xml:space="preserve"> Российской Федерации, Градостроительный </w:t>
      </w:r>
      <w:hyperlink r:id="rId15">
        <w:r w:rsidRPr="00762215">
          <w:rPr>
            <w:rStyle w:val="affc"/>
            <w:rFonts w:ascii="Times New Roman" w:hAnsi="Times New Roman" w:cs="Times New Roman"/>
            <w:sz w:val="20"/>
            <w:szCs w:val="20"/>
          </w:rPr>
          <w:t>кодекс</w:t>
        </w:r>
      </w:hyperlink>
      <w:r w:rsidRPr="00762215">
        <w:rPr>
          <w:rFonts w:ascii="Times New Roman" w:hAnsi="Times New Roman" w:cs="Times New Roman"/>
          <w:sz w:val="20"/>
          <w:szCs w:val="20"/>
        </w:rPr>
        <w:t xml:space="preserve"> Российской Федерации, федеральные законы «</w:t>
      </w:r>
      <w:hyperlink r:id="rId16">
        <w:r w:rsidRPr="00762215">
          <w:rPr>
            <w:rStyle w:val="affc"/>
            <w:rFonts w:ascii="Times New Roman" w:hAnsi="Times New Roman" w:cs="Times New Roman"/>
            <w:sz w:val="20"/>
            <w:szCs w:val="20"/>
          </w:rPr>
          <w:t>Об общих принципах</w:t>
        </w:r>
      </w:hyperlink>
      <w:r w:rsidRPr="00762215">
        <w:rPr>
          <w:rFonts w:ascii="Times New Roman" w:hAnsi="Times New Roman" w:cs="Times New Roman"/>
          <w:sz w:val="20"/>
          <w:szCs w:val="20"/>
        </w:rPr>
        <w:t xml:space="preserve"> организации местного самоуправления в Российской Федерации», «</w:t>
      </w:r>
      <w:hyperlink r:id="rId17">
        <w:r w:rsidRPr="00762215">
          <w:rPr>
            <w:rStyle w:val="affc"/>
            <w:rFonts w:ascii="Times New Roman" w:hAnsi="Times New Roman" w:cs="Times New Roman"/>
            <w:sz w:val="20"/>
            <w:szCs w:val="20"/>
          </w:rPr>
          <w:t xml:space="preserve">О </w:t>
        </w:r>
        <w:r w:rsidRPr="00762215">
          <w:rPr>
            <w:rStyle w:val="affc"/>
            <w:rFonts w:ascii="Times New Roman" w:hAnsi="Times New Roman" w:cs="Times New Roman"/>
            <w:sz w:val="20"/>
            <w:szCs w:val="20"/>
          </w:rPr>
          <w:lastRenderedPageBreak/>
          <w:t>санитарно-эпидемиологическом благополучии</w:t>
        </w:r>
      </w:hyperlink>
      <w:r w:rsidRPr="00762215">
        <w:rPr>
          <w:rFonts w:ascii="Times New Roman" w:hAnsi="Times New Roman" w:cs="Times New Roman"/>
          <w:sz w:val="20"/>
          <w:szCs w:val="20"/>
        </w:rPr>
        <w:t xml:space="preserve"> населения», «</w:t>
      </w:r>
      <w:hyperlink r:id="rId18">
        <w:r w:rsidRPr="00762215">
          <w:rPr>
            <w:rStyle w:val="affc"/>
            <w:rFonts w:ascii="Times New Roman" w:hAnsi="Times New Roman" w:cs="Times New Roman"/>
            <w:sz w:val="20"/>
            <w:szCs w:val="20"/>
          </w:rPr>
          <w:t>Об отходах производства</w:t>
        </w:r>
      </w:hyperlink>
      <w:r w:rsidRPr="00762215">
        <w:rPr>
          <w:rFonts w:ascii="Times New Roman" w:hAnsi="Times New Roman" w:cs="Times New Roman"/>
          <w:sz w:val="20"/>
          <w:szCs w:val="20"/>
        </w:rPr>
        <w:t xml:space="preserve"> и потребления», «Об охране окружающей среды», </w:t>
      </w:r>
      <w:hyperlink r:id="rId19">
        <w:r w:rsidRPr="00762215">
          <w:rPr>
            <w:rStyle w:val="affc"/>
            <w:rFonts w:ascii="Times New Roman" w:hAnsi="Times New Roman" w:cs="Times New Roman"/>
            <w:sz w:val="20"/>
            <w:szCs w:val="20"/>
          </w:rPr>
          <w:t>приказ</w:t>
        </w:r>
      </w:hyperlink>
      <w:r w:rsidRPr="00762215">
        <w:rPr>
          <w:rFonts w:ascii="Times New Roman" w:hAnsi="Times New Roman" w:cs="Times New Roman"/>
          <w:sz w:val="20"/>
          <w:szCs w:val="2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762215">
        <w:rPr>
          <w:rFonts w:ascii="Times New Roman" w:hAnsi="Times New Roman" w:cs="Times New Roman"/>
          <w:sz w:val="20"/>
          <w:szCs w:val="20"/>
        </w:rPr>
        <w:t>пр</w:t>
      </w:r>
      <w:proofErr w:type="spellEnd"/>
      <w:proofErr w:type="gramEnd"/>
      <w:r w:rsidRPr="00762215">
        <w:rPr>
          <w:rFonts w:ascii="Times New Roman" w:hAnsi="Times New Roman" w:cs="Times New Roman"/>
          <w:sz w:val="20"/>
          <w:szCs w:val="20"/>
        </w:rPr>
        <w:t xml:space="preserve"> «Об </w:t>
      </w:r>
      <w:proofErr w:type="gramStart"/>
      <w:r w:rsidRPr="00762215">
        <w:rPr>
          <w:rFonts w:ascii="Times New Roman" w:hAnsi="Times New Roman" w:cs="Times New Roman"/>
          <w:sz w:val="20"/>
          <w:szCs w:val="20"/>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20">
        <w:r w:rsidRPr="00762215">
          <w:rPr>
            <w:rStyle w:val="affc"/>
            <w:rFonts w:ascii="Times New Roman" w:hAnsi="Times New Roman" w:cs="Times New Roman"/>
            <w:sz w:val="20"/>
            <w:szCs w:val="20"/>
          </w:rPr>
          <w:t>Устав</w:t>
        </w:r>
      </w:hyperlink>
      <w:r w:rsidRPr="00762215">
        <w:rPr>
          <w:rFonts w:ascii="Times New Roman" w:hAnsi="Times New Roman" w:cs="Times New Roman"/>
          <w:sz w:val="20"/>
          <w:szCs w:val="20"/>
        </w:rPr>
        <w:t xml:space="preserve">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и иные нормативные правовые акты в сфере регулирования настоящих Правил.</w:t>
      </w:r>
      <w:proofErr w:type="gramEnd"/>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 Основные понятия и термины, нормативные ссылки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762215">
        <w:rPr>
          <w:rFonts w:ascii="Times New Roman" w:hAnsi="Times New Roman" w:cs="Times New Roman"/>
          <w:sz w:val="20"/>
          <w:szCs w:val="20"/>
        </w:rPr>
        <w:t>в</w:t>
      </w:r>
      <w:proofErr w:type="gramEnd"/>
      <w:r w:rsidRPr="00762215">
        <w:rPr>
          <w:rFonts w:ascii="Times New Roman" w:hAnsi="Times New Roman" w:cs="Times New Roman"/>
          <w:sz w:val="20"/>
          <w:szCs w:val="20"/>
        </w:rPr>
        <w:t xml:space="preserve"> следующих: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42.13330.2016 «СНиП 2.07.01-89* Градостроительство. Планировка и застройка городских и сельских поселений»;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82.13330.2016 «СНиП III-10-75 Благоустройство территорий»;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45.13330.2012 «СНиП 3.02.01-87 Земляные сооружения, основания и фундаменты»;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48.13330.2011 «СНиП 12-01-2004 Организация строительства»;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116.13330.2012 «СНиП 22-02-2003 Инженерная защита территорий, зданий и сооружений от опасных геологических процессов. Основные положения»;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104.13330.2016 «СНиП 2.06.15-85 Инженерная защита территории от затопления и подтопления»;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59.13330.2016 «СНиП 35-01-2001 Доступность зданий и сооружений для маломобильных групп населения»;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140.13330.2012 «Городская среда. Правила проектирования для маломобильных групп населения»;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136.13330.2012 «Здания и сооружения. Общие положения проектирования с учетом доступности для маломобильных групп населения»;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138.13330.2012 «Общественные здания и сооружения, доступные маломобильным группам населения.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137.13330.2012 «Жилая среда с планировочными элементами, доступными инвалидам.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32.13330.2012 «СНиП 2.04.03-85 Канализация. Наружные сети и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31.13330.2012 «СНиП 2.04.02-84* Водоснабжение. Наружные сети и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СП 124.13330.2012 «СНиП 41-02-2003 Тепловые сети»;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34.13330.2012 «СНиП 2.05.02-85* Автомобильные дороги»;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52.13330.2016 «СНиП 23-05-95* Естественное и искусственное освещение»;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50.13330.2012 «СНиП 23-02-2003 Тепловая защита зданий»;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51.13330.2011 «СНиП 23-03-2003 Защита от шума»;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53.13330.2011 «СНиП 30-02-97* Планировка и застройка территорий садоводческих (дачных) объединений граждан, здания и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118.13330.2012 «СНиП 31-06-2009 Общественные здания и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54.13330.2012 «СНиП 31-01-2003 Здания жилые многоквартирные»;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251.1325800.2016 «Здания общеобразовательных организаций.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252.1325800.2016 «Здания дошкольных образовательных организаций.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113.13330.2012 «СНиП 21-02-99* Стоянки автомобилей»;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158.13330.2014 «Здания и помещения медицинских организаций.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257.1325800.2016 «Здания гостиниц.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35.13330.2011 «СНиП 2.05.03-84* Мосты и трубы»;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СП 101.13330.2012 «СНиП 2.06.07-87 Подпорные стены, судоходные шлюзы, рыбопропускные и </w:t>
      </w:r>
      <w:proofErr w:type="spellStart"/>
      <w:r w:rsidRPr="00762215">
        <w:rPr>
          <w:rFonts w:ascii="Times New Roman" w:hAnsi="Times New Roman" w:cs="Times New Roman"/>
          <w:sz w:val="20"/>
          <w:szCs w:val="20"/>
        </w:rPr>
        <w:t>рыбозащитные</w:t>
      </w:r>
      <w:proofErr w:type="spellEnd"/>
      <w:r w:rsidRPr="00762215">
        <w:rPr>
          <w:rFonts w:ascii="Times New Roman" w:hAnsi="Times New Roman" w:cs="Times New Roman"/>
          <w:sz w:val="20"/>
          <w:szCs w:val="20"/>
        </w:rPr>
        <w:t xml:space="preserve">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102.13330.2012 «СНиП 2.06.09-84 Туннели гидротехнические";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58.13330.2012 «СНиП 33-01-2003 Гидротехнические сооружения. Основные положения»;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38.13330.2012 «СНиП 2.06.04-82* Нагрузки и воздействия на гидротехнические сооружения (волновые, ледовые и от судов)»;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39.13330.2012 «СНиП 2.06.05-84* Плотины из грунтовых материалов»;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40.13330.2012 «СНиП 2.06.06-85 Плотины бетонные и железобетонные»;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41.13330.2012 «СНиП 2.06.08-87 Бетонные и железобетонные конструкции гидротехнических сооружений»;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122.13330.2012 «СНиП 32-04-97 Тоннели железнодорожные и автодорожные»;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259.1325800.2016 «Мосты в условиях плотной городской застройки. Правила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132.13330.2011 «Обеспечение антитеррористической защищенности зданий и сооружений. Общие требования проектирования»;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254.1325800.2016 «Здания и территории. Правила проектирования защиты от производственного шума»;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СП 18.13330.2011 «СНиП II-89-80* Генеральные планы промышленных предприятий»;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19.13330.2011 «СНиП II-97-76 Генеральные планы сельскохозяйственных предприятий»;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 131.13330.2012 «СНиП 23-01-99* Строительная климатология»;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52024-2003 Услуги физкультурно-оздоровительные и спортивные.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52025-2003 Услуги физкультурно-оздоровительные и спортивные. Требования безопасности потребителей;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53102-2015 «Оборудование детских игровых площадок. Термины и определения»;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52167-2012 «Оборудование и покрытия детских игровых площадок. Безопасность конструкции и методы испытаний качелей.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52168-2012 «Оборудование и покрытия детских игровых площадок. Безопасность конструкции и методы испытаний горок.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52299-2013 «Оборудование детских игровых площадок. Безопасность конструкции и методы испытаний качалок.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52300-2013 «Оборудование детских игровых площадок. Безопасность конструкции и методы испытаний каруселей.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52301-2013 «Оборудование детских игровых площадок. Безопасность при эксплуатации.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ЕН 1177-2013 «Покрытия игровых площадок </w:t>
      </w:r>
      <w:proofErr w:type="spellStart"/>
      <w:r w:rsidRPr="00762215">
        <w:rPr>
          <w:rFonts w:ascii="Times New Roman" w:hAnsi="Times New Roman" w:cs="Times New Roman"/>
          <w:sz w:val="20"/>
          <w:szCs w:val="20"/>
        </w:rPr>
        <w:t>ударопоглощающие</w:t>
      </w:r>
      <w:proofErr w:type="spellEnd"/>
      <w:r w:rsidRPr="00762215">
        <w:rPr>
          <w:rFonts w:ascii="Times New Roman" w:hAnsi="Times New Roman" w:cs="Times New Roman"/>
          <w:sz w:val="20"/>
          <w:szCs w:val="20"/>
        </w:rPr>
        <w:t>. Определение критической высоты падения»;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55677-2013 «Оборудование детских спортивных площадок. Безопасность конструкций и методы испытания. Общие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55679-2013 Оборудование детских спортивных площадок. Безопасность при эксплуатации;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52766-2007 «Дороги автомобильные общего пользования. Элементы обустройства»;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ГОСТ 33127-2014 «Дороги автомобильные общего пользования. Ограждения дорожные. Классификация»;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26213-91 Почвы. Методы определения органического вещества;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53381-2009. Почвы и грунты. Грунты питательные. Технические условия»;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17.4.3.04-85 «Охрана природы. Почвы. Общие требования к контролю и охране от загрязнения»;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17.5.3.06-85 Охрана природы. Земли. Требования к определению норм снятия плодородного слоя почвы при производстве земляных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17.4.3.07-2001 «Охрана природы. Почвы. Требования к свойствам осадков сточных вод при использовании их в качестве удобрения»;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28329-89 Озеленение городов. Термины и определения;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24835-81 Саженцы деревьев и кустарников. Технические условия;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24909-81 Саженцы деревьев декоративных лиственных пород. Технические условия;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25769-83 Саженцы деревьев хвойных пород для озеленения городов. Технические условия;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51232-98 Вода питьевая. Общие требования к организации и методам контроля качества;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ГОСТ </w:t>
      </w:r>
      <w:proofErr w:type="gramStart"/>
      <w:r w:rsidRPr="00762215">
        <w:rPr>
          <w:rFonts w:ascii="Times New Roman" w:hAnsi="Times New Roman" w:cs="Times New Roman"/>
          <w:sz w:val="20"/>
          <w:szCs w:val="20"/>
        </w:rPr>
        <w:t>Р</w:t>
      </w:r>
      <w:proofErr w:type="gramEnd"/>
      <w:r w:rsidRPr="00762215">
        <w:rPr>
          <w:rFonts w:ascii="Times New Roman" w:hAnsi="Times New Roman" w:cs="Times New Roman"/>
          <w:sz w:val="20"/>
          <w:szCs w:val="2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ГОСТ 23407-78 «Ограждения инвентарные строительных площадок и участков производства строительно-монтажных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Иные своды правил и стандарты, принятые и вступившие в действие в установленном порядке.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Часть II. ЭЛЕМЕНТЫ БЛАГОУСТРОЙСТВА</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1. МАЛЫЕ АРХИТЕКТУРНЫЕ ФОРМЫ</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 Малые архитектурные формы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К малым архитектурным формам (МАФ) относятся: элементы монументально-декоративного </w:t>
      </w:r>
      <w:r w:rsidRPr="00762215">
        <w:rPr>
          <w:rFonts w:ascii="Times New Roman" w:hAnsi="Times New Roman" w:cs="Times New Roman"/>
          <w:sz w:val="20"/>
          <w:szCs w:val="20"/>
        </w:rPr>
        <w:lastRenderedPageBreak/>
        <w:t>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в соответствии с нормами градостроительства и землепользования.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Малые архитектурные формы должны иметь конструктивное решение, гарантирующее их устойчивость, надежность и безопасность граждан.</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Малые архитектурные формы, устанавливаемые с нарушением требований настоящих Правил, подлежат демонтажу.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 Содержание малых архитектурных форм</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62215" w:rsidRPr="00762215" w:rsidRDefault="00762215" w:rsidP="00762215">
      <w:pPr>
        <w:spacing w:after="0" w:line="240" w:lineRule="auto"/>
        <w:jc w:val="both"/>
        <w:rPr>
          <w:rFonts w:ascii="Times New Roman" w:hAnsi="Times New Roman" w:cs="Times New Roman"/>
          <w:sz w:val="20"/>
          <w:szCs w:val="20"/>
        </w:rPr>
      </w:pPr>
      <w:bookmarkStart w:id="0" w:name="P144"/>
      <w:bookmarkEnd w:id="0"/>
      <w:r w:rsidRPr="00762215">
        <w:rPr>
          <w:rFonts w:ascii="Times New Roman" w:hAnsi="Times New Roman" w:cs="Times New Roman"/>
          <w:sz w:val="20"/>
          <w:szCs w:val="20"/>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r w:rsidRPr="00762215">
          <w:rPr>
            <w:rStyle w:val="affc"/>
            <w:rFonts w:ascii="Times New Roman" w:hAnsi="Times New Roman" w:cs="Times New Roman"/>
            <w:sz w:val="20"/>
            <w:szCs w:val="20"/>
          </w:rPr>
          <w:t>абзаце 2</w:t>
        </w:r>
      </w:hyperlink>
      <w:r w:rsidRPr="00762215">
        <w:rPr>
          <w:rFonts w:ascii="Times New Roman" w:hAnsi="Times New Roman" w:cs="Times New Roman"/>
          <w:sz w:val="20"/>
          <w:szCs w:val="20"/>
        </w:rPr>
        <w:t xml:space="preserve"> настоящей статьи, по мере необходимости. Окраска производится по мере необходимости, но не менее одного раза в год.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6. Элементы монументально-декоративного оформления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К элементам монументально-декоративного оформления муниципального образования относятся </w:t>
      </w:r>
      <w:proofErr w:type="spellStart"/>
      <w:r w:rsidRPr="00762215">
        <w:rPr>
          <w:rFonts w:ascii="Times New Roman" w:hAnsi="Times New Roman" w:cs="Times New Roman"/>
          <w:sz w:val="20"/>
          <w:szCs w:val="20"/>
        </w:rPr>
        <w:t>скульптурно</w:t>
      </w:r>
      <w:proofErr w:type="spellEnd"/>
      <w:r w:rsidRPr="00762215">
        <w:rPr>
          <w:rFonts w:ascii="Times New Roman" w:hAnsi="Times New Roman" w:cs="Times New Roman"/>
          <w:sz w:val="20"/>
          <w:szCs w:val="20"/>
        </w:rPr>
        <w:t xml:space="preserve">-архитектурные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(далее – Администрация).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7. Средства наружной рекламы и информации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762215">
        <w:rPr>
          <w:rFonts w:ascii="Times New Roman" w:hAnsi="Times New Roman" w:cs="Times New Roman"/>
          <w:sz w:val="20"/>
          <w:szCs w:val="20"/>
        </w:rPr>
        <w:t>допускается на данных местах должна</w:t>
      </w:r>
      <w:proofErr w:type="gramEnd"/>
      <w:r w:rsidRPr="00762215">
        <w:rPr>
          <w:rFonts w:ascii="Times New Roman" w:hAnsi="Times New Roman" w:cs="Times New Roman"/>
          <w:sz w:val="20"/>
          <w:szCs w:val="20"/>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w:t>
      </w:r>
      <w:proofErr w:type="gramStart"/>
      <w:r w:rsidRPr="00762215">
        <w:rPr>
          <w:rFonts w:ascii="Times New Roman" w:hAnsi="Times New Roman" w:cs="Times New Roman"/>
          <w:sz w:val="20"/>
          <w:szCs w:val="20"/>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762215">
        <w:rPr>
          <w:rFonts w:ascii="Times New Roman" w:hAnsi="Times New Roman" w:cs="Times New Roman"/>
          <w:sz w:val="20"/>
          <w:szCs w:val="20"/>
        </w:rPr>
        <w:lastRenderedPageBreak/>
        <w:t>штендеров</w:t>
      </w:r>
      <w:proofErr w:type="spellEnd"/>
      <w:r w:rsidRPr="00762215">
        <w:rPr>
          <w:rFonts w:ascii="Times New Roman" w:hAnsi="Times New Roman" w:cs="Times New Roman"/>
          <w:sz w:val="20"/>
          <w:szCs w:val="20"/>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8. Водные устройства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Фонтаны проектируются на основании </w:t>
      </w:r>
      <w:proofErr w:type="gramStart"/>
      <w:r w:rsidRPr="00762215">
        <w:rPr>
          <w:rFonts w:ascii="Times New Roman" w:hAnsi="Times New Roman" w:cs="Times New Roman"/>
          <w:sz w:val="20"/>
          <w:szCs w:val="20"/>
        </w:rPr>
        <w:t>индивидуальных проектов</w:t>
      </w:r>
      <w:proofErr w:type="gramEnd"/>
      <w:r w:rsidRPr="00762215">
        <w:rPr>
          <w:rFonts w:ascii="Times New Roman" w:hAnsi="Times New Roman" w:cs="Times New Roman"/>
          <w:sz w:val="20"/>
          <w:szCs w:val="20"/>
        </w:rPr>
        <w:t>.</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Фонтаны должны функционировать стабильно с техническими перерывами на проведение профилактического осмотра и ремонта.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62215">
        <w:rPr>
          <w:rFonts w:ascii="Times New Roman" w:hAnsi="Times New Roman" w:cs="Times New Roman"/>
          <w:sz w:val="20"/>
          <w:szCs w:val="20"/>
        </w:rPr>
        <w:t>водозапорной</w:t>
      </w:r>
      <w:proofErr w:type="spellEnd"/>
      <w:r w:rsidRPr="00762215">
        <w:rPr>
          <w:rFonts w:ascii="Times New Roman" w:hAnsi="Times New Roman" w:cs="Times New Roman"/>
          <w:sz w:val="20"/>
          <w:szCs w:val="20"/>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62215">
        <w:rPr>
          <w:rFonts w:ascii="Times New Roman" w:hAnsi="Times New Roman" w:cs="Times New Roman"/>
          <w:sz w:val="20"/>
          <w:szCs w:val="20"/>
        </w:rPr>
        <w:t>дезобработку</w:t>
      </w:r>
      <w:proofErr w:type="spellEnd"/>
      <w:r w:rsidRPr="00762215">
        <w:rPr>
          <w:rFonts w:ascii="Times New Roman" w:hAnsi="Times New Roman" w:cs="Times New Roman"/>
          <w:sz w:val="20"/>
          <w:szCs w:val="20"/>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 период работы фонтанов очистка водной поверхности от мусора производится ежедневно.</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Содержание в исправном состоянии и ремонт фонтанов осуществляется их владельцами.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9. Городская мебель</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w:t>
      </w:r>
      <w:r w:rsidRPr="00762215">
        <w:rPr>
          <w:rFonts w:ascii="Times New Roman" w:hAnsi="Times New Roman" w:cs="Times New Roman"/>
          <w:sz w:val="20"/>
          <w:szCs w:val="20"/>
        </w:rPr>
        <w:lastRenderedPageBreak/>
        <w:t xml:space="preserve">покрытия. При наличии фундамента его части следует выполнять не </w:t>
      </w:r>
      <w:proofErr w:type="gramStart"/>
      <w:r w:rsidRPr="00762215">
        <w:rPr>
          <w:rFonts w:ascii="Times New Roman" w:hAnsi="Times New Roman" w:cs="Times New Roman"/>
          <w:sz w:val="20"/>
          <w:szCs w:val="20"/>
        </w:rPr>
        <w:t>выступающими</w:t>
      </w:r>
      <w:proofErr w:type="gramEnd"/>
      <w:r w:rsidRPr="00762215">
        <w:rPr>
          <w:rFonts w:ascii="Times New Roman" w:hAnsi="Times New Roman" w:cs="Times New Roman"/>
          <w:sz w:val="20"/>
          <w:szCs w:val="2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10. Уличное коммунально-бытовое оборудование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62215">
        <w:rPr>
          <w:rFonts w:ascii="Times New Roman" w:hAnsi="Times New Roman" w:cs="Times New Roman"/>
          <w:sz w:val="20"/>
          <w:szCs w:val="20"/>
        </w:rPr>
        <w:t>экологичность</w:t>
      </w:r>
      <w:proofErr w:type="spellEnd"/>
      <w:r w:rsidRPr="00762215">
        <w:rPr>
          <w:rFonts w:ascii="Times New Roman" w:hAnsi="Times New Roman" w:cs="Times New Roman"/>
          <w:sz w:val="20"/>
          <w:szCs w:val="20"/>
        </w:rPr>
        <w:t>, безопасность (отсутствие острых углов), удобство в пользовании, легкость очистки, привлекательный внешний вид.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Уличное коммунально-бытовое оборудование предназначено для сбора мусора либо обслуживания других элементов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организациями и гражданами – у входов в здания, сооружения, находящиеся в их собственности (владении, пользовании);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управляющими многоквартирными домами – у входов в многоквартирный жилой дом, на дворовой (внутриквартальной)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62215" w:rsidRPr="00762215" w:rsidRDefault="00762215" w:rsidP="00762215">
      <w:pPr>
        <w:spacing w:after="0" w:line="240" w:lineRule="auto"/>
        <w:jc w:val="both"/>
        <w:rPr>
          <w:rFonts w:ascii="Times New Roman" w:hAnsi="Times New Roman" w:cs="Times New Roman"/>
          <w:sz w:val="20"/>
          <w:szCs w:val="20"/>
        </w:rPr>
      </w:pPr>
      <w:proofErr w:type="gramStart"/>
      <w:r w:rsidRPr="00762215">
        <w:rPr>
          <w:rFonts w:ascii="Times New Roman" w:hAnsi="Times New Roman" w:cs="Times New Roman"/>
          <w:sz w:val="20"/>
          <w:szCs w:val="20"/>
        </w:rPr>
        <w:lastRenderedPageBreak/>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Урны должны содержаться в исправном состоянии, иметь рельефное </w:t>
      </w:r>
      <w:proofErr w:type="spellStart"/>
      <w:r w:rsidRPr="00762215">
        <w:rPr>
          <w:rFonts w:ascii="Times New Roman" w:hAnsi="Times New Roman" w:cs="Times New Roman"/>
          <w:sz w:val="20"/>
          <w:szCs w:val="20"/>
        </w:rPr>
        <w:t>текстурирование</w:t>
      </w:r>
      <w:proofErr w:type="spellEnd"/>
      <w:r w:rsidRPr="00762215">
        <w:rPr>
          <w:rFonts w:ascii="Times New Roman" w:hAnsi="Times New Roman" w:cs="Times New Roman"/>
          <w:sz w:val="20"/>
          <w:szCs w:val="20"/>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62215">
        <w:rPr>
          <w:rFonts w:ascii="Times New Roman" w:hAnsi="Times New Roman" w:cs="Times New Roman"/>
          <w:sz w:val="20"/>
          <w:szCs w:val="20"/>
        </w:rPr>
        <w:t xml:space="preserve"> С</w:t>
      </w:r>
      <w:proofErr w:type="gramEnd"/>
      <w:r w:rsidRPr="00762215">
        <w:rPr>
          <w:rFonts w:ascii="Times New Roman" w:hAnsi="Times New Roman" w:cs="Times New Roman"/>
          <w:sz w:val="20"/>
          <w:szCs w:val="20"/>
        </w:rPr>
        <w:t>°– ежедневно и не реже одного раза в месяц промываться и дезинфицироваться.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На основных пешеходных коммуникациях установку урн осуществляет Администрация в пределах бюджетных средств, выделяемых на эти цели.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Запрещается устанавливать уличное коммунально-бытовое </w:t>
      </w:r>
      <w:proofErr w:type="gramStart"/>
      <w:r w:rsidRPr="00762215">
        <w:rPr>
          <w:rFonts w:ascii="Times New Roman" w:hAnsi="Times New Roman" w:cs="Times New Roman"/>
          <w:sz w:val="20"/>
          <w:szCs w:val="20"/>
        </w:rPr>
        <w:t>оборудование</w:t>
      </w:r>
      <w:proofErr w:type="gramEnd"/>
      <w:r w:rsidRPr="00762215">
        <w:rPr>
          <w:rFonts w:ascii="Times New Roman" w:hAnsi="Times New Roman" w:cs="Times New Roman"/>
          <w:sz w:val="20"/>
          <w:szCs w:val="20"/>
        </w:rPr>
        <w:t xml:space="preserve"> таким образом, при котором создаются помехи передвижению пешеходов, проезду инвалидных и детских колясок и автотранспорта.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bookmarkStart w:id="1" w:name="P196"/>
      <w:bookmarkEnd w:id="1"/>
      <w:r w:rsidRPr="00762215">
        <w:rPr>
          <w:rFonts w:ascii="Times New Roman" w:hAnsi="Times New Roman" w:cs="Times New Roman"/>
          <w:b/>
          <w:sz w:val="20"/>
          <w:szCs w:val="20"/>
        </w:rPr>
        <w:t>Статья 11. Ограждения, шлагбаумы и иные ограничивающие устройства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На территории муниципального </w:t>
      </w:r>
      <w:proofErr w:type="spellStart"/>
      <w:r w:rsidRPr="00762215">
        <w:rPr>
          <w:rFonts w:ascii="Times New Roman" w:hAnsi="Times New Roman" w:cs="Times New Roman"/>
          <w:sz w:val="20"/>
          <w:szCs w:val="20"/>
        </w:rPr>
        <w:t>образованиязапрещена</w:t>
      </w:r>
      <w:proofErr w:type="spellEnd"/>
      <w:r w:rsidRPr="00762215">
        <w:rPr>
          <w:rFonts w:ascii="Times New Roman" w:hAnsi="Times New Roman" w:cs="Times New Roman"/>
          <w:sz w:val="20"/>
          <w:szCs w:val="2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ограждения строительных площадок и мест проведения ремонтных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ограждения земельных участков школ, детских дошкольных учреждений, лечебно-</w:t>
      </w:r>
      <w:r w:rsidRPr="00762215">
        <w:rPr>
          <w:rFonts w:ascii="Times New Roman" w:hAnsi="Times New Roman" w:cs="Times New Roman"/>
          <w:sz w:val="20"/>
          <w:szCs w:val="20"/>
        </w:rPr>
        <w:lastRenderedPageBreak/>
        <w:t>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организации безопасного пешеходного движения вблизи проезжей части улиц и магистралей;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 иных случаях, предусмотренных законодательством, муниципальными правовыми актами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w:t>
      </w:r>
      <w:proofErr w:type="gramStart"/>
      <w:r w:rsidRPr="00762215">
        <w:rPr>
          <w:rFonts w:ascii="Times New Roman" w:hAnsi="Times New Roman" w:cs="Times New Roman"/>
          <w:sz w:val="20"/>
          <w:szCs w:val="20"/>
        </w:rPr>
        <w:t xml:space="preserve">Декоративные металлические ограждения должны быть выполнены в соответствии с образцами, согласованными с Главой муниципального образования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и утвержденными решением Совета депутатов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762215">
        <w:rPr>
          <w:rFonts w:ascii="Times New Roman" w:hAnsi="Times New Roman" w:cs="Times New Roman"/>
          <w:sz w:val="20"/>
          <w:szCs w:val="20"/>
        </w:rPr>
        <w:t>вытаптывания</w:t>
      </w:r>
      <w:proofErr w:type="spellEnd"/>
      <w:r w:rsidRPr="00762215">
        <w:rPr>
          <w:rFonts w:ascii="Times New Roman" w:hAnsi="Times New Roman" w:cs="Times New Roman"/>
          <w:sz w:val="20"/>
          <w:szCs w:val="20"/>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12. Уличное техническое оборудование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762215">
        <w:rPr>
          <w:rFonts w:ascii="Times New Roman" w:hAnsi="Times New Roman" w:cs="Times New Roman"/>
          <w:sz w:val="20"/>
          <w:szCs w:val="20"/>
        </w:rPr>
        <w:t>дождеприемных</w:t>
      </w:r>
      <w:proofErr w:type="spellEnd"/>
      <w:r w:rsidRPr="00762215">
        <w:rPr>
          <w:rFonts w:ascii="Times New Roman" w:hAnsi="Times New Roman" w:cs="Times New Roman"/>
          <w:sz w:val="20"/>
          <w:szCs w:val="20"/>
        </w:rPr>
        <w:t xml:space="preserve"> колодцев, вентиляционные шахты подземных коммуникаций, шкафы телефонной связи и т.п.).</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w:t>
      </w:r>
      <w:proofErr w:type="gramStart"/>
      <w:r w:rsidRPr="00762215">
        <w:rPr>
          <w:rFonts w:ascii="Times New Roman" w:hAnsi="Times New Roman" w:cs="Times New Roman"/>
          <w:sz w:val="20"/>
          <w:szCs w:val="20"/>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w:t>
      </w:r>
      <w:r w:rsidRPr="00762215">
        <w:rPr>
          <w:rFonts w:ascii="Times New Roman" w:hAnsi="Times New Roman" w:cs="Times New Roman"/>
          <w:sz w:val="20"/>
          <w:szCs w:val="20"/>
        </w:rPr>
        <w:lastRenderedPageBreak/>
        <w:t>здания, сооружения на котором предполагается размещение технического оборудования.</w:t>
      </w:r>
      <w:proofErr w:type="gramEnd"/>
      <w:r w:rsidRPr="00762215">
        <w:rPr>
          <w:rFonts w:ascii="Times New Roman" w:hAnsi="Times New Roman" w:cs="Times New Roman"/>
          <w:sz w:val="20"/>
          <w:szCs w:val="20"/>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w:t>
      </w:r>
      <w:proofErr w:type="gramStart"/>
      <w:r w:rsidRPr="00762215">
        <w:rPr>
          <w:rFonts w:ascii="Times New Roman" w:hAnsi="Times New Roman" w:cs="Times New Roman"/>
          <w:sz w:val="20"/>
          <w:szCs w:val="20"/>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762215">
        <w:rPr>
          <w:rFonts w:ascii="Times New Roman" w:hAnsi="Times New Roman" w:cs="Times New Roman"/>
          <w:sz w:val="20"/>
          <w:szCs w:val="20"/>
        </w:rPr>
        <w:t xml:space="preserve"> </w:t>
      </w:r>
      <w:proofErr w:type="gramStart"/>
      <w:r w:rsidRPr="00762215">
        <w:rPr>
          <w:rFonts w:ascii="Times New Roman" w:hAnsi="Times New Roman" w:cs="Times New Roman"/>
          <w:sz w:val="20"/>
          <w:szCs w:val="20"/>
        </w:rPr>
        <w:t>Доступность зданий и сооружений для маломобильных групп населения).</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 крышки люков смотровых колодцев, расположенных на территории пешеходных коммуникаций (в </w:t>
      </w:r>
      <w:proofErr w:type="spellStart"/>
      <w:r w:rsidRPr="00762215">
        <w:rPr>
          <w:rFonts w:ascii="Times New Roman" w:hAnsi="Times New Roman" w:cs="Times New Roman"/>
          <w:sz w:val="20"/>
          <w:szCs w:val="20"/>
        </w:rPr>
        <w:t>т.ч</w:t>
      </w:r>
      <w:proofErr w:type="spellEnd"/>
      <w:r w:rsidRPr="00762215">
        <w:rPr>
          <w:rFonts w:ascii="Times New Roman" w:hAnsi="Times New Roman" w:cs="Times New Roman"/>
          <w:sz w:val="20"/>
          <w:szCs w:val="20"/>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вентиляционные шахты должны быть оборудованы решетками.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2. ИГРОВОЕ И СПОРТИВНОЕ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13. Требования к игровому и спортивному оборудованию</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Требования к материалу игрового оборудования и условиям его обработки: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62215">
        <w:rPr>
          <w:rFonts w:ascii="Times New Roman" w:hAnsi="Times New Roman" w:cs="Times New Roman"/>
          <w:sz w:val="20"/>
          <w:szCs w:val="20"/>
        </w:rPr>
        <w:t>застревание</w:t>
      </w:r>
      <w:proofErr w:type="spellEnd"/>
      <w:r w:rsidRPr="00762215">
        <w:rPr>
          <w:rFonts w:ascii="Times New Roman" w:hAnsi="Times New Roman" w:cs="Times New Roman"/>
          <w:sz w:val="20"/>
          <w:szCs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При размещении игрового оборудования на детских игровых площадках следует соблюдать следующие минимальные расстояния безопасности: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качели - не менее 1,5 метра в стороны от боковых конструкций и не менее 2,0 метра вперед (назад) от крайних точек качели в состоянии наклона;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качалки, балансиры - не менее 1,0 метра в стороны от боковых конструкций и не менее 1,5 метра от крайних точек качалки в состоянии наклона;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карусели - не менее 2,0 метра в стороны от боковых конструкций и не менее 3,0 метра вверх от нижней вращающейся поверхности карусели;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горки, городки - не менее 1,0 метра от боковых сторон и 2,0 метра вперед от нижнего ската горки или городка.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w:t>
      </w:r>
      <w:r w:rsidRPr="00762215">
        <w:rPr>
          <w:rFonts w:ascii="Times New Roman" w:hAnsi="Times New Roman" w:cs="Times New Roman"/>
          <w:sz w:val="20"/>
          <w:szCs w:val="20"/>
        </w:rPr>
        <w:lastRenderedPageBreak/>
        <w:t>бортовых камней и твердых видов покрытия, а также веток, стволов, корней деревьев.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Запрещается повреждать, загрязнять игровое и спортивное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14. Детские площадки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Детские площадки предназначены для игр и активного отдыха детей разных возрастов: </w:t>
      </w:r>
      <w:proofErr w:type="spellStart"/>
      <w:r w:rsidRPr="00762215">
        <w:rPr>
          <w:rFonts w:ascii="Times New Roman" w:hAnsi="Times New Roman" w:cs="Times New Roman"/>
          <w:sz w:val="20"/>
          <w:szCs w:val="20"/>
        </w:rPr>
        <w:t>преддошкольного</w:t>
      </w:r>
      <w:proofErr w:type="spellEnd"/>
      <w:r w:rsidRPr="00762215">
        <w:rPr>
          <w:rFonts w:ascii="Times New Roman" w:hAnsi="Times New Roman" w:cs="Times New Roman"/>
          <w:sz w:val="20"/>
          <w:szCs w:val="20"/>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62215" w:rsidRPr="00762215" w:rsidRDefault="00762215" w:rsidP="00762215">
      <w:pPr>
        <w:spacing w:after="0" w:line="240" w:lineRule="auto"/>
        <w:jc w:val="both"/>
        <w:rPr>
          <w:rFonts w:ascii="Times New Roman" w:hAnsi="Times New Roman" w:cs="Times New Roman"/>
          <w:sz w:val="20"/>
          <w:szCs w:val="20"/>
        </w:rPr>
      </w:pPr>
      <w:bookmarkStart w:id="2" w:name="P247"/>
      <w:bookmarkEnd w:id="2"/>
      <w:r w:rsidRPr="00762215">
        <w:rPr>
          <w:rFonts w:ascii="Times New Roman" w:hAnsi="Times New Roman" w:cs="Times New Roman"/>
          <w:sz w:val="20"/>
          <w:szCs w:val="20"/>
        </w:rPr>
        <w:t xml:space="preserve">2. Площадки детей </w:t>
      </w:r>
      <w:proofErr w:type="spellStart"/>
      <w:r w:rsidRPr="00762215">
        <w:rPr>
          <w:rFonts w:ascii="Times New Roman" w:hAnsi="Times New Roman" w:cs="Times New Roman"/>
          <w:sz w:val="20"/>
          <w:szCs w:val="20"/>
        </w:rPr>
        <w:t>преддошкольного</w:t>
      </w:r>
      <w:proofErr w:type="spellEnd"/>
      <w:r w:rsidRPr="00762215">
        <w:rPr>
          <w:rFonts w:ascii="Times New Roman" w:hAnsi="Times New Roman" w:cs="Times New Roman"/>
          <w:sz w:val="20"/>
          <w:szCs w:val="20"/>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Размер игровых площадок должен составлять: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для детей </w:t>
      </w:r>
      <w:proofErr w:type="spellStart"/>
      <w:r w:rsidRPr="00762215">
        <w:rPr>
          <w:rFonts w:ascii="Times New Roman" w:hAnsi="Times New Roman" w:cs="Times New Roman"/>
          <w:sz w:val="20"/>
          <w:szCs w:val="20"/>
        </w:rPr>
        <w:t>преддошкольного</w:t>
      </w:r>
      <w:proofErr w:type="spellEnd"/>
      <w:r w:rsidRPr="00762215">
        <w:rPr>
          <w:rFonts w:ascii="Times New Roman" w:hAnsi="Times New Roman" w:cs="Times New Roman"/>
          <w:sz w:val="20"/>
          <w:szCs w:val="20"/>
        </w:rPr>
        <w:t xml:space="preserve"> возраста - 50 - 75 квадратных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для детей дошкольного возраста - 70 - 150 квадратных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для детей младшего и среднего школьного возраста - 100 - 300 квадратных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комплексных игровых площадок - 900 - 1600 квадратных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5. Детские площадки должны быть изолированы от транзитного пешеходного движения, проездов, </w:t>
      </w:r>
      <w:r w:rsidRPr="00762215">
        <w:rPr>
          <w:rFonts w:ascii="Times New Roman" w:hAnsi="Times New Roman" w:cs="Times New Roman"/>
          <w:sz w:val="20"/>
          <w:szCs w:val="20"/>
        </w:rPr>
        <w:lastRenderedPageBreak/>
        <w:t xml:space="preserve">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762215">
        <w:rPr>
          <w:rFonts w:ascii="Times New Roman" w:hAnsi="Times New Roman" w:cs="Times New Roman"/>
          <w:sz w:val="20"/>
          <w:szCs w:val="20"/>
        </w:rPr>
        <w:t>отстойно</w:t>
      </w:r>
      <w:proofErr w:type="spellEnd"/>
      <w:r w:rsidRPr="00762215">
        <w:rPr>
          <w:rFonts w:ascii="Times New Roman" w:hAnsi="Times New Roman" w:cs="Times New Roman"/>
          <w:sz w:val="20"/>
          <w:szCs w:val="20"/>
        </w:rPr>
        <w:t>-разворотных площадок на конечных остановках маршрутов городского пассажирского транспорта - не менее 50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 Детские площадки должны быть изолированы от мест ведения работ и складирования строительных материалов.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13. Детские площадки должны быть озеленены посадками деревьев и кустарников. Запрещается применение для озеленения детских площадок </w:t>
      </w:r>
      <w:r w:rsidRPr="00762215">
        <w:rPr>
          <w:rFonts w:ascii="Times New Roman" w:hAnsi="Times New Roman" w:cs="Times New Roman"/>
          <w:sz w:val="20"/>
          <w:szCs w:val="20"/>
        </w:rPr>
        <w:lastRenderedPageBreak/>
        <w:t>видов растений с колючками и с ядовитыми плодами.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r w:rsidRPr="00762215">
          <w:rPr>
            <w:rStyle w:val="affc"/>
            <w:rFonts w:ascii="Times New Roman" w:hAnsi="Times New Roman" w:cs="Times New Roman"/>
            <w:sz w:val="20"/>
            <w:szCs w:val="20"/>
          </w:rPr>
          <w:t>статьей 11</w:t>
        </w:r>
      </w:hyperlink>
      <w:r w:rsidRPr="00762215">
        <w:rPr>
          <w:rFonts w:ascii="Times New Roman" w:hAnsi="Times New Roman" w:cs="Times New Roman"/>
          <w:sz w:val="20"/>
          <w:szCs w:val="20"/>
        </w:rPr>
        <w:t xml:space="preserve"> настоящих Правил.</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15. Площадки отдыха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w:t>
      </w:r>
      <w:proofErr w:type="gramStart"/>
      <w:r w:rsidRPr="00762215">
        <w:rPr>
          <w:rFonts w:ascii="Times New Roman" w:hAnsi="Times New Roman" w:cs="Times New Roman"/>
          <w:sz w:val="20"/>
          <w:szCs w:val="20"/>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r w:rsidRPr="00762215">
          <w:rPr>
            <w:rStyle w:val="affc"/>
            <w:rFonts w:ascii="Times New Roman" w:hAnsi="Times New Roman" w:cs="Times New Roman"/>
            <w:sz w:val="20"/>
            <w:szCs w:val="20"/>
          </w:rPr>
          <w:t>СанПиН 2.2.1/2.1.1.1200-03</w:t>
        </w:r>
      </w:hyperlink>
      <w:r w:rsidRPr="00762215">
        <w:rPr>
          <w:rFonts w:ascii="Times New Roman" w:hAnsi="Times New Roman" w:cs="Times New Roman"/>
          <w:sz w:val="20"/>
          <w:szCs w:val="20"/>
        </w:rPr>
        <w:t xml:space="preserve"> (санитарно-защитные зоны и санитарная классификация предприятий, сооружений и иных объектов), </w:t>
      </w:r>
      <w:proofErr w:type="spellStart"/>
      <w:r w:rsidRPr="00762215">
        <w:rPr>
          <w:rFonts w:ascii="Times New Roman" w:hAnsi="Times New Roman" w:cs="Times New Roman"/>
          <w:sz w:val="20"/>
          <w:szCs w:val="20"/>
        </w:rPr>
        <w:t>отстойно</w:t>
      </w:r>
      <w:proofErr w:type="spellEnd"/>
      <w:r w:rsidRPr="00762215">
        <w:rPr>
          <w:rFonts w:ascii="Times New Roman" w:hAnsi="Times New Roman" w:cs="Times New Roman"/>
          <w:sz w:val="20"/>
          <w:szCs w:val="20"/>
        </w:rPr>
        <w:t>-разворотных</w:t>
      </w:r>
      <w:proofErr w:type="gramEnd"/>
      <w:r w:rsidRPr="00762215">
        <w:rPr>
          <w:rFonts w:ascii="Times New Roman" w:hAnsi="Times New Roman" w:cs="Times New Roman"/>
          <w:sz w:val="20"/>
          <w:szCs w:val="20"/>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Допускается совмещение площадок для отдыха и детских площадок в соответствии с </w:t>
      </w:r>
      <w:hyperlink w:anchor="P247">
        <w:r w:rsidRPr="00762215">
          <w:rPr>
            <w:rStyle w:val="affc"/>
            <w:rFonts w:ascii="Times New Roman" w:hAnsi="Times New Roman" w:cs="Times New Roman"/>
            <w:sz w:val="20"/>
            <w:szCs w:val="20"/>
          </w:rPr>
          <w:t>частью 2 статьи 14</w:t>
        </w:r>
      </w:hyperlink>
      <w:r w:rsidRPr="00762215">
        <w:rPr>
          <w:rFonts w:ascii="Times New Roman" w:hAnsi="Times New Roman" w:cs="Times New Roman"/>
          <w:sz w:val="20"/>
          <w:szCs w:val="20"/>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Функционирование осветительного оборудования необходимо обеспечивать в режиме освещения территории, на которой расположена площадка.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16. Площадки автостоянок</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Ответственность за содержание автостоянок возлагается на собственников, пользователей, управляющих многоквартирными домами.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17. Спортивные площадки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r w:rsidRPr="00762215">
          <w:rPr>
            <w:rStyle w:val="affc"/>
            <w:rFonts w:ascii="Times New Roman" w:hAnsi="Times New Roman" w:cs="Times New Roman"/>
            <w:sz w:val="20"/>
            <w:szCs w:val="20"/>
          </w:rPr>
          <w:t>СанПиН 2.2.1/2.1.1.1200-03</w:t>
        </w:r>
      </w:hyperlink>
      <w:r w:rsidRPr="00762215">
        <w:rPr>
          <w:rFonts w:ascii="Times New Roman" w:hAnsi="Times New Roman" w:cs="Times New Roman"/>
          <w:sz w:val="20"/>
          <w:szCs w:val="20"/>
        </w:rPr>
        <w:t>«Санитарно-защитные зоны и санитарная классификация предприятий, сооружений и иных объектов».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r w:rsidRPr="00762215">
          <w:rPr>
            <w:rStyle w:val="affc"/>
            <w:rFonts w:ascii="Times New Roman" w:hAnsi="Times New Roman" w:cs="Times New Roman"/>
            <w:sz w:val="20"/>
            <w:szCs w:val="20"/>
          </w:rPr>
          <w:t>статьей 11</w:t>
        </w:r>
      </w:hyperlink>
      <w:r w:rsidRPr="00762215">
        <w:rPr>
          <w:rFonts w:ascii="Times New Roman" w:hAnsi="Times New Roman" w:cs="Times New Roman"/>
          <w:sz w:val="20"/>
          <w:szCs w:val="20"/>
        </w:rPr>
        <w:t xml:space="preserve"> настоящих Правил.</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Допускается размещать озеленение по периметру площадки, высаживать быстрорастущие деревья на расстоянии от края площадки не менее 2 метров. </w:t>
      </w:r>
      <w:r w:rsidRPr="00762215">
        <w:rPr>
          <w:rFonts w:ascii="Times New Roman" w:hAnsi="Times New Roman" w:cs="Times New Roman"/>
          <w:sz w:val="20"/>
          <w:szCs w:val="20"/>
        </w:rPr>
        <w:lastRenderedPageBreak/>
        <w:t>Для ограждения площадки допускается применение вертикального озеленения.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18. Велосипедные дорожки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При создании велосипедных путей создаются условия для беспрепятственного передвижения на велосипеде.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62215">
        <w:rPr>
          <w:rFonts w:ascii="Times New Roman" w:hAnsi="Times New Roman" w:cs="Times New Roman"/>
          <w:sz w:val="20"/>
          <w:szCs w:val="20"/>
        </w:rPr>
        <w:t>велодвижение</w:t>
      </w:r>
      <w:proofErr w:type="spellEnd"/>
      <w:r w:rsidRPr="00762215">
        <w:rPr>
          <w:rFonts w:ascii="Times New Roman" w:hAnsi="Times New Roman" w:cs="Times New Roman"/>
          <w:sz w:val="20"/>
          <w:szCs w:val="20"/>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62215">
        <w:rPr>
          <w:rFonts w:ascii="Times New Roman" w:hAnsi="Times New Roman" w:cs="Times New Roman"/>
          <w:sz w:val="20"/>
          <w:szCs w:val="20"/>
        </w:rPr>
        <w:t>велополос</w:t>
      </w:r>
      <w:proofErr w:type="spellEnd"/>
      <w:r w:rsidRPr="00762215">
        <w:rPr>
          <w:rFonts w:ascii="Times New Roman" w:hAnsi="Times New Roman" w:cs="Times New Roman"/>
          <w:sz w:val="20"/>
          <w:szCs w:val="20"/>
        </w:rPr>
        <w:t xml:space="preserve"> на местных улицах и проездах, где скоростной режим не превышает 30 км/ч.</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Для эффективного использования велосипедного передвижения применяются следующие меры: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маршруты велодорожек, интегрированные в единую замкнутую систему;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 комфортные и безопасные пересечения </w:t>
      </w:r>
      <w:proofErr w:type="spellStart"/>
      <w:r w:rsidRPr="00762215">
        <w:rPr>
          <w:rFonts w:ascii="Times New Roman" w:hAnsi="Times New Roman" w:cs="Times New Roman"/>
          <w:sz w:val="20"/>
          <w:szCs w:val="20"/>
        </w:rPr>
        <w:t>веломаршрутов</w:t>
      </w:r>
      <w:proofErr w:type="spellEnd"/>
      <w:r w:rsidRPr="00762215">
        <w:rPr>
          <w:rFonts w:ascii="Times New Roman" w:hAnsi="Times New Roman" w:cs="Times New Roman"/>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 организация </w:t>
      </w:r>
      <w:proofErr w:type="spellStart"/>
      <w:r w:rsidRPr="00762215">
        <w:rPr>
          <w:rFonts w:ascii="Times New Roman" w:hAnsi="Times New Roman" w:cs="Times New Roman"/>
          <w:sz w:val="20"/>
          <w:szCs w:val="20"/>
        </w:rPr>
        <w:t>безбарьерной</w:t>
      </w:r>
      <w:proofErr w:type="spellEnd"/>
      <w:r w:rsidRPr="00762215">
        <w:rPr>
          <w:rFonts w:ascii="Times New Roman" w:hAnsi="Times New Roman" w:cs="Times New Roman"/>
          <w:sz w:val="20"/>
          <w:szCs w:val="20"/>
        </w:rPr>
        <w:t xml:space="preserve"> среды в зонах перепада высот на маршруте;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 безопасные </w:t>
      </w:r>
      <w:proofErr w:type="spellStart"/>
      <w:r w:rsidRPr="00762215">
        <w:rPr>
          <w:rFonts w:ascii="Times New Roman" w:hAnsi="Times New Roman" w:cs="Times New Roman"/>
          <w:sz w:val="20"/>
          <w:szCs w:val="20"/>
        </w:rPr>
        <w:t>велопарковки</w:t>
      </w:r>
      <w:proofErr w:type="spellEnd"/>
      <w:r w:rsidRPr="00762215">
        <w:rPr>
          <w:rFonts w:ascii="Times New Roman" w:hAnsi="Times New Roman" w:cs="Times New Roman"/>
          <w:sz w:val="20"/>
          <w:szCs w:val="20"/>
        </w:rPr>
        <w:t xml:space="preserve"> с ответственным хранением в зонах ТПУ и остановок внеуличного транспорта, а также в районных центрах активности.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lastRenderedPageBreak/>
        <w:t>Статья 19. Обустройство и содержание площадок для выгула собак</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62215">
        <w:rPr>
          <w:rFonts w:ascii="Times New Roman" w:hAnsi="Times New Roman" w:cs="Times New Roman"/>
          <w:sz w:val="20"/>
          <w:szCs w:val="20"/>
        </w:rPr>
        <w:t>другое</w:t>
      </w:r>
      <w:proofErr w:type="gramEnd"/>
      <w:r w:rsidRPr="00762215">
        <w:rPr>
          <w:rFonts w:ascii="Times New Roman" w:hAnsi="Times New Roman" w:cs="Times New Roman"/>
          <w:sz w:val="20"/>
          <w:szCs w:val="20"/>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На территории площадки необходимо предусматривать информационный стенд с правилами пользования площадкой.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20. Площадки для установки мусоросборников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Площадки должны быть удалены от окон жилых зданий, границ участков детских учреждений, мест отдыха на расстояние не менее</w:t>
      </w:r>
      <w:proofErr w:type="gramStart"/>
      <w:r w:rsidRPr="00762215">
        <w:rPr>
          <w:rFonts w:ascii="Times New Roman" w:hAnsi="Times New Roman" w:cs="Times New Roman"/>
          <w:sz w:val="20"/>
          <w:szCs w:val="20"/>
        </w:rPr>
        <w:t>,</w:t>
      </w:r>
      <w:proofErr w:type="gramEnd"/>
      <w:r w:rsidRPr="00762215">
        <w:rPr>
          <w:rFonts w:ascii="Times New Roman" w:hAnsi="Times New Roman" w:cs="Times New Roman"/>
          <w:sz w:val="20"/>
          <w:szCs w:val="20"/>
        </w:rPr>
        <w:t xml:space="preserve"> чем 20 м, на участках жилой застройки - не далее 100 м от </w:t>
      </w:r>
      <w:r w:rsidRPr="00762215">
        <w:rPr>
          <w:rFonts w:ascii="Times New Roman" w:hAnsi="Times New Roman" w:cs="Times New Roman"/>
          <w:sz w:val="20"/>
          <w:szCs w:val="20"/>
        </w:rPr>
        <w:lastRenderedPageBreak/>
        <w:t>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Рекомендуется проектировать озеленение площадки.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3. ОСВЕЩЕНИЕ И ОСВЕТИТЕЛЬНОЕ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21. Освещение территорий населенных пунктов, размещение осветительного оборудования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Освещенность улиц и дорог в населенном пункте должна быть обеспечена в соответствии с требованиями </w:t>
      </w:r>
      <w:hyperlink r:id="rId23">
        <w:r w:rsidRPr="00762215">
          <w:rPr>
            <w:rStyle w:val="affc"/>
            <w:rFonts w:ascii="Times New Roman" w:hAnsi="Times New Roman" w:cs="Times New Roman"/>
            <w:sz w:val="20"/>
            <w:szCs w:val="20"/>
          </w:rPr>
          <w:t xml:space="preserve">ГОСТ </w:t>
        </w:r>
        <w:proofErr w:type="gramStart"/>
        <w:r w:rsidRPr="00762215">
          <w:rPr>
            <w:rStyle w:val="affc"/>
            <w:rFonts w:ascii="Times New Roman" w:hAnsi="Times New Roman" w:cs="Times New Roman"/>
            <w:sz w:val="20"/>
            <w:szCs w:val="20"/>
          </w:rPr>
          <w:t>Р</w:t>
        </w:r>
        <w:proofErr w:type="gramEnd"/>
        <w:r w:rsidRPr="00762215">
          <w:rPr>
            <w:rStyle w:val="affc"/>
            <w:rFonts w:ascii="Times New Roman" w:hAnsi="Times New Roman" w:cs="Times New Roman"/>
            <w:sz w:val="20"/>
            <w:szCs w:val="20"/>
          </w:rPr>
          <w:t xml:space="preserve"> 50597-93</w:t>
        </w:r>
      </w:hyperlink>
      <w:r w:rsidRPr="00762215">
        <w:rPr>
          <w:rFonts w:ascii="Times New Roman" w:hAnsi="Times New Roman" w:cs="Times New Roman"/>
          <w:sz w:val="20"/>
          <w:szCs w:val="20"/>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На территории муниципального образования применяется функциональное, архитектурное, праздничное и информационное освещение.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При проектировании указанных видов освещения необходимо обеспечивать: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надежность работы установок согласно </w:t>
      </w:r>
      <w:hyperlink r:id="rId24">
        <w:r w:rsidRPr="00762215">
          <w:rPr>
            <w:rStyle w:val="affc"/>
            <w:rFonts w:ascii="Times New Roman" w:hAnsi="Times New Roman" w:cs="Times New Roman"/>
            <w:sz w:val="20"/>
            <w:szCs w:val="20"/>
          </w:rPr>
          <w:t>Правилам</w:t>
        </w:r>
      </w:hyperlink>
      <w:r w:rsidRPr="00762215">
        <w:rPr>
          <w:rFonts w:ascii="Times New Roman" w:hAnsi="Times New Roman" w:cs="Times New Roman"/>
          <w:sz w:val="20"/>
          <w:szCs w:val="20"/>
        </w:rPr>
        <w:t xml:space="preserve"> устройства электроустановок (ПУЭ), безопасность населения, обслуживающего персонала и, в </w:t>
      </w:r>
      <w:r w:rsidRPr="00762215">
        <w:rPr>
          <w:rFonts w:ascii="Times New Roman" w:hAnsi="Times New Roman" w:cs="Times New Roman"/>
          <w:sz w:val="20"/>
          <w:szCs w:val="20"/>
        </w:rPr>
        <w:lastRenderedPageBreak/>
        <w:t>необходимых случаях, защищенность от вандализма;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экономичность и </w:t>
      </w:r>
      <w:proofErr w:type="spellStart"/>
      <w:r w:rsidRPr="00762215">
        <w:rPr>
          <w:rFonts w:ascii="Times New Roman" w:hAnsi="Times New Roman" w:cs="Times New Roman"/>
          <w:sz w:val="20"/>
          <w:szCs w:val="20"/>
        </w:rPr>
        <w:t>энергоэффективность</w:t>
      </w:r>
      <w:proofErr w:type="spellEnd"/>
      <w:r w:rsidRPr="00762215">
        <w:rPr>
          <w:rFonts w:ascii="Times New Roman" w:hAnsi="Times New Roman" w:cs="Times New Roman"/>
          <w:sz w:val="20"/>
          <w:szCs w:val="20"/>
        </w:rPr>
        <w:t xml:space="preserve"> применяемых установок, рациональное распределение и использование электроэнергии;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удобство обслуживания и управления при разных режимах работы установок.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762215">
        <w:rPr>
          <w:rFonts w:ascii="Times New Roman" w:hAnsi="Times New Roman" w:cs="Times New Roman"/>
          <w:sz w:val="20"/>
          <w:szCs w:val="20"/>
        </w:rPr>
        <w:t>энергоснабжающими</w:t>
      </w:r>
      <w:proofErr w:type="spellEnd"/>
      <w:r w:rsidRPr="00762215">
        <w:rPr>
          <w:rFonts w:ascii="Times New Roman" w:hAnsi="Times New Roman" w:cs="Times New Roman"/>
          <w:sz w:val="20"/>
          <w:szCs w:val="20"/>
        </w:rPr>
        <w:t xml:space="preserve"> организациями.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Освещение рекламных конструкций обеспечивают их владельцы (</w:t>
      </w:r>
      <w:proofErr w:type="spellStart"/>
      <w:r w:rsidRPr="00762215">
        <w:rPr>
          <w:rFonts w:ascii="Times New Roman" w:hAnsi="Times New Roman" w:cs="Times New Roman"/>
          <w:sz w:val="20"/>
          <w:szCs w:val="20"/>
        </w:rPr>
        <w:t>рекламораспространители</w:t>
      </w:r>
      <w:proofErr w:type="spellEnd"/>
      <w:r w:rsidRPr="00762215">
        <w:rPr>
          <w:rFonts w:ascii="Times New Roman" w:hAnsi="Times New Roman" w:cs="Times New Roman"/>
          <w:sz w:val="20"/>
          <w:szCs w:val="20"/>
        </w:rPr>
        <w:t>), номерных знаков жилых домов, общественных зданий - собственники (владельцы) указанных объектов.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22. Содержание и эксплуатация осветительного оборудования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Запрещается расположение неработающих светильников подряд, один за другим.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Замена недействующих светильников должна производиться их собственниками (владельцами) в </w:t>
      </w:r>
      <w:r w:rsidRPr="00762215">
        <w:rPr>
          <w:rFonts w:ascii="Times New Roman" w:hAnsi="Times New Roman" w:cs="Times New Roman"/>
          <w:sz w:val="20"/>
          <w:szCs w:val="20"/>
        </w:rPr>
        <w:lastRenderedPageBreak/>
        <w:t>срок, не превышающий 10 суток с момента обнаружения неисправностей или поступления соответствующего сообщения.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На территории муниципального образования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самовольное подключение проводов и кабелей к сетям уличного освещения и осветительному оборудованию;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эксплуатация сетей уличного освещения и осветительного оборудования при наличии обрывов проводов, повреждений опор, изоляторов.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23. Размещение и эксплуатация праздничного освещения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 xml:space="preserve">К праздничному освещению (праздничной иллюминации) относятся световые гирлянды, сетки, контурные обтяжки, </w:t>
      </w:r>
      <w:proofErr w:type="spellStart"/>
      <w:r w:rsidRPr="00762215">
        <w:rPr>
          <w:rFonts w:ascii="Times New Roman" w:hAnsi="Times New Roman" w:cs="Times New Roman"/>
          <w:sz w:val="20"/>
          <w:szCs w:val="20"/>
        </w:rPr>
        <w:t>светографические</w:t>
      </w:r>
      <w:proofErr w:type="spellEnd"/>
      <w:r w:rsidRPr="00762215">
        <w:rPr>
          <w:rFonts w:ascii="Times New Roman" w:hAnsi="Times New Roman" w:cs="Times New Roman"/>
          <w:sz w:val="20"/>
          <w:szCs w:val="20"/>
        </w:rPr>
        <w:t xml:space="preserve"> элементы, панно и объемные композиции из ламп накаливания, разрядных, светодиодов, </w:t>
      </w:r>
      <w:proofErr w:type="spellStart"/>
      <w:r w:rsidRPr="00762215">
        <w:rPr>
          <w:rFonts w:ascii="Times New Roman" w:hAnsi="Times New Roman" w:cs="Times New Roman"/>
          <w:sz w:val="20"/>
          <w:szCs w:val="20"/>
        </w:rPr>
        <w:t>световодов</w:t>
      </w:r>
      <w:proofErr w:type="spellEnd"/>
      <w:r w:rsidRPr="00762215">
        <w:rPr>
          <w:rFonts w:ascii="Times New Roman" w:hAnsi="Times New Roman" w:cs="Times New Roman"/>
          <w:sz w:val="20"/>
          <w:szCs w:val="20"/>
        </w:rPr>
        <w:t>, световые проекции, лазерные рисунки и т.п.</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24. Световая информация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62215">
        <w:rPr>
          <w:rFonts w:ascii="Times New Roman" w:hAnsi="Times New Roman" w:cs="Times New Roman"/>
          <w:sz w:val="20"/>
          <w:szCs w:val="20"/>
        </w:rPr>
        <w:lastRenderedPageBreak/>
        <w:t>светокомпозиционных</w:t>
      </w:r>
      <w:proofErr w:type="spellEnd"/>
      <w:r w:rsidRPr="00762215">
        <w:rPr>
          <w:rFonts w:ascii="Times New Roman" w:hAnsi="Times New Roman" w:cs="Times New Roman"/>
          <w:sz w:val="20"/>
          <w:szCs w:val="2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r w:rsidRPr="00762215">
          <w:rPr>
            <w:rStyle w:val="affc"/>
            <w:rFonts w:ascii="Times New Roman" w:hAnsi="Times New Roman" w:cs="Times New Roman"/>
            <w:sz w:val="20"/>
            <w:szCs w:val="20"/>
          </w:rPr>
          <w:t>правилам</w:t>
        </w:r>
      </w:hyperlink>
      <w:r w:rsidRPr="00762215">
        <w:rPr>
          <w:rFonts w:ascii="Times New Roman" w:hAnsi="Times New Roman" w:cs="Times New Roman"/>
          <w:sz w:val="20"/>
          <w:szCs w:val="20"/>
        </w:rPr>
        <w:t xml:space="preserve"> дорожного движения, не нарушать комфортность проживания населения.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4. ЭЛЕМЕНТЫ ИНЖЕНЕРНОЙ ПОДГОТОВКИ И ЗАЩИТЫ ТЕРРИТОРИИ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25. Пешеходные коммуникации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26. Основные пешеходные коммуникации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Во всех случаях пересечения основных пешеходных коммуникаций с транспортными проездами необходимо устройство бордюрных </w:t>
      </w:r>
      <w:r w:rsidRPr="00762215">
        <w:rPr>
          <w:rFonts w:ascii="Times New Roman" w:hAnsi="Times New Roman" w:cs="Times New Roman"/>
          <w:sz w:val="20"/>
          <w:szCs w:val="20"/>
        </w:rPr>
        <w:lastRenderedPageBreak/>
        <w:t xml:space="preserve">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62215">
        <w:rPr>
          <w:rFonts w:ascii="Times New Roman" w:hAnsi="Times New Roman" w:cs="Times New Roman"/>
          <w:sz w:val="20"/>
          <w:szCs w:val="20"/>
        </w:rPr>
        <w:t>паркирования</w:t>
      </w:r>
      <w:proofErr w:type="spellEnd"/>
      <w:r w:rsidRPr="00762215">
        <w:rPr>
          <w:rFonts w:ascii="Times New Roman" w:hAnsi="Times New Roman" w:cs="Times New Roman"/>
          <w:sz w:val="20"/>
          <w:szCs w:val="20"/>
        </w:rPr>
        <w:t xml:space="preserve"> легкового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w:t>
      </w:r>
      <w:proofErr w:type="gramStart"/>
      <w:r w:rsidRPr="00762215">
        <w:rPr>
          <w:rFonts w:ascii="Times New Roman" w:hAnsi="Times New Roman" w:cs="Times New Roman"/>
          <w:sz w:val="20"/>
          <w:szCs w:val="2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Покрытия и конструкции основных пешеходных коммуникаций должны предусматривать возможность их всесезонной эксплуатации.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Допускается размещение некапитальных нестационарных сооружений.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27. Второстепенные пешеходные коммуникации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28. Транспортные проезды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Отдельным видом транспортных проездов являются велодорожки, их следует проектировать согласно действующему законодательству.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29. Лестницы, пандусы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w:t>
      </w:r>
      <w:r w:rsidRPr="00762215">
        <w:rPr>
          <w:rFonts w:ascii="Times New Roman" w:hAnsi="Times New Roman" w:cs="Times New Roman"/>
          <w:sz w:val="20"/>
          <w:szCs w:val="20"/>
        </w:rPr>
        <w:lastRenderedPageBreak/>
        <w:t>обеспечения спуска с покрытия тротуара на уровень дорожного покрытия.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30. Содержание сетей ливневой канализации смотровых и ливневых колодцев, водоотводящих сооружений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производить земляные работы;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повреждать сети ливневой канализации, взламывать или разрушать водоприемные люки;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осуществлять строительство, устанавливать торговые, хозяйственные и бытовые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Содержание ведомственных сетей ливневой канализации производится за счет средств соответствующих организаций.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Сбросы стоков в сети ливневой канализации осуществляются только по согласованию с организацией, эксплуатирующей эти сети.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Запрещается засорение, ограничивающее пропускную способность, решеток ливнесточных (</w:t>
      </w:r>
      <w:proofErr w:type="spellStart"/>
      <w:r w:rsidRPr="00762215">
        <w:rPr>
          <w:rFonts w:ascii="Times New Roman" w:hAnsi="Times New Roman" w:cs="Times New Roman"/>
          <w:sz w:val="20"/>
          <w:szCs w:val="20"/>
        </w:rPr>
        <w:t>дождеприемных</w:t>
      </w:r>
      <w:proofErr w:type="spellEnd"/>
      <w:r w:rsidRPr="00762215">
        <w:rPr>
          <w:rFonts w:ascii="Times New Roman" w:hAnsi="Times New Roman" w:cs="Times New Roman"/>
          <w:sz w:val="20"/>
          <w:szCs w:val="20"/>
        </w:rPr>
        <w:t xml:space="preserve">) колодцев, смотровых, </w:t>
      </w:r>
      <w:proofErr w:type="spellStart"/>
      <w:r w:rsidRPr="00762215">
        <w:rPr>
          <w:rFonts w:ascii="Times New Roman" w:hAnsi="Times New Roman" w:cs="Times New Roman"/>
          <w:sz w:val="20"/>
          <w:szCs w:val="20"/>
        </w:rPr>
        <w:t>дождеприемных</w:t>
      </w:r>
      <w:proofErr w:type="spellEnd"/>
      <w:r w:rsidRPr="00762215">
        <w:rPr>
          <w:rFonts w:ascii="Times New Roman" w:hAnsi="Times New Roman" w:cs="Times New Roman"/>
          <w:sz w:val="20"/>
          <w:szCs w:val="20"/>
        </w:rPr>
        <w:t xml:space="preserve"> и </w:t>
      </w:r>
      <w:proofErr w:type="spellStart"/>
      <w:r w:rsidRPr="00762215">
        <w:rPr>
          <w:rFonts w:ascii="Times New Roman" w:hAnsi="Times New Roman" w:cs="Times New Roman"/>
          <w:sz w:val="20"/>
          <w:szCs w:val="20"/>
        </w:rPr>
        <w:t>перепадных</w:t>
      </w:r>
      <w:proofErr w:type="spellEnd"/>
      <w:r w:rsidRPr="00762215">
        <w:rPr>
          <w:rFonts w:ascii="Times New Roman" w:hAnsi="Times New Roman" w:cs="Times New Roman"/>
          <w:sz w:val="20"/>
          <w:szCs w:val="20"/>
        </w:rPr>
        <w:t xml:space="preserve"> колодцев, трубопроводов и коллекторов ливневой канализации.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Профилактическое обследование смотровых и </w:t>
      </w:r>
      <w:proofErr w:type="spellStart"/>
      <w:r w:rsidRPr="00762215">
        <w:rPr>
          <w:rFonts w:ascii="Times New Roman" w:hAnsi="Times New Roman" w:cs="Times New Roman"/>
          <w:sz w:val="20"/>
          <w:szCs w:val="20"/>
        </w:rPr>
        <w:t>дождеприемных</w:t>
      </w:r>
      <w:proofErr w:type="spellEnd"/>
      <w:r w:rsidRPr="00762215">
        <w:rPr>
          <w:rFonts w:ascii="Times New Roman" w:hAnsi="Times New Roman" w:cs="Times New Roman"/>
          <w:sz w:val="20"/>
          <w:szCs w:val="20"/>
        </w:rPr>
        <w:t xml:space="preserve"> колодцев ливневой канализации и их очистка производятся не реже одного раза в год.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5. НЕСТАЦИОНАРНЫЕ ТОРГОВЫЕ ОБЪЕКТЫ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31. Размещение нестационарных торговых объектов и объектов сезонной торговли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 xml:space="preserve">Размещение нестационарных торговых объектов (павильоны, киоски и т.д.), в том числе </w:t>
      </w:r>
      <w:r w:rsidRPr="00762215">
        <w:rPr>
          <w:rFonts w:ascii="Times New Roman" w:hAnsi="Times New Roman" w:cs="Times New Roman"/>
          <w:sz w:val="20"/>
          <w:szCs w:val="20"/>
        </w:rPr>
        <w:lastRenderedPageBreak/>
        <w:t>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762215">
        <w:rPr>
          <w:rFonts w:ascii="Times New Roman" w:hAnsi="Times New Roman" w:cs="Times New Roman"/>
          <w:sz w:val="20"/>
          <w:szCs w:val="20"/>
        </w:rPr>
        <w:t xml:space="preserve"> утверждаемой постановлением Администрации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схемой размещения нестационарных торговых объектов.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32. Требования к внешнему виду и санитарному состоянию нестационарных торговых объектов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Юридические и физические лица - владельцы нестационарных торговых объектов обязаны обеспечить: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ремонт, покраску и содержание в чистоте торговых объектов;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уборку территории, занимаемой нестационарным объектом, не менее двух раз в сутки;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наличие возле торгового объекта урн для сбора мусора, их своевременную очистку;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вывоз или утилизацию отходов, образовавшихся в процессе торговли.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На территории муниципального образования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складирование тары на территориях, прилегающих к нестационарным торговым объектам;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2) осуществлять завоз товаров по газонам, тротуарам и пешеходным дорожкам.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и утверждается решением Совета депутатов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6. ОЗЕЛЕНЕНИЕ</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33. Управление зелеными насаждениями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(далее - </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зеленые насаждения).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w:t>
      </w:r>
      <w:proofErr w:type="gramStart"/>
      <w:r w:rsidRPr="00762215">
        <w:rPr>
          <w:rFonts w:ascii="Times New Roman" w:hAnsi="Times New Roman" w:cs="Times New Roman"/>
          <w:sz w:val="20"/>
          <w:szCs w:val="20"/>
        </w:rPr>
        <w:t>Контроль за</w:t>
      </w:r>
      <w:proofErr w:type="gramEnd"/>
      <w:r w:rsidRPr="00762215">
        <w:rPr>
          <w:rFonts w:ascii="Times New Roman" w:hAnsi="Times New Roman" w:cs="Times New Roman"/>
          <w:sz w:val="20"/>
          <w:szCs w:val="20"/>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Финансирование содержания зеленых насаждений осуществляется за счет средств бюджета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 </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34. Обеспечение сохранности зеленых насаждений при проектировании объектов, их строительстве и сдаче в эксплуатацию</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не допускать обнажения корней деревьев и засыпания приствольных кругов землей, строительными материалами и мусором;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7) не складировать строительные материалы и не устраивать стоянки машин на газонах, а также на </w:t>
      </w:r>
      <w:r w:rsidRPr="00762215">
        <w:rPr>
          <w:rFonts w:ascii="Times New Roman" w:hAnsi="Times New Roman" w:cs="Times New Roman"/>
          <w:sz w:val="20"/>
          <w:szCs w:val="20"/>
        </w:rPr>
        <w:lastRenderedPageBreak/>
        <w:t>расстоянии ближе 2,5 метра от дерева и 1,5 метра от кустарников;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не складировать горючие материалы ближе 10 метров от деревьев и кустарников;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w:t>
      </w:r>
      <w:proofErr w:type="gramStart"/>
      <w:r w:rsidRPr="00762215">
        <w:rPr>
          <w:rFonts w:ascii="Times New Roman" w:hAnsi="Times New Roman" w:cs="Times New Roman"/>
          <w:sz w:val="20"/>
          <w:szCs w:val="20"/>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62215">
        <w:rPr>
          <w:rFonts w:ascii="Times New Roman" w:hAnsi="Times New Roman" w:cs="Times New Roman"/>
          <w:sz w:val="20"/>
          <w:szCs w:val="20"/>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w:t>
      </w:r>
      <w:r w:rsidRPr="00762215">
        <w:rPr>
          <w:rFonts w:ascii="Times New Roman" w:hAnsi="Times New Roman" w:cs="Times New Roman"/>
          <w:sz w:val="20"/>
          <w:szCs w:val="20"/>
        </w:rPr>
        <w:lastRenderedPageBreak/>
        <w:t>производится самостоятельно в течение 3 дней с момента спила.</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35. Осмотр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Плановые осмотры проводятся два раза в год - весной и осенью.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5. В отдельных случаях, когда сложно </w:t>
      </w:r>
      <w:proofErr w:type="gramStart"/>
      <w:r w:rsidRPr="00762215">
        <w:rPr>
          <w:rFonts w:ascii="Times New Roman" w:hAnsi="Times New Roman" w:cs="Times New Roman"/>
          <w:sz w:val="20"/>
          <w:szCs w:val="20"/>
        </w:rPr>
        <w:t>установить причины появления дефекта и необходимы</w:t>
      </w:r>
      <w:proofErr w:type="gramEnd"/>
      <w:r w:rsidRPr="00762215">
        <w:rPr>
          <w:rFonts w:ascii="Times New Roman" w:hAnsi="Times New Roman" w:cs="Times New Roman"/>
          <w:sz w:val="20"/>
          <w:szCs w:val="20"/>
        </w:rPr>
        <w:t xml:space="preserve"> специальные рекомендации по их устранению, к участию в работе комиссии могут привлекаться эксперты-специалисты.</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36. Вырубка (снос) зеленых насаждений и ликвидация объектов озеленения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62215">
        <w:rPr>
          <w:rFonts w:ascii="Times New Roman" w:hAnsi="Times New Roman" w:cs="Times New Roman"/>
          <w:sz w:val="20"/>
          <w:szCs w:val="20"/>
        </w:rPr>
        <w:t>контроля за</w:t>
      </w:r>
      <w:proofErr w:type="gramEnd"/>
      <w:r w:rsidRPr="00762215">
        <w:rPr>
          <w:rFonts w:ascii="Times New Roman" w:hAnsi="Times New Roman" w:cs="Times New Roman"/>
          <w:sz w:val="20"/>
          <w:szCs w:val="20"/>
        </w:rPr>
        <w:t xml:space="preserve"> их вырубкой (сносом) создается комиссия по охране зеленых насаждений на территории муниципального образования. </w:t>
      </w:r>
      <w:hyperlink r:id="rId26">
        <w:r w:rsidRPr="00762215">
          <w:rPr>
            <w:rStyle w:val="affc"/>
            <w:rFonts w:ascii="Times New Roman" w:hAnsi="Times New Roman" w:cs="Times New Roman"/>
            <w:sz w:val="20"/>
            <w:szCs w:val="20"/>
          </w:rPr>
          <w:t>Положение</w:t>
        </w:r>
      </w:hyperlink>
      <w:r w:rsidRPr="00762215">
        <w:rPr>
          <w:rFonts w:ascii="Times New Roman" w:hAnsi="Times New Roman" w:cs="Times New Roman"/>
          <w:sz w:val="20"/>
          <w:szCs w:val="20"/>
        </w:rPr>
        <w:t xml:space="preserve"> о комиссии по охране зеленых насаждений на территории муниципального образования и ее </w:t>
      </w:r>
      <w:hyperlink r:id="rId27">
        <w:r w:rsidRPr="00762215">
          <w:rPr>
            <w:rStyle w:val="affc"/>
            <w:rFonts w:ascii="Times New Roman" w:hAnsi="Times New Roman" w:cs="Times New Roman"/>
            <w:sz w:val="20"/>
            <w:szCs w:val="20"/>
          </w:rPr>
          <w:t>состав</w:t>
        </w:r>
      </w:hyperlink>
      <w:r w:rsidRPr="00762215">
        <w:rPr>
          <w:rFonts w:ascii="Times New Roman" w:hAnsi="Times New Roman" w:cs="Times New Roman"/>
          <w:sz w:val="20"/>
          <w:szCs w:val="20"/>
        </w:rPr>
        <w:t xml:space="preserve"> утверждаются постановлением Администрации.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В акте должны быть отражены следующие сведения: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фамилия, имя, отчество и должности лиц, составивших акт;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местонахождение земельного участка и его владелец (пользователь);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перечень деревьев, кустарников с указанием породы, возраста, размера и состояния каждого растения в отдельности;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причины, вызывающие необходимость вырубки (сноса)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Акты составляются Комиссией по охране зеленых насаждений 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Копии актов хранятся в Администрации для обеспечения возможности их проверки в течение пяти лет.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Вырубка (снос) зеленых насаждений (либо ликвидация объектов озеленения) без предварительной компенсации не допускается.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Компенсационная стоимость зеленых насаждений перечисляется в бюджет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Компенсационная стоимость не уплачивается: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при проведении работ по благоустройству за счет средств бюджета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при проведении работ по уходу за зелеными насаждениями (обрезка, омоложение, снос больных, усохших и аварийных деревьев);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при разрушении корневой системой деревьев фундаментов зданий, асфальтовых покрытий тротуаров и проезжей части дорог;</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при вырубке (сносе) зеленых насаждений в процессе проведения аварийных работ на объектах городской инфраструктуры.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7. Порядок снова аварийных деревьев, представляющих угрозу жизни, здоровью, </w:t>
      </w:r>
      <w:r w:rsidRPr="00762215">
        <w:rPr>
          <w:rFonts w:ascii="Times New Roman" w:hAnsi="Times New Roman" w:cs="Times New Roman"/>
          <w:sz w:val="20"/>
          <w:szCs w:val="20"/>
        </w:rPr>
        <w:lastRenderedPageBreak/>
        <w:t>имуществу граждан и организаций осуществляется в соответствии с муниципальными нормативными правовыми актами.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37. Обязанности по содержанию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Физические и юридические лица на земельных участках, предоставленных им во временное владение и пользование, обязаны:</w:t>
      </w:r>
    </w:p>
    <w:p w:rsidR="00762215" w:rsidRPr="00762215" w:rsidRDefault="00762215" w:rsidP="00762215">
      <w:pPr>
        <w:spacing w:after="0" w:line="240" w:lineRule="auto"/>
        <w:jc w:val="both"/>
        <w:rPr>
          <w:rFonts w:ascii="Times New Roman" w:hAnsi="Times New Roman" w:cs="Times New Roman"/>
          <w:sz w:val="20"/>
          <w:szCs w:val="20"/>
        </w:rPr>
      </w:pPr>
      <w:bookmarkStart w:id="3" w:name="P517"/>
      <w:bookmarkEnd w:id="3"/>
      <w:r w:rsidRPr="00762215">
        <w:rPr>
          <w:rFonts w:ascii="Times New Roman" w:hAnsi="Times New Roman" w:cs="Times New Roman"/>
          <w:sz w:val="20"/>
          <w:szCs w:val="20"/>
        </w:rPr>
        <w:t>1) обеспечить сохранность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проводить уход за насаждениями в соответствии с настоящими Правилами;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в летнее время в сухую погоду поливать газоны, цветники, деревья и кустарники;</w:t>
      </w:r>
    </w:p>
    <w:p w:rsidR="00762215" w:rsidRPr="00762215" w:rsidRDefault="00762215" w:rsidP="00762215">
      <w:pPr>
        <w:spacing w:after="0" w:line="240" w:lineRule="auto"/>
        <w:jc w:val="both"/>
        <w:rPr>
          <w:rFonts w:ascii="Times New Roman" w:hAnsi="Times New Roman" w:cs="Times New Roman"/>
          <w:sz w:val="20"/>
          <w:szCs w:val="20"/>
        </w:rPr>
      </w:pPr>
      <w:bookmarkStart w:id="4" w:name="P521"/>
      <w:bookmarkEnd w:id="4"/>
      <w:r w:rsidRPr="00762215">
        <w:rPr>
          <w:rFonts w:ascii="Times New Roman" w:hAnsi="Times New Roman" w:cs="Times New Roman"/>
          <w:sz w:val="20"/>
          <w:szCs w:val="20"/>
        </w:rPr>
        <w:t xml:space="preserve">5) не допускать </w:t>
      </w:r>
      <w:proofErr w:type="spellStart"/>
      <w:r w:rsidRPr="00762215">
        <w:rPr>
          <w:rFonts w:ascii="Times New Roman" w:hAnsi="Times New Roman" w:cs="Times New Roman"/>
          <w:sz w:val="20"/>
          <w:szCs w:val="20"/>
        </w:rPr>
        <w:t>вытаптывания</w:t>
      </w:r>
      <w:proofErr w:type="spellEnd"/>
      <w:r w:rsidRPr="00762215">
        <w:rPr>
          <w:rFonts w:ascii="Times New Roman" w:hAnsi="Times New Roman" w:cs="Times New Roman"/>
          <w:sz w:val="20"/>
          <w:szCs w:val="20"/>
        </w:rPr>
        <w:t xml:space="preserve"> газонов, складирования на них материалов, песка, мусора, снега, льда и так далее;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762215" w:rsidRPr="00762215" w:rsidRDefault="00762215" w:rsidP="00762215">
      <w:pPr>
        <w:spacing w:after="0" w:line="240" w:lineRule="auto"/>
        <w:jc w:val="both"/>
        <w:rPr>
          <w:rFonts w:ascii="Times New Roman" w:hAnsi="Times New Roman" w:cs="Times New Roman"/>
          <w:sz w:val="20"/>
          <w:szCs w:val="20"/>
        </w:rPr>
      </w:pPr>
      <w:bookmarkStart w:id="5" w:name="P524"/>
      <w:bookmarkEnd w:id="5"/>
      <w:r w:rsidRPr="00762215">
        <w:rPr>
          <w:rFonts w:ascii="Times New Roman" w:hAnsi="Times New Roman" w:cs="Times New Roman"/>
          <w:sz w:val="20"/>
          <w:szCs w:val="20"/>
        </w:rPr>
        <w:t>8) возмещать ущерб, нанесенный зеленым насаждениям в соответствии с действующим законодательством;</w:t>
      </w:r>
    </w:p>
    <w:p w:rsidR="00762215" w:rsidRPr="00762215" w:rsidRDefault="00762215" w:rsidP="00762215">
      <w:pPr>
        <w:spacing w:after="0" w:line="240" w:lineRule="auto"/>
        <w:jc w:val="both"/>
        <w:rPr>
          <w:rFonts w:ascii="Times New Roman" w:hAnsi="Times New Roman" w:cs="Times New Roman"/>
          <w:sz w:val="20"/>
          <w:szCs w:val="20"/>
        </w:rPr>
      </w:pPr>
      <w:bookmarkStart w:id="6" w:name="P525"/>
      <w:bookmarkEnd w:id="6"/>
      <w:r w:rsidRPr="00762215">
        <w:rPr>
          <w:rFonts w:ascii="Times New Roman" w:hAnsi="Times New Roman" w:cs="Times New Roman"/>
          <w:sz w:val="20"/>
          <w:szCs w:val="20"/>
        </w:rPr>
        <w:t>9) при наличии водоемов на объектах озеленения содержать их в чистоте и производить их полную очистку не менее одного раза в 10 лет.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Положения, предусмотренные </w:t>
      </w:r>
      <w:hyperlink w:anchor="P517">
        <w:r w:rsidRPr="00762215">
          <w:rPr>
            <w:rStyle w:val="affc"/>
            <w:rFonts w:ascii="Times New Roman" w:hAnsi="Times New Roman" w:cs="Times New Roman"/>
            <w:sz w:val="20"/>
            <w:szCs w:val="20"/>
          </w:rPr>
          <w:t>пунктами 1</w:t>
        </w:r>
      </w:hyperlink>
      <w:r w:rsidRPr="00762215">
        <w:rPr>
          <w:rFonts w:ascii="Times New Roman" w:hAnsi="Times New Roman" w:cs="Times New Roman"/>
          <w:sz w:val="20"/>
          <w:szCs w:val="20"/>
        </w:rPr>
        <w:t xml:space="preserve"> - </w:t>
      </w:r>
      <w:hyperlink w:anchor="P521">
        <w:r w:rsidRPr="00762215">
          <w:rPr>
            <w:rStyle w:val="affc"/>
            <w:rFonts w:ascii="Times New Roman" w:hAnsi="Times New Roman" w:cs="Times New Roman"/>
            <w:sz w:val="20"/>
            <w:szCs w:val="20"/>
          </w:rPr>
          <w:t>5</w:t>
        </w:r>
      </w:hyperlink>
      <w:r w:rsidRPr="00762215">
        <w:rPr>
          <w:rFonts w:ascii="Times New Roman" w:hAnsi="Times New Roman" w:cs="Times New Roman"/>
          <w:sz w:val="20"/>
          <w:szCs w:val="20"/>
        </w:rPr>
        <w:t xml:space="preserve"> и </w:t>
      </w:r>
      <w:hyperlink w:anchor="P524">
        <w:r w:rsidRPr="00762215">
          <w:rPr>
            <w:rStyle w:val="affc"/>
            <w:rFonts w:ascii="Times New Roman" w:hAnsi="Times New Roman" w:cs="Times New Roman"/>
            <w:sz w:val="20"/>
            <w:szCs w:val="20"/>
          </w:rPr>
          <w:t>8</w:t>
        </w:r>
      </w:hyperlink>
      <w:r w:rsidRPr="00762215">
        <w:rPr>
          <w:rFonts w:ascii="Times New Roman" w:hAnsi="Times New Roman" w:cs="Times New Roman"/>
          <w:sz w:val="20"/>
          <w:szCs w:val="20"/>
        </w:rPr>
        <w:t xml:space="preserve"> - </w:t>
      </w:r>
      <w:hyperlink w:anchor="P525">
        <w:r w:rsidRPr="00762215">
          <w:rPr>
            <w:rStyle w:val="affc"/>
            <w:rFonts w:ascii="Times New Roman" w:hAnsi="Times New Roman" w:cs="Times New Roman"/>
            <w:sz w:val="20"/>
            <w:szCs w:val="20"/>
          </w:rPr>
          <w:t>9 части 1</w:t>
        </w:r>
      </w:hyperlink>
      <w:r w:rsidRPr="00762215">
        <w:rPr>
          <w:rFonts w:ascii="Times New Roman" w:hAnsi="Times New Roman" w:cs="Times New Roman"/>
          <w:sz w:val="20"/>
          <w:szCs w:val="2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На территории, занятой зелеными насаждениями,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складировать любые материалы;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устраивать свалки мусора, снега и льда;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4) проезд и стоянки автомашин, мотоциклов, велосипедов и других видов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устраивать остановки пассажирского транспорта на газонах, а также стационарные парковки у «живых» изгородей;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использовать деревья в качестве столбов для укрепления оград, мачт освещения, вбивать в них гвозди и наносить другие повреждения;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добывать из деревьев сок, смолу, делать надрезы, надписи и наносить другие механические повреждения;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рвать цветы и ломать ветви деревьев и кустарников;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раскапывать не отведенные для этих целей участки под огороды, разжигать костры, нарушать другие правила противопожарной охраны;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разорять муравейники, ловить, отстреливать птиц и животных.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w:t>
      </w:r>
      <w:proofErr w:type="gramStart"/>
      <w:r w:rsidRPr="00762215">
        <w:rPr>
          <w:rFonts w:ascii="Times New Roman" w:hAnsi="Times New Roman" w:cs="Times New Roman"/>
          <w:sz w:val="20"/>
          <w:szCs w:val="20"/>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38. Охрана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Ответственность за сохранность зеленых насаждений и надлежащий уход за ними возлагается: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на земельных участках, предоставленных предприятиям и организациям в пользование, - на </w:t>
      </w:r>
      <w:r w:rsidRPr="00762215">
        <w:rPr>
          <w:rFonts w:ascii="Times New Roman" w:hAnsi="Times New Roman" w:cs="Times New Roman"/>
          <w:sz w:val="20"/>
          <w:szCs w:val="20"/>
        </w:rPr>
        <w:lastRenderedPageBreak/>
        <w:t>руководителей соответствующих предприятий и организаций;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Часть III. СОДЕРЖАНИЕ И ЭКСПЛУАТАЦИЯ</w:t>
      </w: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ОБЪЕКТОВ КОМПЛЕКСНОГО БЛАГОУСТРОЙСТВА</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7. ТРЕБОВАНИЯ К ПРОИЗВОДСТВУ РАБОТ, ЗАТРАГИВАЮЩИХОБЪЕКТЫ БЛАГОУСТРОЙСТВА</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39. Порядок проведения работ</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w:t>
      </w:r>
      <w:proofErr w:type="gramStart"/>
      <w:r w:rsidRPr="00762215">
        <w:rPr>
          <w:rFonts w:ascii="Times New Roman" w:hAnsi="Times New Roman" w:cs="Times New Roman"/>
          <w:sz w:val="20"/>
          <w:szCs w:val="20"/>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Организация, получившая разрешение на производство работ, обязана: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установить дорожные знаки в соответствии с согласованной схемой;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на пешеходной части установить через траншею мостки шириной не менее 1,5 метра с перилами высотой не менее 1 метра;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10. При производстве работ на проезжей части улиц </w:t>
      </w:r>
      <w:proofErr w:type="gramStart"/>
      <w:r w:rsidRPr="00762215">
        <w:rPr>
          <w:rFonts w:ascii="Times New Roman" w:hAnsi="Times New Roman" w:cs="Times New Roman"/>
          <w:sz w:val="20"/>
          <w:szCs w:val="20"/>
        </w:rPr>
        <w:t>асфальт</w:t>
      </w:r>
      <w:proofErr w:type="gramEnd"/>
      <w:r w:rsidRPr="00762215">
        <w:rPr>
          <w:rFonts w:ascii="Times New Roman" w:hAnsi="Times New Roman" w:cs="Times New Roman"/>
          <w:sz w:val="20"/>
          <w:szCs w:val="20"/>
        </w:rPr>
        <w:t xml:space="preserve"> и щебень разбираются и вывозятся производителем работ в специально отведенное место.</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Бордюр разбирается, складируется на месте производства работ для дальнейшей установки.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 При необходимости строительная (ремонтная) организация обеспечивает планировку грунта на отвале.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13. При производстве работ на неблагоустроенных территориях допускается складирование </w:t>
      </w:r>
      <w:r w:rsidRPr="00762215">
        <w:rPr>
          <w:rFonts w:ascii="Times New Roman" w:hAnsi="Times New Roman" w:cs="Times New Roman"/>
          <w:sz w:val="20"/>
          <w:szCs w:val="20"/>
        </w:rPr>
        <w:lastRenderedPageBreak/>
        <w:t>разработанного грунта с одной стороны траншеи для последующей засыпки.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17. На улицах, площадях и других благоустроенных территориях работы должны производиться с соблюдением следующих условий: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ширина траншеи должна быть минимальной, не превышающей норм технических условий на подземные прокладки;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вскрытие дорожного покрытия должно производиться послойно, прямолинейно специальной техникой (</w:t>
      </w:r>
      <w:proofErr w:type="spellStart"/>
      <w:r w:rsidRPr="00762215">
        <w:rPr>
          <w:rFonts w:ascii="Times New Roman" w:hAnsi="Times New Roman" w:cs="Times New Roman"/>
          <w:sz w:val="20"/>
          <w:szCs w:val="20"/>
        </w:rPr>
        <w:t>штроборезом</w:t>
      </w:r>
      <w:proofErr w:type="spellEnd"/>
      <w:r w:rsidRPr="00762215">
        <w:rPr>
          <w:rFonts w:ascii="Times New Roman" w:hAnsi="Times New Roman" w:cs="Times New Roman"/>
          <w:sz w:val="20"/>
          <w:szCs w:val="20"/>
        </w:rPr>
        <w:t>) на 20 сантиметров шире траншеи и иметь прямолинейное очертание;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стены глубоких траншей и котлованов в целях безопасности должны крепиться досками или щитами;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9) материалы от разобранной дорожной «одежды» и строительные материалы должны складироваться в </w:t>
      </w:r>
      <w:r w:rsidRPr="00762215">
        <w:rPr>
          <w:rFonts w:ascii="Times New Roman" w:hAnsi="Times New Roman" w:cs="Times New Roman"/>
          <w:sz w:val="20"/>
          <w:szCs w:val="20"/>
        </w:rPr>
        <w:lastRenderedPageBreak/>
        <w:t>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при складировании труб, рельсов и т.п. на дорожных покрытиях необходима прокладка под ними лежней.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18. Вскрытие вдоль улиц должно производиться длиной: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для водопровода, газопровода, канализации и теплотрассы 90 - 300 погонных 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для телефонного и электрического кабеля 90 - 600 погонных метров (на всю длину катушек).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19. При устройстве новых колодцев, дорожные знаки не снимаются до достижения расчетной прочности сооружения.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20. При производстве работ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62215">
        <w:rPr>
          <w:rFonts w:ascii="Times New Roman" w:hAnsi="Times New Roman" w:cs="Times New Roman"/>
          <w:sz w:val="20"/>
          <w:szCs w:val="20"/>
        </w:rPr>
        <w:t>дождеприемных</w:t>
      </w:r>
      <w:proofErr w:type="spellEnd"/>
      <w:r w:rsidRPr="00762215">
        <w:rPr>
          <w:rFonts w:ascii="Times New Roman" w:hAnsi="Times New Roman" w:cs="Times New Roman"/>
          <w:sz w:val="20"/>
          <w:szCs w:val="20"/>
        </w:rPr>
        <w:t xml:space="preserve"> колодцев (для защиты крышек колодцев, решеток </w:t>
      </w:r>
      <w:proofErr w:type="spellStart"/>
      <w:r w:rsidRPr="00762215">
        <w:rPr>
          <w:rFonts w:ascii="Times New Roman" w:hAnsi="Times New Roman" w:cs="Times New Roman"/>
          <w:sz w:val="20"/>
          <w:szCs w:val="20"/>
        </w:rPr>
        <w:t>дождеприемных</w:t>
      </w:r>
      <w:proofErr w:type="spellEnd"/>
      <w:r w:rsidRPr="00762215">
        <w:rPr>
          <w:rFonts w:ascii="Times New Roman" w:hAnsi="Times New Roman" w:cs="Times New Roman"/>
          <w:sz w:val="20"/>
          <w:szCs w:val="20"/>
        </w:rPr>
        <w:t xml:space="preserve"> колодцев и лотков должны применяться щиты и короба, обеспечивающие доступ к люкам и колодцам);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засыпать кюветы и водостоки, а также устраивать переезды через водосточные каналы и кюветы без оборудования </w:t>
      </w:r>
      <w:proofErr w:type="spellStart"/>
      <w:r w:rsidRPr="00762215">
        <w:rPr>
          <w:rFonts w:ascii="Times New Roman" w:hAnsi="Times New Roman" w:cs="Times New Roman"/>
          <w:sz w:val="20"/>
          <w:szCs w:val="20"/>
        </w:rPr>
        <w:t>подмостковых</w:t>
      </w:r>
      <w:proofErr w:type="spellEnd"/>
      <w:r w:rsidRPr="00762215">
        <w:rPr>
          <w:rFonts w:ascii="Times New Roman" w:hAnsi="Times New Roman" w:cs="Times New Roman"/>
          <w:sz w:val="20"/>
          <w:szCs w:val="20"/>
        </w:rPr>
        <w:t xml:space="preserve"> пропусков воды;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засорять обочины дорог остатками стройматериалов, грунтом, мусором;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засорять прилегающие улицы и ливневые канализации;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перегонять по улицам машины на гусеничном ходу;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выносить грунт и грязь колесами автотранспорта на улицы;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готовить раствор или бетон непосредственно на проезжей части;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занимать излишние площади под складирование, производить ограждение работ сверх необходимых границ, устанавливать временные сооружение и </w:t>
      </w:r>
      <w:r w:rsidRPr="00762215">
        <w:rPr>
          <w:rFonts w:ascii="Times New Roman" w:hAnsi="Times New Roman" w:cs="Times New Roman"/>
          <w:sz w:val="20"/>
          <w:szCs w:val="20"/>
        </w:rPr>
        <w:lastRenderedPageBreak/>
        <w:t>оборудование за границами земельного участка, определенного проектом организации строительных работ и отведенного земельного участка.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Сведения по переносу, прокладке подземных коммуникаций должны быть отражены на исполнительных съемках и переданы в Администрацию.</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40. Порядок производства аварийных работ</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ответственный исполнитель обязан немедленно оповестить о начале работы телефонограммой ГИБДД, МЧС.</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lastRenderedPageBreak/>
        <w:t>Статья 41. Порядок восстановления благоустройства, нарушенного при производстве работ</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Восстановление дорожных покрытий выполняется в следующие сроки: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в остальных случаях - в течение не более двух суток после засыпки траншеи.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После восстановления дорожного покрытия в обязательном порядке восстанавливается дорожная разметка.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8. </w:t>
      </w:r>
      <w:proofErr w:type="gramStart"/>
      <w:r w:rsidRPr="00762215">
        <w:rPr>
          <w:rFonts w:ascii="Times New Roman" w:hAnsi="Times New Roman" w:cs="Times New Roman"/>
          <w:sz w:val="20"/>
          <w:szCs w:val="20"/>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 xml:space="preserve">Раздел 8. УБОРКА ТЕРРИТОРИИ </w:t>
      </w: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МУНИЦИПАЛЬНОГО ОБРАЗОВАНИЯ</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42. Организация уборки в летний период</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В период летней уборки производятся следующие виды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очистка газонов, цветников и клумб от мусора, веток, листьев, сухой травы и песка;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мойка и полив проезжей части автомобильных дорог, площадей, тротуаров, дворовых (внутриквартальных) и иных территорий;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прочистка ливневой канализации, очистка решеток ливневой канализации;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очистка, мойка, окраска ограждений, очистка от грязи и мойка бордюрного камня;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уборка и мойка остановок общественного транспорта, автопавильонов, подземных и наземных пешеходных переходов;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иные работы по обеспечению чистоты и порядка в летний период.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w:t>
      </w:r>
      <w:r w:rsidRPr="00762215">
        <w:rPr>
          <w:rFonts w:ascii="Times New Roman" w:hAnsi="Times New Roman" w:cs="Times New Roman"/>
          <w:sz w:val="20"/>
          <w:szCs w:val="20"/>
        </w:rPr>
        <w:lastRenderedPageBreak/>
        <w:t>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Подметание дворовых (внутриквартальных) территорий, </w:t>
      </w:r>
      <w:proofErr w:type="spellStart"/>
      <w:r w:rsidRPr="00762215">
        <w:rPr>
          <w:rFonts w:ascii="Times New Roman" w:hAnsi="Times New Roman" w:cs="Times New Roman"/>
          <w:sz w:val="20"/>
          <w:szCs w:val="20"/>
        </w:rPr>
        <w:t>внутридворовых</w:t>
      </w:r>
      <w:proofErr w:type="spellEnd"/>
      <w:r w:rsidRPr="00762215">
        <w:rPr>
          <w:rFonts w:ascii="Times New Roman" w:hAnsi="Times New Roman" w:cs="Times New Roman"/>
          <w:sz w:val="20"/>
          <w:szCs w:val="20"/>
        </w:rPr>
        <w:t xml:space="preserve"> проездов и тротуаров </w:t>
      </w:r>
      <w:proofErr w:type="spellStart"/>
      <w:r w:rsidRPr="00762215">
        <w:rPr>
          <w:rFonts w:ascii="Times New Roman" w:hAnsi="Times New Roman" w:cs="Times New Roman"/>
          <w:sz w:val="20"/>
          <w:szCs w:val="20"/>
        </w:rPr>
        <w:t>отсмета</w:t>
      </w:r>
      <w:proofErr w:type="spellEnd"/>
      <w:r w:rsidRPr="00762215">
        <w:rPr>
          <w:rFonts w:ascii="Times New Roman" w:hAnsi="Times New Roman" w:cs="Times New Roman"/>
          <w:sz w:val="20"/>
          <w:szCs w:val="20"/>
        </w:rPr>
        <w:t>, пыли и мелкого бытового мусора осуществляется механизированным способом или вручную до 8 часов утра.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Влажное подметание проезжей части улиц может производиться с 9 часов утра до 21 часа.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8. </w:t>
      </w:r>
      <w:proofErr w:type="gramStart"/>
      <w:r w:rsidRPr="00762215">
        <w:rPr>
          <w:rFonts w:ascii="Times New Roman" w:hAnsi="Times New Roman" w:cs="Times New Roman"/>
          <w:sz w:val="20"/>
          <w:szCs w:val="20"/>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10. При производстве работ по уборке в летний период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сбрасывать смет и мусор на газоны, в смотровые колодцы инженерных сетей, реки, водоемы, на проезжую часть улиц и тротуары;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сбивать потоками воды загрязнения, скапливающиеся на обочине дорог, смет и мусор на </w:t>
      </w:r>
      <w:proofErr w:type="gramStart"/>
      <w:r w:rsidRPr="00762215">
        <w:rPr>
          <w:rFonts w:ascii="Times New Roman" w:hAnsi="Times New Roman" w:cs="Times New Roman"/>
          <w:sz w:val="20"/>
          <w:szCs w:val="20"/>
        </w:rPr>
        <w:t>тротуары</w:t>
      </w:r>
      <w:proofErr w:type="gramEnd"/>
      <w:r w:rsidRPr="00762215">
        <w:rPr>
          <w:rFonts w:ascii="Times New Roman" w:hAnsi="Times New Roman" w:cs="Times New Roman"/>
          <w:sz w:val="20"/>
          <w:szCs w:val="20"/>
        </w:rPr>
        <w:t xml:space="preserve"> и газоны, остановки общественного транспорта, фасады зданий;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вывозить мусор в не отведенные для этих целей места;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перевозить грунт, мусор, сыпучие и распыляющиеся вещества и материалы без покрытия брезентом или другим материалом;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разводить костры для сжигания мусора, листвы, тары, отходов.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43. Организация уборки в зимний период</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Уборка снега должна начинаться немедленно с начала снегопада и во избежание наката продолжаться до его окончания непрерывно.</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Во время снегопада организации и граждане обязаны производить очистку от снега и посыпку </w:t>
      </w:r>
      <w:proofErr w:type="spellStart"/>
      <w:r w:rsidRPr="00762215">
        <w:rPr>
          <w:rFonts w:ascii="Times New Roman" w:hAnsi="Times New Roman" w:cs="Times New Roman"/>
          <w:sz w:val="20"/>
          <w:szCs w:val="20"/>
        </w:rPr>
        <w:t>противогололедными</w:t>
      </w:r>
      <w:proofErr w:type="spellEnd"/>
      <w:r w:rsidRPr="00762215">
        <w:rPr>
          <w:rFonts w:ascii="Times New Roman" w:hAnsi="Times New Roman" w:cs="Times New Roman"/>
          <w:sz w:val="20"/>
          <w:szCs w:val="20"/>
        </w:rPr>
        <w:t xml:space="preserve"> материалами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Сброс снега на дороги, тротуары, газоны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С начала снегопада, в первую очередь, обрабатываются </w:t>
      </w:r>
      <w:proofErr w:type="spellStart"/>
      <w:r w:rsidRPr="00762215">
        <w:rPr>
          <w:rFonts w:ascii="Times New Roman" w:hAnsi="Times New Roman" w:cs="Times New Roman"/>
          <w:sz w:val="20"/>
          <w:szCs w:val="20"/>
        </w:rPr>
        <w:t>противогололедными</w:t>
      </w:r>
      <w:proofErr w:type="spellEnd"/>
      <w:r w:rsidRPr="00762215">
        <w:rPr>
          <w:rFonts w:ascii="Times New Roman" w:hAnsi="Times New Roman" w:cs="Times New Roman"/>
          <w:sz w:val="20"/>
          <w:szCs w:val="20"/>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Применение в качестве </w:t>
      </w:r>
      <w:proofErr w:type="spellStart"/>
      <w:r w:rsidRPr="00762215">
        <w:rPr>
          <w:rFonts w:ascii="Times New Roman" w:hAnsi="Times New Roman" w:cs="Times New Roman"/>
          <w:sz w:val="20"/>
          <w:szCs w:val="20"/>
        </w:rPr>
        <w:t>противогололедного</w:t>
      </w:r>
      <w:proofErr w:type="spellEnd"/>
      <w:r w:rsidRPr="00762215">
        <w:rPr>
          <w:rFonts w:ascii="Times New Roman" w:hAnsi="Times New Roman" w:cs="Times New Roman"/>
          <w:sz w:val="20"/>
          <w:szCs w:val="20"/>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Запрещается загромождать проезды и проходы укладкой снега и льда.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w:t>
      </w:r>
      <w:proofErr w:type="gramStart"/>
      <w:r w:rsidRPr="00762215">
        <w:rPr>
          <w:rFonts w:ascii="Times New Roman" w:hAnsi="Times New Roman" w:cs="Times New Roman"/>
          <w:sz w:val="20"/>
          <w:szCs w:val="20"/>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62215">
        <w:rPr>
          <w:rFonts w:ascii="Times New Roman" w:hAnsi="Times New Roman" w:cs="Times New Roman"/>
          <w:sz w:val="20"/>
          <w:szCs w:val="20"/>
        </w:rPr>
        <w:t xml:space="preserve"> Очистка кровель зданий на сторонах, выходящих на пешеходные зоны, от </w:t>
      </w:r>
      <w:proofErr w:type="spellStart"/>
      <w:r w:rsidRPr="00762215">
        <w:rPr>
          <w:rFonts w:ascii="Times New Roman" w:hAnsi="Times New Roman" w:cs="Times New Roman"/>
          <w:sz w:val="20"/>
          <w:szCs w:val="20"/>
        </w:rPr>
        <w:t>наледеобразований</w:t>
      </w:r>
      <w:proofErr w:type="spellEnd"/>
      <w:r w:rsidRPr="00762215">
        <w:rPr>
          <w:rFonts w:ascii="Times New Roman" w:hAnsi="Times New Roman" w:cs="Times New Roman"/>
          <w:sz w:val="20"/>
          <w:szCs w:val="20"/>
        </w:rPr>
        <w:t xml:space="preserve"> должна производиться немедленно по мере их образования с предварительной установкой ограждений опасных участков.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Крыши с наружным водоотводом необходимо периодически очищать от снега, не допуская его накопления более 30 сантиметров.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7. Очистка крыш зданий от снега, </w:t>
      </w:r>
      <w:proofErr w:type="spellStart"/>
      <w:r w:rsidRPr="00762215">
        <w:rPr>
          <w:rFonts w:ascii="Times New Roman" w:hAnsi="Times New Roman" w:cs="Times New Roman"/>
          <w:sz w:val="20"/>
          <w:szCs w:val="20"/>
        </w:rPr>
        <w:t>наледеобразований</w:t>
      </w:r>
      <w:proofErr w:type="spellEnd"/>
      <w:r w:rsidRPr="00762215">
        <w:rPr>
          <w:rFonts w:ascii="Times New Roman" w:hAnsi="Times New Roman" w:cs="Times New Roman"/>
          <w:sz w:val="20"/>
          <w:szCs w:val="2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762215">
        <w:rPr>
          <w:rFonts w:ascii="Times New Roman" w:hAnsi="Times New Roman" w:cs="Times New Roman"/>
          <w:sz w:val="20"/>
          <w:szCs w:val="20"/>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62215">
        <w:rPr>
          <w:rFonts w:ascii="Times New Roman" w:hAnsi="Times New Roman" w:cs="Times New Roman"/>
          <w:sz w:val="20"/>
          <w:szCs w:val="20"/>
        </w:rPr>
        <w:t>противогололедных</w:t>
      </w:r>
      <w:proofErr w:type="spellEnd"/>
      <w:r w:rsidRPr="00762215">
        <w:rPr>
          <w:rFonts w:ascii="Times New Roman" w:hAnsi="Times New Roman" w:cs="Times New Roman"/>
          <w:sz w:val="20"/>
          <w:szCs w:val="20"/>
        </w:rPr>
        <w:t xml:space="preserve"> материалов.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44. Обеспечение чистоты и порядка 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При уборке территории муниципального образования в ночное время с 23 часов до 7 часов должны приниматься меры, предупреждающие шум.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Организации и граждане обязаны:</w:t>
      </w:r>
    </w:p>
    <w:p w:rsidR="00762215" w:rsidRPr="00762215" w:rsidRDefault="00762215" w:rsidP="00762215">
      <w:pPr>
        <w:spacing w:after="0" w:line="240" w:lineRule="auto"/>
        <w:jc w:val="both"/>
        <w:rPr>
          <w:rFonts w:ascii="Times New Roman" w:hAnsi="Times New Roman" w:cs="Times New Roman"/>
          <w:sz w:val="20"/>
          <w:szCs w:val="20"/>
        </w:rPr>
      </w:pPr>
      <w:proofErr w:type="gramStart"/>
      <w:r w:rsidRPr="00762215">
        <w:rPr>
          <w:rFonts w:ascii="Times New Roman" w:hAnsi="Times New Roman" w:cs="Times New Roman"/>
          <w:sz w:val="20"/>
          <w:szCs w:val="20"/>
        </w:rPr>
        <w:t xml:space="preserve">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w:t>
      </w:r>
      <w:r w:rsidRPr="00762215">
        <w:rPr>
          <w:rFonts w:ascii="Times New Roman" w:hAnsi="Times New Roman" w:cs="Times New Roman"/>
          <w:sz w:val="20"/>
          <w:szCs w:val="20"/>
        </w:rPr>
        <w:lastRenderedPageBreak/>
        <w:t>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762215" w:rsidRPr="00762215" w:rsidRDefault="00762215" w:rsidP="00762215">
      <w:pPr>
        <w:spacing w:after="0" w:line="240" w:lineRule="auto"/>
        <w:jc w:val="both"/>
        <w:rPr>
          <w:rFonts w:ascii="Times New Roman" w:hAnsi="Times New Roman" w:cs="Times New Roman"/>
          <w:sz w:val="20"/>
          <w:szCs w:val="20"/>
        </w:rPr>
      </w:pPr>
      <w:proofErr w:type="gramStart"/>
      <w:r w:rsidRPr="00762215">
        <w:rPr>
          <w:rFonts w:ascii="Times New Roman" w:hAnsi="Times New Roman" w:cs="Times New Roman"/>
          <w:sz w:val="20"/>
          <w:szCs w:val="20"/>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обеспечивать проведение </w:t>
      </w:r>
      <w:proofErr w:type="spellStart"/>
      <w:r w:rsidRPr="00762215">
        <w:rPr>
          <w:rFonts w:ascii="Times New Roman" w:hAnsi="Times New Roman" w:cs="Times New Roman"/>
          <w:sz w:val="20"/>
          <w:szCs w:val="20"/>
        </w:rPr>
        <w:t>дератизационных</w:t>
      </w:r>
      <w:proofErr w:type="spellEnd"/>
      <w:r w:rsidRPr="00762215">
        <w:rPr>
          <w:rFonts w:ascii="Times New Roman" w:hAnsi="Times New Roman" w:cs="Times New Roman"/>
          <w:sz w:val="20"/>
          <w:szCs w:val="20"/>
        </w:rPr>
        <w:t xml:space="preserve"> и дезинсекционных мероприятий на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обрабатывать </w:t>
      </w:r>
      <w:proofErr w:type="spellStart"/>
      <w:r w:rsidRPr="00762215">
        <w:rPr>
          <w:rFonts w:ascii="Times New Roman" w:hAnsi="Times New Roman" w:cs="Times New Roman"/>
          <w:sz w:val="20"/>
          <w:szCs w:val="20"/>
        </w:rPr>
        <w:t>противогололедными</w:t>
      </w:r>
      <w:proofErr w:type="spellEnd"/>
      <w:r w:rsidRPr="00762215">
        <w:rPr>
          <w:rFonts w:ascii="Times New Roman" w:hAnsi="Times New Roman" w:cs="Times New Roman"/>
          <w:sz w:val="20"/>
          <w:szCs w:val="20"/>
        </w:rPr>
        <w:t xml:space="preserve"> материалами подъездные пути, тротуары в зимний период, осуществлять полив в летний период объектов озеленения на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не допускать складирование и хранение строительных материалов, дров и т.д. вне дворовой территории индивидуальных жилых домов.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Обязанность по организации и производству соответствующих уборочных работ возлагается: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по уборке, поддержанию чистоты территорий автозаправочных комплексов, автозаправочных и </w:t>
      </w:r>
      <w:proofErr w:type="spellStart"/>
      <w:r w:rsidRPr="00762215">
        <w:rPr>
          <w:rFonts w:ascii="Times New Roman" w:hAnsi="Times New Roman" w:cs="Times New Roman"/>
          <w:sz w:val="20"/>
          <w:szCs w:val="20"/>
        </w:rPr>
        <w:t>автомоечных</w:t>
      </w:r>
      <w:proofErr w:type="spellEnd"/>
      <w:r w:rsidRPr="00762215">
        <w:rPr>
          <w:rFonts w:ascii="Times New Roman" w:hAnsi="Times New Roman" w:cs="Times New Roman"/>
          <w:sz w:val="20"/>
          <w:szCs w:val="20"/>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w:t>
      </w:r>
      <w:r w:rsidRPr="00762215">
        <w:rPr>
          <w:rFonts w:ascii="Times New Roman" w:hAnsi="Times New Roman" w:cs="Times New Roman"/>
          <w:sz w:val="20"/>
          <w:szCs w:val="20"/>
        </w:rPr>
        <w:lastRenderedPageBreak/>
        <w:t>(балансодержатели, арендаторы, собственники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9) по уборке территорий отдельно стоящих объектов рекламы, - на </w:t>
      </w:r>
      <w:proofErr w:type="spellStart"/>
      <w:r w:rsidRPr="00762215">
        <w:rPr>
          <w:rFonts w:ascii="Times New Roman" w:hAnsi="Times New Roman" w:cs="Times New Roman"/>
          <w:sz w:val="20"/>
          <w:szCs w:val="20"/>
        </w:rPr>
        <w:t>рекламораспространителей</w:t>
      </w:r>
      <w:proofErr w:type="spellEnd"/>
      <w:r w:rsidRPr="00762215">
        <w:rPr>
          <w:rFonts w:ascii="Times New Roman" w:hAnsi="Times New Roman" w:cs="Times New Roman"/>
          <w:sz w:val="20"/>
          <w:szCs w:val="20"/>
        </w:rPr>
        <w:t>;</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На территории муниципального образования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перекрытие доступа для осуществления работ по уборке и вывозу твердых бытовых отходов на </w:t>
      </w:r>
      <w:r w:rsidRPr="00762215">
        <w:rPr>
          <w:rFonts w:ascii="Times New Roman" w:hAnsi="Times New Roman" w:cs="Times New Roman"/>
          <w:sz w:val="20"/>
          <w:szCs w:val="20"/>
        </w:rPr>
        <w:lastRenderedPageBreak/>
        <w:t>дворовых (внутриквартальных) территориях, подъездах к жилым домам и общественным зданиям;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стоянка разукомплектованных автотранспортных средств вне специально отведенных мест;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62215">
        <w:rPr>
          <w:rFonts w:ascii="Times New Roman" w:hAnsi="Times New Roman" w:cs="Times New Roman"/>
          <w:sz w:val="20"/>
          <w:szCs w:val="20"/>
        </w:rPr>
        <w:t>других</w:t>
      </w:r>
      <w:proofErr w:type="gramEnd"/>
      <w:r w:rsidRPr="00762215">
        <w:rPr>
          <w:rFonts w:ascii="Times New Roman" w:hAnsi="Times New Roman" w:cs="Times New Roman"/>
          <w:sz w:val="20"/>
          <w:szCs w:val="20"/>
        </w:rPr>
        <w:t xml:space="preserve"> не предназначенных для этого местах;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9) выброс мусора, иных отходов из сборников отходов, а также из </w:t>
      </w:r>
      <w:proofErr w:type="spellStart"/>
      <w:r w:rsidRPr="00762215">
        <w:rPr>
          <w:rFonts w:ascii="Times New Roman" w:hAnsi="Times New Roman" w:cs="Times New Roman"/>
          <w:sz w:val="20"/>
          <w:szCs w:val="20"/>
        </w:rPr>
        <w:t>мусоровозного</w:t>
      </w:r>
      <w:proofErr w:type="spellEnd"/>
      <w:r w:rsidRPr="00762215">
        <w:rPr>
          <w:rFonts w:ascii="Times New Roman" w:hAnsi="Times New Roman" w:cs="Times New Roman"/>
          <w:sz w:val="20"/>
          <w:szCs w:val="20"/>
        </w:rPr>
        <w:t xml:space="preserve">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накопление, складирование тары возле торговых объектов, во дворах и других необорудованных для хранения местах;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12) дезинфекция металлических емкостей, контейнеров и каналов мусоропроводов </w:t>
      </w:r>
      <w:proofErr w:type="spellStart"/>
      <w:r w:rsidRPr="00762215">
        <w:rPr>
          <w:rFonts w:ascii="Times New Roman" w:hAnsi="Times New Roman" w:cs="Times New Roman"/>
          <w:sz w:val="20"/>
          <w:szCs w:val="20"/>
        </w:rPr>
        <w:t>хлорактивными</w:t>
      </w:r>
      <w:proofErr w:type="spellEnd"/>
      <w:r w:rsidRPr="00762215">
        <w:rPr>
          <w:rFonts w:ascii="Times New Roman" w:hAnsi="Times New Roman" w:cs="Times New Roman"/>
          <w:sz w:val="20"/>
          <w:szCs w:val="20"/>
        </w:rPr>
        <w:t xml:space="preserve"> веществами и их растворами;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13) слив хозяйственно-бытовых стоков в ливневую канализацию, придорожные кюветы, русла рек, по рельефу местности на территорию улиц.</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45. Прилегающая территория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Границы прилегающей территории определяются в следующем порядке: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ж) для площадок под установку мусоросборников (контейнерных площадок) - территория шириной 15 м от ограждения площадки и по всему периметру.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Уборка и санитарная очистка прилегающей территории производится по мере необходимости, но не реже одного раза в месяц.</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46. Закрепление территорий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bookmarkStart w:id="7" w:name="P740"/>
      <w:bookmarkEnd w:id="7"/>
      <w:r w:rsidRPr="00762215">
        <w:rPr>
          <w:rFonts w:ascii="Times New Roman" w:hAnsi="Times New Roman" w:cs="Times New Roman"/>
          <w:sz w:val="20"/>
          <w:szCs w:val="20"/>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На основании заключаемого Соглашения между Администрацией и лицами, указанными в </w:t>
      </w:r>
      <w:hyperlink w:anchor="P740">
        <w:r w:rsidRPr="00762215">
          <w:rPr>
            <w:rStyle w:val="affc"/>
            <w:rFonts w:ascii="Times New Roman" w:hAnsi="Times New Roman" w:cs="Times New Roman"/>
            <w:sz w:val="20"/>
            <w:szCs w:val="20"/>
          </w:rPr>
          <w:t>части 1</w:t>
        </w:r>
      </w:hyperlink>
      <w:r w:rsidRPr="00762215">
        <w:rPr>
          <w:rFonts w:ascii="Times New Roman" w:hAnsi="Times New Roman" w:cs="Times New Roman"/>
          <w:sz w:val="20"/>
          <w:szCs w:val="20"/>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w:t>
      </w:r>
      <w:r w:rsidRPr="00762215">
        <w:rPr>
          <w:rFonts w:ascii="Times New Roman" w:hAnsi="Times New Roman" w:cs="Times New Roman"/>
          <w:sz w:val="20"/>
          <w:szCs w:val="20"/>
        </w:rPr>
        <w:lastRenderedPageBreak/>
        <w:t>осуществлять ее сезонную уборку и санитарную очистку.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Временное закрепление территорий может осуществляться постановлением Администрации, без заключения Соглашения, в следующих случаях: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в целях ликвидации последствий стихийного бедствия или чрезвычайной ситуации (далее - ЧС) - на весь период ликвидации последствий;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в период проведения официальных массовых мероприятий (праздников и т.п.) - на все время их проведения;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при проведении общегородского субботника.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47. Обеспечение чистоты и порядка при проведении строительных, ремонтных и восстановительных работ</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w:t>
      </w:r>
      <w:r w:rsidRPr="00762215">
        <w:rPr>
          <w:rFonts w:ascii="Times New Roman" w:hAnsi="Times New Roman" w:cs="Times New Roman"/>
          <w:sz w:val="20"/>
          <w:szCs w:val="20"/>
        </w:rPr>
        <w:lastRenderedPageBreak/>
        <w:t>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48. Организация порядка на территории рынков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Часть IV. ТРЕБОВАНИЯ К СОДЕРЖАНИЮ ЗДАНИЙ И СООРУЖЕНИЙНА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49. Требования к фасадам, содержание фасадов зданий и сооружений</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Колористическое решение фасадов объекта формируется с учетом:</w:t>
      </w:r>
    </w:p>
    <w:p w:rsidR="00762215" w:rsidRPr="00762215" w:rsidRDefault="00762215" w:rsidP="00762215">
      <w:pPr>
        <w:spacing w:after="0" w:line="240" w:lineRule="auto"/>
        <w:jc w:val="both"/>
        <w:rPr>
          <w:rFonts w:ascii="Times New Roman" w:hAnsi="Times New Roman" w:cs="Times New Roman"/>
          <w:sz w:val="20"/>
          <w:szCs w:val="20"/>
        </w:rPr>
      </w:pPr>
      <w:proofErr w:type="gramStart"/>
      <w:r w:rsidRPr="00762215">
        <w:rPr>
          <w:rFonts w:ascii="Times New Roman" w:hAnsi="Times New Roman" w:cs="Times New Roman"/>
          <w:sz w:val="20"/>
          <w:szCs w:val="20"/>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местоположения объекта в структуре города (на красной линии застройки, внутри застройки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зон визуального восприятия (участие в формировании силуэта и/или панорамы, визуальный акцент, визуальная доминанта и т.д.);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в том числе архитектурной </w:t>
      </w:r>
      <w:proofErr w:type="spellStart"/>
      <w:r w:rsidRPr="00762215">
        <w:rPr>
          <w:rFonts w:ascii="Times New Roman" w:hAnsi="Times New Roman" w:cs="Times New Roman"/>
          <w:sz w:val="20"/>
          <w:szCs w:val="20"/>
        </w:rPr>
        <w:t>колористики</w:t>
      </w:r>
      <w:proofErr w:type="spellEnd"/>
      <w:r w:rsidRPr="00762215">
        <w:rPr>
          <w:rFonts w:ascii="Times New Roman" w:hAnsi="Times New Roman" w:cs="Times New Roman"/>
          <w:sz w:val="20"/>
          <w:szCs w:val="20"/>
        </w:rPr>
        <w:t xml:space="preserve"> окружающей застройки;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материала существующих ограждающих конструкций.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762215">
        <w:rPr>
          <w:rFonts w:ascii="Times New Roman" w:hAnsi="Times New Roman" w:cs="Times New Roman"/>
          <w:sz w:val="20"/>
          <w:szCs w:val="20"/>
        </w:rPr>
        <w:t>Заборьевского</w:t>
      </w:r>
      <w:proofErr w:type="spellEnd"/>
      <w:r w:rsidRPr="00762215">
        <w:rPr>
          <w:rFonts w:ascii="Times New Roman" w:hAnsi="Times New Roman" w:cs="Times New Roman"/>
          <w:sz w:val="20"/>
          <w:szCs w:val="20"/>
        </w:rPr>
        <w:t xml:space="preserve"> сельского поселения Демидовского района Смоленской области.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На фасадах зданий и сооружений запрещается размещение афиш, объявлений, плакатов и другой информационно-печатной продукции.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50. Порядок изменения фасадов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w:t>
      </w:r>
      <w:r w:rsidRPr="00762215">
        <w:rPr>
          <w:rFonts w:ascii="Times New Roman" w:hAnsi="Times New Roman" w:cs="Times New Roman"/>
          <w:sz w:val="20"/>
          <w:szCs w:val="20"/>
        </w:rPr>
        <w:lastRenderedPageBreak/>
        <w:t>порядке, установленном постановлением Администрации.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При частичном изменении колористического решения фасада осуществляется изменение цветовой тональности и </w:t>
      </w:r>
      <w:proofErr w:type="spellStart"/>
      <w:r w:rsidRPr="00762215">
        <w:rPr>
          <w:rFonts w:ascii="Times New Roman" w:hAnsi="Times New Roman" w:cs="Times New Roman"/>
          <w:sz w:val="20"/>
          <w:szCs w:val="20"/>
        </w:rPr>
        <w:t>колористики</w:t>
      </w:r>
      <w:proofErr w:type="spellEnd"/>
      <w:r w:rsidRPr="00762215">
        <w:rPr>
          <w:rFonts w:ascii="Times New Roman" w:hAnsi="Times New Roman" w:cs="Times New Roman"/>
          <w:sz w:val="20"/>
          <w:szCs w:val="20"/>
        </w:rPr>
        <w:t xml:space="preserve"> не более двух элементов фасада из </w:t>
      </w:r>
      <w:proofErr w:type="gramStart"/>
      <w:r w:rsidRPr="00762215">
        <w:rPr>
          <w:rFonts w:ascii="Times New Roman" w:hAnsi="Times New Roman" w:cs="Times New Roman"/>
          <w:sz w:val="20"/>
          <w:szCs w:val="20"/>
        </w:rPr>
        <w:t>числа</w:t>
      </w:r>
      <w:proofErr w:type="gramEnd"/>
      <w:r w:rsidRPr="00762215">
        <w:rPr>
          <w:rFonts w:ascii="Times New Roman" w:hAnsi="Times New Roman" w:cs="Times New Roman"/>
          <w:sz w:val="20"/>
          <w:szCs w:val="20"/>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Собственники зданий, строений и подрядные организации при выполнении работ по изменению фасадов обязаны: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обеспечить соблюдение условий согласования, проекта изменений фасада, а также технических регламентов, строительных норм и правил;</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обеспечить выполнение работ с соблюдением мер, обеспечивающих сохранность архитектурно-художественного облика здания;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обеспечивать сохранность зеленых насаждений;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ограждать здание (его соответствующую часть) на период производства работ;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при проведении малярных работ укрывать не подлежащие окраске поверхности объекта или его части;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не допускать засорения прилегающей территории строительным мусором.</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lastRenderedPageBreak/>
        <w:t>Статья 51. Балконы и лоджии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На территории муниципального образования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производить окраску балконов и лоджий в цвета, не соответствующие общему цветовому решению фасада.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Часть V. СБОР, ТРАНСПОРТИРОВКА И УТИЛИЗАЦИЯ ОТХОДОВ</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Раздел 1. ОРГАНИЗАЦИЯ СБОРА, ВЫВОЗА, УТИЛИЗАЦИИ</w:t>
      </w: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ТВЕРДЫХ БЫТОВЫХ, ЖИДКИХ И ИНЫХ ОТХОДОВ</w:t>
      </w: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НА ТЕРРИТОРИИ МУНИЦИПАЛЬНОГО ОБРАЗОВАНИЯ</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52. Организация сбора, вывоза, утилизации и переработки коммунальных и промышленных отходов</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Обращение с отходами организует собственник (владелец) отходов, если договор об обращении с отходами не предусматривает иное.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762215" w:rsidRPr="00762215" w:rsidRDefault="00762215" w:rsidP="00762215">
      <w:pPr>
        <w:spacing w:after="0" w:line="240" w:lineRule="auto"/>
        <w:jc w:val="both"/>
        <w:rPr>
          <w:rFonts w:ascii="Times New Roman" w:hAnsi="Times New Roman" w:cs="Times New Roman"/>
          <w:sz w:val="20"/>
          <w:szCs w:val="20"/>
        </w:rPr>
      </w:pPr>
      <w:bookmarkStart w:id="8" w:name="P822"/>
      <w:bookmarkEnd w:id="8"/>
      <w:r w:rsidRPr="00762215">
        <w:rPr>
          <w:rFonts w:ascii="Times New Roman" w:hAnsi="Times New Roman" w:cs="Times New Roman"/>
          <w:sz w:val="20"/>
          <w:szCs w:val="20"/>
        </w:rPr>
        <w:t xml:space="preserve">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w:t>
      </w:r>
      <w:r w:rsidRPr="00762215">
        <w:rPr>
          <w:rFonts w:ascii="Times New Roman" w:hAnsi="Times New Roman" w:cs="Times New Roman"/>
          <w:sz w:val="20"/>
          <w:szCs w:val="20"/>
        </w:rPr>
        <w:lastRenderedPageBreak/>
        <w:t>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62215" w:rsidRPr="00762215" w:rsidRDefault="00762215" w:rsidP="00762215">
      <w:pPr>
        <w:spacing w:after="0" w:line="240" w:lineRule="auto"/>
        <w:jc w:val="both"/>
        <w:rPr>
          <w:rFonts w:ascii="Times New Roman" w:hAnsi="Times New Roman" w:cs="Times New Roman"/>
          <w:sz w:val="20"/>
          <w:szCs w:val="20"/>
        </w:rPr>
      </w:pPr>
      <w:bookmarkStart w:id="9" w:name="P823"/>
      <w:bookmarkEnd w:id="9"/>
      <w:r w:rsidRPr="00762215">
        <w:rPr>
          <w:rFonts w:ascii="Times New Roman" w:hAnsi="Times New Roman" w:cs="Times New Roman"/>
          <w:sz w:val="20"/>
          <w:szCs w:val="20"/>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5. Администрация разрабатывает и утверждает схему размещения мест сбора твердых бытовых отходов, указанных в </w:t>
      </w:r>
      <w:hyperlink w:anchor="P823">
        <w:r w:rsidRPr="00762215">
          <w:rPr>
            <w:rStyle w:val="affc"/>
            <w:rFonts w:ascii="Times New Roman" w:hAnsi="Times New Roman" w:cs="Times New Roman"/>
            <w:sz w:val="20"/>
            <w:szCs w:val="20"/>
          </w:rPr>
          <w:t>части 3</w:t>
        </w:r>
      </w:hyperlink>
      <w:r w:rsidRPr="00762215">
        <w:rPr>
          <w:rFonts w:ascii="Times New Roman" w:hAnsi="Times New Roman" w:cs="Times New Roman"/>
          <w:sz w:val="20"/>
          <w:szCs w:val="20"/>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w:t>
      </w:r>
      <w:proofErr w:type="gramStart"/>
      <w:r w:rsidRPr="00762215">
        <w:rPr>
          <w:rFonts w:ascii="Times New Roman" w:hAnsi="Times New Roman" w:cs="Times New Roman"/>
          <w:sz w:val="20"/>
          <w:szCs w:val="20"/>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r w:rsidRPr="00762215">
          <w:rPr>
            <w:rStyle w:val="affc"/>
            <w:rFonts w:ascii="Times New Roman" w:hAnsi="Times New Roman" w:cs="Times New Roman"/>
            <w:sz w:val="20"/>
            <w:szCs w:val="20"/>
          </w:rPr>
          <w:t>части 3</w:t>
        </w:r>
      </w:hyperlink>
      <w:r w:rsidRPr="00762215">
        <w:rPr>
          <w:rFonts w:ascii="Times New Roman" w:hAnsi="Times New Roman" w:cs="Times New Roman"/>
          <w:sz w:val="20"/>
          <w:szCs w:val="20"/>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762215">
        <w:rPr>
          <w:rFonts w:ascii="Times New Roman" w:hAnsi="Times New Roman" w:cs="Times New Roman"/>
          <w:sz w:val="20"/>
          <w:szCs w:val="20"/>
        </w:rPr>
        <w:t>всоответствии</w:t>
      </w:r>
      <w:proofErr w:type="spellEnd"/>
      <w:proofErr w:type="gramEnd"/>
      <w:r w:rsidRPr="00762215">
        <w:rPr>
          <w:rFonts w:ascii="Times New Roman" w:hAnsi="Times New Roman" w:cs="Times New Roman"/>
          <w:sz w:val="20"/>
          <w:szCs w:val="20"/>
        </w:rPr>
        <w:t xml:space="preserve"> с </w:t>
      </w:r>
      <w:hyperlink w:anchor="P822">
        <w:r w:rsidRPr="00762215">
          <w:rPr>
            <w:rStyle w:val="affc"/>
            <w:rFonts w:ascii="Times New Roman" w:hAnsi="Times New Roman" w:cs="Times New Roman"/>
            <w:sz w:val="20"/>
            <w:szCs w:val="20"/>
          </w:rPr>
          <w:t>частью 2</w:t>
        </w:r>
      </w:hyperlink>
      <w:r w:rsidRPr="00762215">
        <w:rPr>
          <w:rFonts w:ascii="Times New Roman" w:hAnsi="Times New Roman" w:cs="Times New Roman"/>
          <w:sz w:val="20"/>
          <w:szCs w:val="20"/>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w:t>
      </w:r>
      <w:r w:rsidRPr="00762215">
        <w:rPr>
          <w:rFonts w:ascii="Times New Roman" w:hAnsi="Times New Roman" w:cs="Times New Roman"/>
          <w:sz w:val="20"/>
          <w:szCs w:val="20"/>
        </w:rPr>
        <w:lastRenderedPageBreak/>
        <w:t>площадок, утвержденных Администрацией, запрещается.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При отсутствии возможности размещения достаточного количества контейнеров увеличивается кратность вывоза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Запрещается устанавливать контейнеры на проезжей части, тротуарах, газонах и в проходных арках домов.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13. В случае </w:t>
      </w:r>
      <w:proofErr w:type="gramStart"/>
      <w:r w:rsidRPr="00762215">
        <w:rPr>
          <w:rFonts w:ascii="Times New Roman" w:hAnsi="Times New Roman" w:cs="Times New Roman"/>
          <w:sz w:val="20"/>
          <w:szCs w:val="20"/>
        </w:rPr>
        <w:t>невозможности установления виновников возникновения несанкционированных свалок мусора</w:t>
      </w:r>
      <w:proofErr w:type="gramEnd"/>
      <w:r w:rsidRPr="00762215">
        <w:rPr>
          <w:rFonts w:ascii="Times New Roman" w:hAnsi="Times New Roman" w:cs="Times New Roman"/>
          <w:sz w:val="20"/>
          <w:szCs w:val="20"/>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15. Не допускается применение «поквартирной» системы удаления твердых коммунальных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16. Для уменьшения воздействия шума на жителей коммунальных отходы вывозятся не ранее 7-00 часов утра и не позднее 23-00 часов.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17. В многоквартирных домах, имеющих мусоропровод, вход в мусороприемную камеру </w:t>
      </w:r>
      <w:r w:rsidRPr="00762215">
        <w:rPr>
          <w:rFonts w:ascii="Times New Roman" w:hAnsi="Times New Roman" w:cs="Times New Roman"/>
          <w:sz w:val="20"/>
          <w:szCs w:val="20"/>
        </w:rPr>
        <w:lastRenderedPageBreak/>
        <w:t>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Запрещается выставлять контейнеры с отходами за пределы </w:t>
      </w:r>
      <w:proofErr w:type="spellStart"/>
      <w:r w:rsidRPr="00762215">
        <w:rPr>
          <w:rFonts w:ascii="Times New Roman" w:hAnsi="Times New Roman" w:cs="Times New Roman"/>
          <w:sz w:val="20"/>
          <w:szCs w:val="20"/>
        </w:rPr>
        <w:t>мусоросборного</w:t>
      </w:r>
      <w:proofErr w:type="spellEnd"/>
      <w:r w:rsidRPr="00762215">
        <w:rPr>
          <w:rFonts w:ascii="Times New Roman" w:hAnsi="Times New Roman" w:cs="Times New Roman"/>
          <w:sz w:val="20"/>
          <w:szCs w:val="20"/>
        </w:rPr>
        <w:t xml:space="preserve"> помещения заблаговременно (ранее одного часа) до прибытия специального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62215">
        <w:rPr>
          <w:rFonts w:ascii="Times New Roman" w:hAnsi="Times New Roman" w:cs="Times New Roman"/>
          <w:sz w:val="20"/>
          <w:szCs w:val="20"/>
        </w:rPr>
        <w:t>шумоглушения</w:t>
      </w:r>
      <w:proofErr w:type="spellEnd"/>
      <w:r w:rsidRPr="00762215">
        <w:rPr>
          <w:rFonts w:ascii="Times New Roman" w:hAnsi="Times New Roman" w:cs="Times New Roman"/>
          <w:sz w:val="20"/>
          <w:szCs w:val="20"/>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не допускать разлива отработавших масел и </w:t>
      </w:r>
      <w:proofErr w:type="spellStart"/>
      <w:r w:rsidRPr="00762215">
        <w:rPr>
          <w:rFonts w:ascii="Times New Roman" w:hAnsi="Times New Roman" w:cs="Times New Roman"/>
          <w:sz w:val="20"/>
          <w:szCs w:val="20"/>
        </w:rPr>
        <w:t>автожидкостей</w:t>
      </w:r>
      <w:proofErr w:type="spellEnd"/>
      <w:r w:rsidRPr="00762215">
        <w:rPr>
          <w:rFonts w:ascii="Times New Roman" w:hAnsi="Times New Roman" w:cs="Times New Roman"/>
          <w:sz w:val="20"/>
          <w:szCs w:val="20"/>
        </w:rPr>
        <w:t>;</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определить места и емкости для сбора отработавших масел и </w:t>
      </w:r>
      <w:proofErr w:type="spellStart"/>
      <w:r w:rsidRPr="00762215">
        <w:rPr>
          <w:rFonts w:ascii="Times New Roman" w:hAnsi="Times New Roman" w:cs="Times New Roman"/>
          <w:sz w:val="20"/>
          <w:szCs w:val="20"/>
        </w:rPr>
        <w:t>автожидкостей</w:t>
      </w:r>
      <w:proofErr w:type="spellEnd"/>
      <w:r w:rsidRPr="00762215">
        <w:rPr>
          <w:rFonts w:ascii="Times New Roman" w:hAnsi="Times New Roman" w:cs="Times New Roman"/>
          <w:sz w:val="20"/>
          <w:szCs w:val="20"/>
        </w:rPr>
        <w:t>;</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53. Организация деятельности в сфере обращения с жидкими бытовыми отходами</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Сбор жидких бытовых отходов в </w:t>
      </w:r>
      <w:proofErr w:type="spellStart"/>
      <w:r w:rsidRPr="00762215">
        <w:rPr>
          <w:rFonts w:ascii="Times New Roman" w:hAnsi="Times New Roman" w:cs="Times New Roman"/>
          <w:sz w:val="20"/>
          <w:szCs w:val="20"/>
        </w:rPr>
        <w:t>неканализованных</w:t>
      </w:r>
      <w:proofErr w:type="spellEnd"/>
      <w:r w:rsidRPr="00762215">
        <w:rPr>
          <w:rFonts w:ascii="Times New Roman" w:hAnsi="Times New Roman" w:cs="Times New Roman"/>
          <w:sz w:val="20"/>
          <w:szCs w:val="20"/>
        </w:rPr>
        <w:t xml:space="preserve"> домовладениях осуществляется в местах, обустроенных в соответствии с действующим законодательством.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Обязанность по организации сбора и вывоза жидких бытовых отходов, содержанию, ремонту дворовых </w:t>
      </w:r>
      <w:proofErr w:type="spellStart"/>
      <w:r w:rsidRPr="00762215">
        <w:rPr>
          <w:rFonts w:ascii="Times New Roman" w:hAnsi="Times New Roman" w:cs="Times New Roman"/>
          <w:sz w:val="20"/>
          <w:szCs w:val="20"/>
        </w:rPr>
        <w:t>помойниц</w:t>
      </w:r>
      <w:proofErr w:type="spellEnd"/>
      <w:r w:rsidRPr="00762215">
        <w:rPr>
          <w:rFonts w:ascii="Times New Roman" w:hAnsi="Times New Roman" w:cs="Times New Roman"/>
          <w:sz w:val="20"/>
          <w:szCs w:val="20"/>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Дворовая уборная должна иметь подъездные пути для специального 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6. Все работы по обращению с жидкими отходами (выкачивание, вывоз, слив) должны быть механизированы и герметизированы.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Граждане, использующие в качестве накопителя жидких бытовых отходов выгребные ямы, обязаны: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пользоваться услугами специализированных организаций для вывоза жидких бытовых отходов;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соблюдать действующие экологические, санитарно-гигиенические и противоэпидемиологические нормы и правила.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11. Выгреб дворовых уборных и </w:t>
      </w:r>
      <w:proofErr w:type="spellStart"/>
      <w:r w:rsidRPr="00762215">
        <w:rPr>
          <w:rFonts w:ascii="Times New Roman" w:hAnsi="Times New Roman" w:cs="Times New Roman"/>
          <w:sz w:val="20"/>
          <w:szCs w:val="20"/>
        </w:rPr>
        <w:t>помойниц</w:t>
      </w:r>
      <w:proofErr w:type="spellEnd"/>
      <w:r w:rsidRPr="00762215">
        <w:rPr>
          <w:rFonts w:ascii="Times New Roman" w:hAnsi="Times New Roman" w:cs="Times New Roman"/>
          <w:sz w:val="20"/>
          <w:szCs w:val="20"/>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14. Уборка биотуалетов производится владельцем по мере загрязнения, но не реже одного раза в день. Переполнение биотуалетов не допускается.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 xml:space="preserve">15. Работа биотуалетов без специальных, сертифицированных </w:t>
      </w:r>
      <w:proofErr w:type="spellStart"/>
      <w:r w:rsidRPr="00762215">
        <w:rPr>
          <w:rFonts w:ascii="Times New Roman" w:hAnsi="Times New Roman" w:cs="Times New Roman"/>
          <w:sz w:val="20"/>
          <w:szCs w:val="20"/>
        </w:rPr>
        <w:t>расщепительных</w:t>
      </w:r>
      <w:proofErr w:type="spellEnd"/>
      <w:r w:rsidRPr="00762215">
        <w:rPr>
          <w:rFonts w:ascii="Times New Roman" w:hAnsi="Times New Roman" w:cs="Times New Roman"/>
          <w:sz w:val="20"/>
          <w:szCs w:val="20"/>
        </w:rPr>
        <w:t xml:space="preserve"> и ароматических добавок запрещается.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54. Организация сбора отработанных ртутьсодержащих ламп</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w:t>
      </w:r>
      <w:proofErr w:type="gramStart"/>
      <w:r w:rsidRPr="00762215">
        <w:rPr>
          <w:rFonts w:ascii="Times New Roman" w:hAnsi="Times New Roman" w:cs="Times New Roman"/>
          <w:sz w:val="20"/>
          <w:szCs w:val="20"/>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w:t>
      </w:r>
      <w:proofErr w:type="gramStart"/>
      <w:r w:rsidRPr="00762215">
        <w:rPr>
          <w:rFonts w:ascii="Times New Roman" w:hAnsi="Times New Roman" w:cs="Times New Roman"/>
          <w:sz w:val="20"/>
          <w:szCs w:val="20"/>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62215">
        <w:rPr>
          <w:rFonts w:ascii="Times New Roman" w:hAnsi="Times New Roman" w:cs="Times New Roman"/>
          <w:sz w:val="20"/>
          <w:szCs w:val="20"/>
        </w:rPr>
        <w:t xml:space="preserve"> содержащихся в соответствии с требованиями к содержанию общего имущества, предусмотренными </w:t>
      </w:r>
      <w:hyperlink r:id="rId28">
        <w:r w:rsidRPr="00762215">
          <w:rPr>
            <w:rStyle w:val="affc"/>
            <w:rFonts w:ascii="Times New Roman" w:hAnsi="Times New Roman" w:cs="Times New Roman"/>
            <w:sz w:val="20"/>
            <w:szCs w:val="20"/>
          </w:rPr>
          <w:t>Правилами</w:t>
        </w:r>
      </w:hyperlink>
      <w:r w:rsidRPr="00762215">
        <w:rPr>
          <w:rFonts w:ascii="Times New Roman" w:hAnsi="Times New Roman" w:cs="Times New Roman"/>
          <w:sz w:val="20"/>
          <w:szCs w:val="20"/>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w:t>
      </w:r>
      <w:proofErr w:type="gramStart"/>
      <w:r w:rsidRPr="00762215">
        <w:rPr>
          <w:rFonts w:ascii="Times New Roman" w:hAnsi="Times New Roman" w:cs="Times New Roman"/>
          <w:sz w:val="20"/>
          <w:szCs w:val="20"/>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62215">
        <w:rPr>
          <w:rFonts w:ascii="Times New Roman" w:hAnsi="Times New Roman" w:cs="Times New Roman"/>
          <w:sz w:val="20"/>
          <w:szCs w:val="20"/>
        </w:rPr>
        <w:t xml:space="preserve"> специализированной организацией.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4. Потребители ртутьсодержащих ламп (кроме физических лиц) осуществляют накопление отработанных ртутьсодержащих ламп.</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lastRenderedPageBreak/>
        <w:t>6. Накопление отработанных ртутьсодержащих ламп производится отдельно от других видов.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Часть VI. УЧАСТИЕ ЖИТЕЛЕЙ В ПОДГОТОВКЕ И РЕАЛИЗАЦИИ ПРОЕКТОВ ПО БЛАГОУСТРОЙСТВУ</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55. Формы участия жителей в подготовке и реализации проектов по благоустройству</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Pr="00762215">
        <w:rPr>
          <w:rFonts w:ascii="Times New Roman" w:hAnsi="Times New Roman" w:cs="Times New Roman"/>
          <w:sz w:val="20"/>
          <w:szCs w:val="20"/>
        </w:rPr>
        <w:t>обеспечиватьучастие</w:t>
      </w:r>
      <w:proofErr w:type="spellEnd"/>
      <w:r w:rsidRPr="00762215">
        <w:rPr>
          <w:rFonts w:ascii="Times New Roman" w:hAnsi="Times New Roman" w:cs="Times New Roman"/>
          <w:sz w:val="20"/>
          <w:szCs w:val="20"/>
        </w:rPr>
        <w:t xml:space="preserve"> жителей в подготовке и реализации проектов по благоустройству.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 </w:t>
      </w:r>
      <w:proofErr w:type="gramStart"/>
      <w:r w:rsidRPr="00762215">
        <w:rPr>
          <w:rFonts w:ascii="Times New Roman" w:hAnsi="Times New Roman" w:cs="Times New Roman"/>
          <w:sz w:val="20"/>
          <w:szCs w:val="20"/>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62215">
        <w:rPr>
          <w:rFonts w:ascii="Times New Roman" w:hAnsi="Times New Roman" w:cs="Times New Roman"/>
          <w:sz w:val="20"/>
          <w:szCs w:val="2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4. При разработке проектов благоустройства территории муниципального образования удобно расположенные и </w:t>
      </w:r>
      <w:proofErr w:type="gramStart"/>
      <w:r w:rsidRPr="00762215">
        <w:rPr>
          <w:rFonts w:ascii="Times New Roman" w:hAnsi="Times New Roman" w:cs="Times New Roman"/>
          <w:sz w:val="20"/>
          <w:szCs w:val="20"/>
        </w:rPr>
        <w:t>легко доступные</w:t>
      </w:r>
      <w:proofErr w:type="gramEnd"/>
      <w:r w:rsidRPr="00762215">
        <w:rPr>
          <w:rFonts w:ascii="Times New Roman" w:hAnsi="Times New Roman" w:cs="Times New Roman"/>
          <w:sz w:val="20"/>
          <w:szCs w:val="20"/>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w:t>
      </w:r>
      <w:r w:rsidRPr="00762215">
        <w:rPr>
          <w:rFonts w:ascii="Times New Roman" w:hAnsi="Times New Roman" w:cs="Times New Roman"/>
          <w:sz w:val="20"/>
          <w:szCs w:val="20"/>
        </w:rPr>
        <w:lastRenderedPageBreak/>
        <w:t>образования, доступность объектов инфраструктуры, в том числе за счет ликвидации необоснованных барьеров и препятствий.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762215">
        <w:rPr>
          <w:rFonts w:ascii="Times New Roman" w:hAnsi="Times New Roman" w:cs="Times New Roman"/>
          <w:sz w:val="20"/>
          <w:szCs w:val="20"/>
        </w:rPr>
        <w:t>рекомендуется</w:t>
      </w:r>
      <w:proofErr w:type="gramEnd"/>
      <w:r w:rsidRPr="00762215">
        <w:rPr>
          <w:rFonts w:ascii="Times New Roman" w:hAnsi="Times New Roman" w:cs="Times New Roman"/>
          <w:sz w:val="20"/>
          <w:szCs w:val="20"/>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762215" w:rsidRPr="00762215" w:rsidRDefault="00762215" w:rsidP="00762215">
      <w:pPr>
        <w:spacing w:after="0" w:line="240" w:lineRule="auto"/>
        <w:jc w:val="both"/>
        <w:rPr>
          <w:rFonts w:ascii="Times New Roman" w:hAnsi="Times New Roman" w:cs="Times New Roman"/>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762215" w:rsidRPr="00762215" w:rsidRDefault="00762215" w:rsidP="00762215">
      <w:pPr>
        <w:spacing w:after="0" w:line="240" w:lineRule="auto"/>
        <w:jc w:val="both"/>
        <w:rPr>
          <w:rFonts w:ascii="Times New Roman" w:hAnsi="Times New Roman" w:cs="Times New Roman"/>
          <w:sz w:val="20"/>
          <w:szCs w:val="20"/>
        </w:rPr>
      </w:pPr>
      <w:proofErr w:type="gramStart"/>
      <w:r w:rsidRPr="00762215">
        <w:rPr>
          <w:rFonts w:ascii="Times New Roman" w:hAnsi="Times New Roman" w:cs="Times New Roman"/>
          <w:sz w:val="20"/>
          <w:szCs w:val="20"/>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w:t>
      </w:r>
      <w:r w:rsidRPr="00762215">
        <w:rPr>
          <w:rFonts w:ascii="Times New Roman" w:hAnsi="Times New Roman" w:cs="Times New Roman"/>
          <w:sz w:val="20"/>
          <w:szCs w:val="20"/>
        </w:rPr>
        <w:lastRenderedPageBreak/>
        <w:t>для которой предназначена данная часть территории, и их взаимного расположения на выбранной территории.</w:t>
      </w:r>
      <w:proofErr w:type="gramEnd"/>
      <w:r w:rsidRPr="00762215">
        <w:rPr>
          <w:rFonts w:ascii="Times New Roman" w:hAnsi="Times New Roman" w:cs="Times New Roman"/>
          <w:sz w:val="20"/>
          <w:szCs w:val="2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 консультации по предполагаемым типам озеленения;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е) консультации по предполагаемым типам освещения и осветительного оборудования;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 При реализации проектов рекомендуется информировать общественность о планирующихся изменениях и возможности участия в этом процессе.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2.1. Информирование может осуществляться путем:</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а) создания единого информационного </w:t>
      </w:r>
      <w:proofErr w:type="spellStart"/>
      <w:r w:rsidRPr="00762215">
        <w:rPr>
          <w:rFonts w:ascii="Times New Roman" w:hAnsi="Times New Roman" w:cs="Times New Roman"/>
          <w:sz w:val="20"/>
          <w:szCs w:val="20"/>
        </w:rPr>
        <w:t>интернет-ресурса</w:t>
      </w:r>
      <w:proofErr w:type="spellEnd"/>
      <w:r w:rsidRPr="00762215">
        <w:rPr>
          <w:rFonts w:ascii="Times New Roman" w:hAnsi="Times New Roman" w:cs="Times New Roman"/>
          <w:sz w:val="20"/>
          <w:szCs w:val="20"/>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r w:rsidRPr="00762215">
        <w:rPr>
          <w:rFonts w:ascii="Times New Roman" w:hAnsi="Times New Roman" w:cs="Times New Roman"/>
          <w:sz w:val="20"/>
          <w:szCs w:val="20"/>
        </w:rPr>
        <w:lastRenderedPageBreak/>
        <w:t>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д) индивидуальных приглашений участников встречи лично, по электронной почте или по телефону;</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е) использование социальных сетей и </w:t>
      </w:r>
      <w:proofErr w:type="spellStart"/>
      <w:r w:rsidRPr="00762215">
        <w:rPr>
          <w:rFonts w:ascii="Times New Roman" w:hAnsi="Times New Roman" w:cs="Times New Roman"/>
          <w:sz w:val="20"/>
          <w:szCs w:val="20"/>
        </w:rPr>
        <w:t>интернет-ресурсов</w:t>
      </w:r>
      <w:proofErr w:type="spellEnd"/>
      <w:r w:rsidRPr="00762215">
        <w:rPr>
          <w:rFonts w:ascii="Times New Roman" w:hAnsi="Times New Roman" w:cs="Times New Roman"/>
          <w:sz w:val="20"/>
          <w:szCs w:val="20"/>
        </w:rPr>
        <w:t xml:space="preserve"> для обеспечения донесения информации до различных общественных объединений и профессиональных сообществ;</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 Механизмы общественного участия.</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r w:rsidRPr="00762215">
          <w:rPr>
            <w:rStyle w:val="affc"/>
            <w:rFonts w:ascii="Times New Roman" w:hAnsi="Times New Roman" w:cs="Times New Roman"/>
            <w:sz w:val="20"/>
            <w:szCs w:val="20"/>
          </w:rPr>
          <w:t>законом</w:t>
        </w:r>
      </w:hyperlink>
      <w:r w:rsidRPr="00762215">
        <w:rPr>
          <w:rFonts w:ascii="Times New Roman" w:hAnsi="Times New Roman" w:cs="Times New Roman"/>
          <w:sz w:val="20"/>
          <w:szCs w:val="20"/>
        </w:rPr>
        <w:t xml:space="preserve"> от 21 июля 2014 года№ 212-ФЗ «Об основах общественного контроля в Российской Федерации».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3.2. Рекомендуется использовать следующие инструменты: анкетирование, опросы, интервьюирование.</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62215">
        <w:rPr>
          <w:rFonts w:ascii="Times New Roman" w:hAnsi="Times New Roman" w:cs="Times New Roman"/>
          <w:sz w:val="20"/>
          <w:szCs w:val="20"/>
        </w:rPr>
        <w:t>предпроектного</w:t>
      </w:r>
      <w:proofErr w:type="spellEnd"/>
      <w:r w:rsidRPr="00762215">
        <w:rPr>
          <w:rFonts w:ascii="Times New Roman" w:hAnsi="Times New Roman" w:cs="Times New Roman"/>
          <w:sz w:val="20"/>
          <w:szCs w:val="20"/>
        </w:rPr>
        <w:t xml:space="preserve"> исследования, а также сам проект.</w:t>
      </w:r>
    </w:p>
    <w:p w:rsidR="00762215" w:rsidRPr="00762215" w:rsidRDefault="00762215" w:rsidP="00762215">
      <w:pPr>
        <w:spacing w:after="0" w:line="240" w:lineRule="auto"/>
        <w:rPr>
          <w:rFonts w:ascii="Times New Roman" w:hAnsi="Times New Roman" w:cs="Times New Roman"/>
          <w:sz w:val="20"/>
          <w:szCs w:val="20"/>
        </w:rPr>
      </w:pPr>
    </w:p>
    <w:p w:rsidR="00762215" w:rsidRPr="00762215" w:rsidRDefault="00762215" w:rsidP="00762215">
      <w:pPr>
        <w:spacing w:after="0" w:line="240" w:lineRule="auto"/>
        <w:rPr>
          <w:rFonts w:ascii="Times New Roman" w:hAnsi="Times New Roman" w:cs="Times New Roman"/>
          <w:b/>
          <w:sz w:val="20"/>
          <w:szCs w:val="20"/>
        </w:rPr>
      </w:pPr>
      <w:r w:rsidRPr="00762215">
        <w:rPr>
          <w:rFonts w:ascii="Times New Roman" w:hAnsi="Times New Roman" w:cs="Times New Roman"/>
          <w:b/>
          <w:sz w:val="20"/>
          <w:szCs w:val="20"/>
        </w:rPr>
        <w:t>Часть V. КОНТРОЛЬ ЗАСОБЛЮДЕНИЕМ ПРАВИЛ</w:t>
      </w:r>
      <w:r>
        <w:rPr>
          <w:rFonts w:ascii="Times New Roman" w:hAnsi="Times New Roman" w:cs="Times New Roman"/>
          <w:b/>
          <w:sz w:val="20"/>
          <w:szCs w:val="20"/>
        </w:rPr>
        <w:t xml:space="preserve"> </w:t>
      </w:r>
      <w:r w:rsidRPr="00762215">
        <w:rPr>
          <w:rFonts w:ascii="Times New Roman" w:hAnsi="Times New Roman" w:cs="Times New Roman"/>
          <w:b/>
          <w:sz w:val="20"/>
          <w:szCs w:val="20"/>
        </w:rPr>
        <w:t>БЛАГОУСТРОЙСТВА МУНИЦИПАЛЬНОГО ОБРАЗОВАНИЯ</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b/>
          <w:sz w:val="20"/>
          <w:szCs w:val="20"/>
        </w:rPr>
      </w:pPr>
      <w:r w:rsidRPr="00762215">
        <w:rPr>
          <w:rFonts w:ascii="Times New Roman" w:hAnsi="Times New Roman" w:cs="Times New Roman"/>
          <w:b/>
          <w:sz w:val="20"/>
          <w:szCs w:val="20"/>
        </w:rPr>
        <w:lastRenderedPageBreak/>
        <w:t>Статья 57. Ответственность за нарушение Правил</w:t>
      </w:r>
    </w:p>
    <w:p w:rsidR="00762215" w:rsidRPr="00762215" w:rsidRDefault="00762215" w:rsidP="00762215">
      <w:pPr>
        <w:spacing w:after="0" w:line="240" w:lineRule="auto"/>
        <w:jc w:val="both"/>
        <w:rPr>
          <w:rFonts w:ascii="Times New Roman" w:hAnsi="Times New Roman" w:cs="Times New Roman"/>
          <w:b/>
          <w:sz w:val="20"/>
          <w:szCs w:val="20"/>
        </w:rPr>
      </w:pP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 xml:space="preserve">2. Одним из механизмов </w:t>
      </w:r>
      <w:proofErr w:type="gramStart"/>
      <w:r w:rsidRPr="00762215">
        <w:rPr>
          <w:rFonts w:ascii="Times New Roman" w:hAnsi="Times New Roman" w:cs="Times New Roman"/>
          <w:sz w:val="20"/>
          <w:szCs w:val="20"/>
        </w:rPr>
        <w:t>контроля за</w:t>
      </w:r>
      <w:proofErr w:type="gramEnd"/>
      <w:r w:rsidRPr="00762215">
        <w:rPr>
          <w:rFonts w:ascii="Times New Roman" w:hAnsi="Times New Roman" w:cs="Times New Roman"/>
          <w:sz w:val="20"/>
          <w:szCs w:val="20"/>
        </w:rPr>
        <w:t xml:space="preserve"> соблюдением Правил благоустройства является общественный контроль.</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62215" w:rsidRPr="00762215" w:rsidRDefault="00762215" w:rsidP="00762215">
      <w:pP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62215">
        <w:rPr>
          <w:rFonts w:ascii="Times New Roman" w:hAnsi="Times New Roman" w:cs="Times New Roman"/>
          <w:sz w:val="20"/>
          <w:szCs w:val="20"/>
        </w:rPr>
        <w:t>о-</w:t>
      </w:r>
      <w:proofErr w:type="gramEnd"/>
      <w:r w:rsidRPr="00762215">
        <w:rPr>
          <w:rFonts w:ascii="Times New Roman" w:hAnsi="Times New Roman" w:cs="Times New Roman"/>
          <w:sz w:val="20"/>
          <w:szCs w:val="20"/>
        </w:rPr>
        <w:t xml:space="preserve">, </w:t>
      </w:r>
      <w:proofErr w:type="spellStart"/>
      <w:r w:rsidRPr="00762215">
        <w:rPr>
          <w:rFonts w:ascii="Times New Roman" w:hAnsi="Times New Roman" w:cs="Times New Roman"/>
          <w:sz w:val="20"/>
          <w:szCs w:val="20"/>
        </w:rPr>
        <w:t>видеофиксации</w:t>
      </w:r>
      <w:proofErr w:type="spellEnd"/>
      <w:r w:rsidRPr="00762215">
        <w:rPr>
          <w:rFonts w:ascii="Times New Roman" w:hAnsi="Times New Roman" w:cs="Times New Roman"/>
          <w:sz w:val="20"/>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762215" w:rsidRPr="00762215" w:rsidRDefault="00762215" w:rsidP="00762215">
      <w:pPr>
        <w:pBdr>
          <w:bottom w:val="single" w:sz="12" w:space="1" w:color="auto"/>
        </w:pBdr>
        <w:spacing w:after="0" w:line="240" w:lineRule="auto"/>
        <w:jc w:val="both"/>
        <w:rPr>
          <w:rFonts w:ascii="Times New Roman" w:hAnsi="Times New Roman" w:cs="Times New Roman"/>
          <w:sz w:val="20"/>
          <w:szCs w:val="20"/>
        </w:rPr>
      </w:pPr>
      <w:r w:rsidRPr="00762215">
        <w:rPr>
          <w:rFonts w:ascii="Times New Roman" w:hAnsi="Times New Roman" w:cs="Times New Roman"/>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679" w:rsidRDefault="00705679" w:rsidP="0072529E">
      <w:pPr>
        <w:spacing w:after="0" w:line="240" w:lineRule="auto"/>
        <w:jc w:val="both"/>
        <w:rPr>
          <w:rFonts w:ascii="Times New Roman" w:hAnsi="Times New Roman" w:cs="Times New Roman"/>
          <w:sz w:val="20"/>
          <w:szCs w:val="20"/>
        </w:rPr>
      </w:pPr>
    </w:p>
    <w:p w:rsidR="00E24CBC" w:rsidRDefault="00E24CBC" w:rsidP="0072529E">
      <w:pPr>
        <w:spacing w:after="0" w:line="240" w:lineRule="auto"/>
        <w:jc w:val="both"/>
        <w:rPr>
          <w:rFonts w:ascii="Times New Roman" w:hAnsi="Times New Roman" w:cs="Times New Roman"/>
          <w:sz w:val="20"/>
          <w:szCs w:val="20"/>
        </w:rPr>
      </w:pPr>
    </w:p>
    <w:p w:rsidR="00705679" w:rsidRPr="00705679" w:rsidRDefault="00705679" w:rsidP="00705679">
      <w:pPr>
        <w:spacing w:after="0" w:line="240" w:lineRule="auto"/>
        <w:jc w:val="center"/>
        <w:rPr>
          <w:rFonts w:ascii="Times New Roman" w:hAnsi="Times New Roman" w:cs="Times New Roman"/>
          <w:b/>
          <w:sz w:val="20"/>
          <w:szCs w:val="20"/>
        </w:rPr>
      </w:pPr>
      <w:r w:rsidRPr="00705679">
        <w:rPr>
          <w:rFonts w:ascii="Times New Roman" w:hAnsi="Times New Roman" w:cs="Times New Roman"/>
          <w:b/>
          <w:sz w:val="20"/>
          <w:szCs w:val="20"/>
        </w:rPr>
        <w:t>СОВЕТ ДЕПУТАТОВ ЗАБОРЬЕВСКОГО СЕЛЬСКОГО ПОСЕЛЕНИЯ</w:t>
      </w:r>
    </w:p>
    <w:p w:rsidR="00705679" w:rsidRPr="00705679" w:rsidRDefault="00705679" w:rsidP="00705679">
      <w:pPr>
        <w:spacing w:after="0" w:line="240" w:lineRule="auto"/>
        <w:jc w:val="center"/>
        <w:rPr>
          <w:rFonts w:ascii="Times New Roman" w:hAnsi="Times New Roman" w:cs="Times New Roman"/>
          <w:b/>
          <w:sz w:val="20"/>
          <w:szCs w:val="20"/>
        </w:rPr>
      </w:pPr>
      <w:r w:rsidRPr="00705679">
        <w:rPr>
          <w:rFonts w:ascii="Times New Roman" w:hAnsi="Times New Roman" w:cs="Times New Roman"/>
          <w:b/>
          <w:sz w:val="20"/>
          <w:szCs w:val="20"/>
        </w:rPr>
        <w:t>ДЕМИДОВСКОГО РАЙОНА СМОЛЕНСКОЙ ОБЛАСТИ</w:t>
      </w:r>
    </w:p>
    <w:p w:rsidR="00705679" w:rsidRPr="00705679" w:rsidRDefault="00705679" w:rsidP="00705679">
      <w:pPr>
        <w:spacing w:after="0" w:line="240" w:lineRule="auto"/>
        <w:jc w:val="center"/>
        <w:rPr>
          <w:rFonts w:ascii="Times New Roman" w:hAnsi="Times New Roman" w:cs="Times New Roman"/>
          <w:b/>
          <w:sz w:val="20"/>
          <w:szCs w:val="20"/>
        </w:rPr>
      </w:pPr>
      <w:r w:rsidRPr="00705679">
        <w:rPr>
          <w:rFonts w:ascii="Times New Roman" w:hAnsi="Times New Roman" w:cs="Times New Roman"/>
          <w:b/>
          <w:sz w:val="20"/>
          <w:szCs w:val="20"/>
        </w:rPr>
        <w:t>ПЕРВОГО СОЗЫВА</w:t>
      </w:r>
    </w:p>
    <w:p w:rsidR="00705679" w:rsidRPr="00705679" w:rsidRDefault="00705679" w:rsidP="00705679">
      <w:pPr>
        <w:spacing w:after="0" w:line="240" w:lineRule="auto"/>
        <w:jc w:val="center"/>
        <w:rPr>
          <w:rFonts w:ascii="Times New Roman" w:hAnsi="Times New Roman" w:cs="Times New Roman"/>
          <w:b/>
          <w:sz w:val="20"/>
          <w:szCs w:val="20"/>
        </w:rPr>
      </w:pPr>
      <w:r w:rsidRPr="00705679">
        <w:rPr>
          <w:rFonts w:ascii="Times New Roman" w:hAnsi="Times New Roman" w:cs="Times New Roman"/>
          <w:b/>
          <w:sz w:val="20"/>
          <w:szCs w:val="20"/>
        </w:rPr>
        <w:t>РЕШЕНИЕ</w:t>
      </w:r>
    </w:p>
    <w:p w:rsidR="00705679" w:rsidRPr="00705679" w:rsidRDefault="00705679" w:rsidP="00705679">
      <w:pPr>
        <w:spacing w:after="0" w:line="240" w:lineRule="auto"/>
        <w:jc w:val="both"/>
        <w:rPr>
          <w:rFonts w:ascii="Times New Roman" w:hAnsi="Times New Roman" w:cs="Times New Roman"/>
          <w:b/>
          <w:sz w:val="20"/>
          <w:szCs w:val="20"/>
        </w:rPr>
      </w:pPr>
    </w:p>
    <w:p w:rsidR="00705679" w:rsidRDefault="00705679" w:rsidP="00705679">
      <w:pPr>
        <w:spacing w:after="0" w:line="240" w:lineRule="auto"/>
        <w:jc w:val="both"/>
        <w:rPr>
          <w:rFonts w:ascii="Times New Roman" w:hAnsi="Times New Roman" w:cs="Times New Roman"/>
          <w:sz w:val="20"/>
          <w:szCs w:val="20"/>
        </w:rPr>
      </w:pPr>
      <w:r w:rsidRPr="00705679">
        <w:rPr>
          <w:rFonts w:ascii="Times New Roman" w:hAnsi="Times New Roman" w:cs="Times New Roman"/>
          <w:sz w:val="20"/>
          <w:szCs w:val="20"/>
        </w:rPr>
        <w:t xml:space="preserve">от 30.01.2018 года              </w:t>
      </w:r>
      <w:r w:rsidR="00E24CBC">
        <w:rPr>
          <w:rFonts w:ascii="Times New Roman" w:hAnsi="Times New Roman" w:cs="Times New Roman"/>
          <w:sz w:val="20"/>
          <w:szCs w:val="20"/>
        </w:rPr>
        <w:t xml:space="preserve">                            № 2</w:t>
      </w:r>
    </w:p>
    <w:p w:rsidR="00E24CBC" w:rsidRPr="00705679" w:rsidRDefault="00E24CBC" w:rsidP="00705679">
      <w:pPr>
        <w:spacing w:after="0" w:line="240" w:lineRule="auto"/>
        <w:jc w:val="both"/>
        <w:rPr>
          <w:rFonts w:ascii="Times New Roman" w:hAnsi="Times New Roman" w:cs="Times New Roman"/>
          <w:sz w:val="20"/>
          <w:szCs w:val="20"/>
        </w:rPr>
      </w:pP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Об       установлении     порядка     учета</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предложений   по      проекту     решения</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«О  принятии   проекта  решения  Совета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депутатов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w:t>
      </w:r>
      <w:proofErr w:type="gramStart"/>
      <w:r w:rsidRPr="00E24CBC">
        <w:rPr>
          <w:rFonts w:ascii="Times New Roman" w:hAnsi="Times New Roman" w:cs="Times New Roman"/>
          <w:sz w:val="20"/>
          <w:szCs w:val="20"/>
        </w:rPr>
        <w:t>сельского</w:t>
      </w:r>
      <w:proofErr w:type="gramEnd"/>
      <w:r w:rsidRPr="00E24CBC">
        <w:rPr>
          <w:rFonts w:ascii="Times New Roman" w:hAnsi="Times New Roman" w:cs="Times New Roman"/>
          <w:sz w:val="20"/>
          <w:szCs w:val="20"/>
        </w:rPr>
        <w:t xml:space="preserve">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поселения          Демидовского      района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Смоленской            области               «</w:t>
      </w:r>
      <w:proofErr w:type="gramStart"/>
      <w:r w:rsidRPr="00E24CBC">
        <w:rPr>
          <w:rFonts w:ascii="Times New Roman" w:hAnsi="Times New Roman" w:cs="Times New Roman"/>
          <w:sz w:val="20"/>
          <w:szCs w:val="20"/>
        </w:rPr>
        <w:t>Об</w:t>
      </w:r>
      <w:proofErr w:type="gramEnd"/>
      <w:r w:rsidRPr="00E24CBC">
        <w:rPr>
          <w:rFonts w:ascii="Times New Roman" w:hAnsi="Times New Roman" w:cs="Times New Roman"/>
          <w:sz w:val="20"/>
          <w:szCs w:val="20"/>
        </w:rPr>
        <w:t xml:space="preserve"> </w:t>
      </w:r>
    </w:p>
    <w:p w:rsidR="00E24CBC" w:rsidRPr="00E24CBC" w:rsidRDefault="00E24CBC" w:rsidP="00E24CBC">
      <w:pPr>
        <w:spacing w:after="0" w:line="240" w:lineRule="auto"/>
        <w:jc w:val="both"/>
        <w:rPr>
          <w:rFonts w:ascii="Times New Roman" w:hAnsi="Times New Roman" w:cs="Times New Roman"/>
          <w:sz w:val="20"/>
          <w:szCs w:val="20"/>
        </w:rPr>
      </w:pPr>
      <w:proofErr w:type="gramStart"/>
      <w:r w:rsidRPr="00E24CBC">
        <w:rPr>
          <w:rFonts w:ascii="Times New Roman" w:hAnsi="Times New Roman" w:cs="Times New Roman"/>
          <w:sz w:val="20"/>
          <w:szCs w:val="20"/>
        </w:rPr>
        <w:t>утверждении</w:t>
      </w:r>
      <w:proofErr w:type="gramEnd"/>
      <w:r w:rsidRPr="00E24CBC">
        <w:rPr>
          <w:rFonts w:ascii="Times New Roman" w:hAnsi="Times New Roman" w:cs="Times New Roman"/>
          <w:sz w:val="20"/>
          <w:szCs w:val="20"/>
        </w:rPr>
        <w:t xml:space="preserve">    Правил   благоустройства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территории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w:t>
      </w:r>
      <w:proofErr w:type="gramStart"/>
      <w:r w:rsidRPr="00E24CBC">
        <w:rPr>
          <w:rFonts w:ascii="Times New Roman" w:hAnsi="Times New Roman" w:cs="Times New Roman"/>
          <w:sz w:val="20"/>
          <w:szCs w:val="20"/>
        </w:rPr>
        <w:t>сельского</w:t>
      </w:r>
      <w:proofErr w:type="gramEnd"/>
      <w:r w:rsidRPr="00E24CBC">
        <w:rPr>
          <w:rFonts w:ascii="Times New Roman" w:hAnsi="Times New Roman" w:cs="Times New Roman"/>
          <w:sz w:val="20"/>
          <w:szCs w:val="20"/>
        </w:rPr>
        <w:t xml:space="preserve">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поселения       Демидовского         района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Смоленской        области»   и     порядка     </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участия граждан    в     его    обсуждении</w:t>
      </w:r>
    </w:p>
    <w:p w:rsidR="00E24CBC" w:rsidRPr="00E24CBC" w:rsidRDefault="00E24CBC" w:rsidP="00E24CBC">
      <w:pPr>
        <w:spacing w:after="0" w:line="240" w:lineRule="auto"/>
        <w:jc w:val="both"/>
        <w:rPr>
          <w:rFonts w:ascii="Times New Roman" w:hAnsi="Times New Roman" w:cs="Times New Roman"/>
          <w:sz w:val="20"/>
          <w:szCs w:val="20"/>
        </w:rPr>
      </w:pP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lastRenderedPageBreak/>
        <w:t xml:space="preserve">Совет депутатов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сельского поселения Демидовского района Смоленской области</w:t>
      </w:r>
    </w:p>
    <w:p w:rsidR="00E24CBC" w:rsidRPr="00E24CBC" w:rsidRDefault="00E24CBC" w:rsidP="00E24CBC">
      <w:pPr>
        <w:spacing w:after="0" w:line="240" w:lineRule="auto"/>
        <w:jc w:val="both"/>
        <w:rPr>
          <w:rFonts w:ascii="Times New Roman" w:hAnsi="Times New Roman" w:cs="Times New Roman"/>
          <w:b/>
          <w:sz w:val="20"/>
          <w:szCs w:val="20"/>
        </w:rPr>
      </w:pPr>
      <w:r w:rsidRPr="00E24CBC">
        <w:rPr>
          <w:rFonts w:ascii="Times New Roman" w:hAnsi="Times New Roman" w:cs="Times New Roman"/>
          <w:sz w:val="20"/>
          <w:szCs w:val="20"/>
        </w:rPr>
        <w:t xml:space="preserve">                                                    </w:t>
      </w:r>
      <w:r w:rsidRPr="00E24CBC">
        <w:rPr>
          <w:rFonts w:ascii="Times New Roman" w:hAnsi="Times New Roman" w:cs="Times New Roman"/>
          <w:b/>
          <w:sz w:val="20"/>
          <w:szCs w:val="20"/>
        </w:rPr>
        <w:t>РЕШИЛ:</w:t>
      </w:r>
    </w:p>
    <w:p w:rsidR="00E24CBC" w:rsidRPr="00E24CBC" w:rsidRDefault="00E24CBC" w:rsidP="00E24CBC">
      <w:pPr>
        <w:spacing w:after="0" w:line="240" w:lineRule="auto"/>
        <w:jc w:val="both"/>
        <w:rPr>
          <w:rFonts w:ascii="Times New Roman" w:hAnsi="Times New Roman" w:cs="Times New Roman"/>
          <w:bCs/>
          <w:sz w:val="20"/>
          <w:szCs w:val="20"/>
        </w:rPr>
      </w:pPr>
      <w:r w:rsidRPr="00E24CBC">
        <w:rPr>
          <w:rFonts w:ascii="Times New Roman" w:hAnsi="Times New Roman" w:cs="Times New Roman"/>
          <w:sz w:val="20"/>
          <w:szCs w:val="20"/>
        </w:rPr>
        <w:t xml:space="preserve">          1. Публичные слушанья по проекту решения  </w:t>
      </w:r>
      <w:r w:rsidRPr="00E24CBC">
        <w:rPr>
          <w:rFonts w:ascii="Times New Roman" w:hAnsi="Times New Roman" w:cs="Times New Roman"/>
          <w:bCs/>
          <w:sz w:val="20"/>
          <w:szCs w:val="20"/>
        </w:rPr>
        <w:t xml:space="preserve">«Об утверждении Правил благоустройства  территории  </w:t>
      </w:r>
      <w:proofErr w:type="spellStart"/>
      <w:r w:rsidRPr="00E24CBC">
        <w:rPr>
          <w:rFonts w:ascii="Times New Roman" w:hAnsi="Times New Roman" w:cs="Times New Roman"/>
          <w:bCs/>
          <w:sz w:val="20"/>
          <w:szCs w:val="20"/>
        </w:rPr>
        <w:t>Заборьевского</w:t>
      </w:r>
      <w:proofErr w:type="spellEnd"/>
      <w:r w:rsidRPr="00E24CBC">
        <w:rPr>
          <w:rFonts w:ascii="Times New Roman" w:hAnsi="Times New Roman" w:cs="Times New Roman"/>
          <w:bCs/>
          <w:sz w:val="20"/>
          <w:szCs w:val="20"/>
        </w:rPr>
        <w:t xml:space="preserve"> сельского поселения Демидовского района   Смоленской области» </w:t>
      </w:r>
      <w:r w:rsidRPr="00E24CBC">
        <w:rPr>
          <w:rFonts w:ascii="Times New Roman" w:hAnsi="Times New Roman" w:cs="Times New Roman"/>
          <w:sz w:val="20"/>
          <w:szCs w:val="20"/>
        </w:rPr>
        <w:t xml:space="preserve">назначить на 2 марта 2018 года в здании Администрации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сельского поселения (</w:t>
      </w:r>
      <w:proofErr w:type="spellStart"/>
      <w:r w:rsidRPr="00E24CBC">
        <w:rPr>
          <w:rFonts w:ascii="Times New Roman" w:hAnsi="Times New Roman" w:cs="Times New Roman"/>
          <w:sz w:val="20"/>
          <w:szCs w:val="20"/>
        </w:rPr>
        <w:t>д</w:t>
      </w:r>
      <w:proofErr w:type="gramStart"/>
      <w:r w:rsidRPr="00E24CBC">
        <w:rPr>
          <w:rFonts w:ascii="Times New Roman" w:hAnsi="Times New Roman" w:cs="Times New Roman"/>
          <w:sz w:val="20"/>
          <w:szCs w:val="20"/>
        </w:rPr>
        <w:t>.З</w:t>
      </w:r>
      <w:proofErr w:type="gramEnd"/>
      <w:r w:rsidRPr="00E24CBC">
        <w:rPr>
          <w:rFonts w:ascii="Times New Roman" w:hAnsi="Times New Roman" w:cs="Times New Roman"/>
          <w:sz w:val="20"/>
          <w:szCs w:val="20"/>
        </w:rPr>
        <w:t>аборье</w:t>
      </w:r>
      <w:proofErr w:type="spellEnd"/>
      <w:r w:rsidRPr="00E24CBC">
        <w:rPr>
          <w:rFonts w:ascii="Times New Roman" w:hAnsi="Times New Roman" w:cs="Times New Roman"/>
          <w:sz w:val="20"/>
          <w:szCs w:val="20"/>
        </w:rPr>
        <w:t xml:space="preserve">, </w:t>
      </w:r>
      <w:proofErr w:type="spellStart"/>
      <w:r w:rsidRPr="00E24CBC">
        <w:rPr>
          <w:rFonts w:ascii="Times New Roman" w:hAnsi="Times New Roman" w:cs="Times New Roman"/>
          <w:sz w:val="20"/>
          <w:szCs w:val="20"/>
        </w:rPr>
        <w:t>ул.Молодежная</w:t>
      </w:r>
      <w:proofErr w:type="spellEnd"/>
      <w:r w:rsidRPr="00E24CBC">
        <w:rPr>
          <w:rFonts w:ascii="Times New Roman" w:hAnsi="Times New Roman" w:cs="Times New Roman"/>
          <w:sz w:val="20"/>
          <w:szCs w:val="20"/>
        </w:rPr>
        <w:t>, д.40) на 11-00 часов.</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2. Установить следующий порядок учета предложений по проекту решения </w:t>
      </w:r>
      <w:r w:rsidRPr="00E24CBC">
        <w:rPr>
          <w:rFonts w:ascii="Times New Roman" w:hAnsi="Times New Roman" w:cs="Times New Roman"/>
          <w:bCs/>
          <w:sz w:val="20"/>
          <w:szCs w:val="20"/>
        </w:rPr>
        <w:t xml:space="preserve">«Об утверждении Правил благоустройства  территории  </w:t>
      </w:r>
      <w:proofErr w:type="spellStart"/>
      <w:r w:rsidRPr="00E24CBC">
        <w:rPr>
          <w:rFonts w:ascii="Times New Roman" w:hAnsi="Times New Roman" w:cs="Times New Roman"/>
          <w:bCs/>
          <w:sz w:val="20"/>
          <w:szCs w:val="20"/>
        </w:rPr>
        <w:t>Заборьевского</w:t>
      </w:r>
      <w:proofErr w:type="spellEnd"/>
      <w:r w:rsidRPr="00E24CBC">
        <w:rPr>
          <w:rFonts w:ascii="Times New Roman" w:hAnsi="Times New Roman" w:cs="Times New Roman"/>
          <w:bCs/>
          <w:sz w:val="20"/>
          <w:szCs w:val="20"/>
        </w:rPr>
        <w:t xml:space="preserve"> сельского поселения Демидовского района   Смоленской области»</w:t>
      </w:r>
      <w:r w:rsidRPr="00E24CBC">
        <w:rPr>
          <w:rFonts w:ascii="Times New Roman" w:hAnsi="Times New Roman" w:cs="Times New Roman"/>
          <w:sz w:val="20"/>
          <w:szCs w:val="20"/>
        </w:rPr>
        <w:t xml:space="preserve"> и участия граждан в его обсуждении:</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2.1. Ознакомление с проектом решения </w:t>
      </w:r>
      <w:r w:rsidRPr="00E24CBC">
        <w:rPr>
          <w:rFonts w:ascii="Times New Roman" w:hAnsi="Times New Roman" w:cs="Times New Roman"/>
          <w:bCs/>
          <w:sz w:val="20"/>
          <w:szCs w:val="20"/>
        </w:rPr>
        <w:t xml:space="preserve">«Об утверждении Правил благоустройства  территории  </w:t>
      </w:r>
      <w:proofErr w:type="spellStart"/>
      <w:r w:rsidRPr="00E24CBC">
        <w:rPr>
          <w:rFonts w:ascii="Times New Roman" w:hAnsi="Times New Roman" w:cs="Times New Roman"/>
          <w:bCs/>
          <w:sz w:val="20"/>
          <w:szCs w:val="20"/>
        </w:rPr>
        <w:t>Заборьевского</w:t>
      </w:r>
      <w:proofErr w:type="spellEnd"/>
      <w:r w:rsidRPr="00E24CBC">
        <w:rPr>
          <w:rFonts w:ascii="Times New Roman" w:hAnsi="Times New Roman" w:cs="Times New Roman"/>
          <w:bCs/>
          <w:sz w:val="20"/>
          <w:szCs w:val="20"/>
        </w:rPr>
        <w:t xml:space="preserve"> сельского поселения Демидовского района   Смоленской области» </w:t>
      </w:r>
      <w:r w:rsidRPr="00E24CBC">
        <w:rPr>
          <w:rFonts w:ascii="Times New Roman" w:hAnsi="Times New Roman" w:cs="Times New Roman"/>
          <w:sz w:val="20"/>
          <w:szCs w:val="20"/>
        </w:rPr>
        <w:t xml:space="preserve">через средства массовой информации (газета «ВЕСТИ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сельского поселения»).</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2.2. Прием предложений граждан в письменной форме Администрацией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сельского поселения Демидовского района Смоленской области.</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2.3. Утверждение </w:t>
      </w:r>
      <w:r w:rsidRPr="00E24CBC">
        <w:rPr>
          <w:rFonts w:ascii="Times New Roman" w:hAnsi="Times New Roman" w:cs="Times New Roman"/>
          <w:bCs/>
          <w:sz w:val="20"/>
          <w:szCs w:val="20"/>
        </w:rPr>
        <w:t xml:space="preserve">Правил благоустройства  территории  </w:t>
      </w:r>
      <w:proofErr w:type="spellStart"/>
      <w:r w:rsidRPr="00E24CBC">
        <w:rPr>
          <w:rFonts w:ascii="Times New Roman" w:hAnsi="Times New Roman" w:cs="Times New Roman"/>
          <w:bCs/>
          <w:sz w:val="20"/>
          <w:szCs w:val="20"/>
        </w:rPr>
        <w:t>Заборьевского</w:t>
      </w:r>
      <w:proofErr w:type="spellEnd"/>
      <w:r w:rsidRPr="00E24CBC">
        <w:rPr>
          <w:rFonts w:ascii="Times New Roman" w:hAnsi="Times New Roman" w:cs="Times New Roman"/>
          <w:bCs/>
          <w:sz w:val="20"/>
          <w:szCs w:val="20"/>
        </w:rPr>
        <w:t xml:space="preserve"> сельского поселения Демидовского района   Смоленской области.</w:t>
      </w: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          2.4. Опубликование решения «</w:t>
      </w:r>
      <w:r w:rsidRPr="00E24CBC">
        <w:rPr>
          <w:rFonts w:ascii="Times New Roman" w:hAnsi="Times New Roman" w:cs="Times New Roman"/>
          <w:bCs/>
          <w:sz w:val="20"/>
          <w:szCs w:val="20"/>
        </w:rPr>
        <w:t xml:space="preserve">Об утверждении Правил благоустройства  территории  </w:t>
      </w:r>
      <w:proofErr w:type="spellStart"/>
      <w:r w:rsidRPr="00E24CBC">
        <w:rPr>
          <w:rFonts w:ascii="Times New Roman" w:hAnsi="Times New Roman" w:cs="Times New Roman"/>
          <w:bCs/>
          <w:sz w:val="20"/>
          <w:szCs w:val="20"/>
        </w:rPr>
        <w:t>Заборьевского</w:t>
      </w:r>
      <w:proofErr w:type="spellEnd"/>
      <w:r w:rsidRPr="00E24CBC">
        <w:rPr>
          <w:rFonts w:ascii="Times New Roman" w:hAnsi="Times New Roman" w:cs="Times New Roman"/>
          <w:bCs/>
          <w:sz w:val="20"/>
          <w:szCs w:val="20"/>
        </w:rPr>
        <w:t xml:space="preserve"> сельского поселения Демидовского района   Смоленской области»</w:t>
      </w:r>
      <w:r w:rsidRPr="00E24CBC">
        <w:rPr>
          <w:rFonts w:ascii="Times New Roman" w:hAnsi="Times New Roman" w:cs="Times New Roman"/>
          <w:sz w:val="20"/>
          <w:szCs w:val="20"/>
        </w:rPr>
        <w:t xml:space="preserve"> в средствах массовой информации (газета «ВЕСТИ </w:t>
      </w: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сельского поселения»).</w:t>
      </w:r>
    </w:p>
    <w:p w:rsidR="00E24CBC" w:rsidRPr="00E24CBC" w:rsidRDefault="00E24CBC" w:rsidP="00E24CBC">
      <w:pPr>
        <w:spacing w:after="0" w:line="240" w:lineRule="auto"/>
        <w:jc w:val="both"/>
        <w:rPr>
          <w:rFonts w:ascii="Times New Roman" w:hAnsi="Times New Roman" w:cs="Times New Roman"/>
          <w:sz w:val="20"/>
          <w:szCs w:val="20"/>
        </w:rPr>
      </w:pPr>
    </w:p>
    <w:p w:rsidR="00E24CBC" w:rsidRP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Глава муниципального образования</w:t>
      </w:r>
    </w:p>
    <w:p w:rsidR="00E24CBC" w:rsidRPr="00E24CBC" w:rsidRDefault="00E24CBC" w:rsidP="00E24CBC">
      <w:pPr>
        <w:spacing w:after="0" w:line="240" w:lineRule="auto"/>
        <w:jc w:val="both"/>
        <w:rPr>
          <w:rFonts w:ascii="Times New Roman" w:hAnsi="Times New Roman" w:cs="Times New Roman"/>
          <w:sz w:val="20"/>
          <w:szCs w:val="20"/>
        </w:rPr>
      </w:pPr>
      <w:proofErr w:type="spellStart"/>
      <w:r w:rsidRPr="00E24CBC">
        <w:rPr>
          <w:rFonts w:ascii="Times New Roman" w:hAnsi="Times New Roman" w:cs="Times New Roman"/>
          <w:sz w:val="20"/>
          <w:szCs w:val="20"/>
        </w:rPr>
        <w:t>Заборьевского</w:t>
      </w:r>
      <w:proofErr w:type="spellEnd"/>
      <w:r w:rsidRPr="00E24CBC">
        <w:rPr>
          <w:rFonts w:ascii="Times New Roman" w:hAnsi="Times New Roman" w:cs="Times New Roman"/>
          <w:sz w:val="20"/>
          <w:szCs w:val="20"/>
        </w:rPr>
        <w:t xml:space="preserve"> сельского поселения </w:t>
      </w:r>
    </w:p>
    <w:p w:rsidR="00E24CBC" w:rsidRDefault="00E24CBC" w:rsidP="00E24CBC">
      <w:pP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Демидовского района </w:t>
      </w:r>
    </w:p>
    <w:p w:rsidR="00705679" w:rsidRDefault="00E24CBC" w:rsidP="00E24CBC">
      <w:pPr>
        <w:pBdr>
          <w:bottom w:val="single" w:sz="12" w:space="1" w:color="auto"/>
        </w:pBdr>
        <w:spacing w:after="0" w:line="240" w:lineRule="auto"/>
        <w:jc w:val="both"/>
        <w:rPr>
          <w:rFonts w:ascii="Times New Roman" w:hAnsi="Times New Roman" w:cs="Times New Roman"/>
          <w:sz w:val="20"/>
          <w:szCs w:val="20"/>
        </w:rPr>
      </w:pPr>
      <w:r w:rsidRPr="00E24CBC">
        <w:rPr>
          <w:rFonts w:ascii="Times New Roman" w:hAnsi="Times New Roman" w:cs="Times New Roman"/>
          <w:sz w:val="20"/>
          <w:szCs w:val="20"/>
        </w:rPr>
        <w:t xml:space="preserve">Смоленской области                           </w:t>
      </w:r>
      <w:proofErr w:type="spellStart"/>
      <w:r w:rsidRPr="00E24CBC">
        <w:rPr>
          <w:rFonts w:ascii="Times New Roman" w:hAnsi="Times New Roman" w:cs="Times New Roman"/>
          <w:sz w:val="20"/>
          <w:szCs w:val="20"/>
        </w:rPr>
        <w:t>Е.В.Хотченкова</w:t>
      </w:r>
      <w:proofErr w:type="spellEnd"/>
    </w:p>
    <w:p w:rsidR="00E24CBC" w:rsidRPr="0072529E" w:rsidRDefault="00E24CBC" w:rsidP="00E24CBC">
      <w:pPr>
        <w:spacing w:after="0" w:line="240" w:lineRule="auto"/>
        <w:jc w:val="both"/>
        <w:rPr>
          <w:rFonts w:ascii="Times New Roman" w:hAnsi="Times New Roman" w:cs="Times New Roman"/>
          <w:sz w:val="20"/>
          <w:szCs w:val="20"/>
        </w:rPr>
      </w:pPr>
    </w:p>
    <w:p w:rsidR="00E101CE" w:rsidRPr="00E101CE" w:rsidRDefault="00E101CE" w:rsidP="00E101CE">
      <w:pPr>
        <w:spacing w:after="0" w:line="240" w:lineRule="auto"/>
        <w:jc w:val="both"/>
        <w:rPr>
          <w:rFonts w:ascii="Times New Roman" w:hAnsi="Times New Roman" w:cs="Times New Roman"/>
          <w:sz w:val="20"/>
          <w:szCs w:val="20"/>
        </w:rPr>
      </w:pPr>
    </w:p>
    <w:p w:rsidR="00741303" w:rsidRDefault="00741303" w:rsidP="009847E1">
      <w:pPr>
        <w:pStyle w:val="a5"/>
        <w:jc w:val="both"/>
        <w:rPr>
          <w:rFonts w:ascii="Times New Roman" w:hAnsi="Times New Roman" w:cs="Times New Roman"/>
          <w:sz w:val="8"/>
          <w:szCs w:val="8"/>
        </w:rPr>
      </w:pPr>
    </w:p>
    <w:p w:rsidR="00741303" w:rsidRDefault="00741303" w:rsidP="009847E1">
      <w:pPr>
        <w:pStyle w:val="a5"/>
        <w:jc w:val="both"/>
        <w:rPr>
          <w:rFonts w:ascii="Times New Roman" w:hAnsi="Times New Roman" w:cs="Times New Roman"/>
          <w:sz w:val="8"/>
          <w:szCs w:val="8"/>
        </w:rPr>
      </w:pPr>
    </w:p>
    <w:p w:rsidR="00741303" w:rsidRDefault="00741303" w:rsidP="009847E1">
      <w:pPr>
        <w:pStyle w:val="a5"/>
        <w:jc w:val="both"/>
        <w:rPr>
          <w:rFonts w:ascii="Times New Roman" w:hAnsi="Times New Roman" w:cs="Times New Roman"/>
          <w:sz w:val="8"/>
          <w:szCs w:val="8"/>
        </w:rPr>
      </w:pPr>
    </w:p>
    <w:p w:rsidR="00741303" w:rsidRDefault="00741303" w:rsidP="009847E1">
      <w:pPr>
        <w:pStyle w:val="a5"/>
        <w:jc w:val="both"/>
        <w:rPr>
          <w:rFonts w:ascii="Times New Roman" w:hAnsi="Times New Roman" w:cs="Times New Roman"/>
          <w:sz w:val="8"/>
          <w:szCs w:val="8"/>
        </w:rPr>
      </w:pPr>
    </w:p>
    <w:p w:rsidR="00741303" w:rsidRDefault="00741303"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26757B" w:rsidRDefault="0026757B"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E24CBC" w:rsidRDefault="00E24CBC" w:rsidP="009847E1">
      <w:pPr>
        <w:pStyle w:val="a5"/>
        <w:jc w:val="both"/>
        <w:rPr>
          <w:rFonts w:ascii="Times New Roman" w:hAnsi="Times New Roman" w:cs="Times New Roman"/>
          <w:sz w:val="8"/>
          <w:szCs w:val="8"/>
        </w:rPr>
      </w:pPr>
    </w:p>
    <w:p w:rsidR="00032BCE" w:rsidRDefault="00032BCE" w:rsidP="009847E1">
      <w:pPr>
        <w:pStyle w:val="a5"/>
        <w:jc w:val="both"/>
        <w:rPr>
          <w:rFonts w:ascii="Times New Roman" w:hAnsi="Times New Roman" w:cs="Times New Roman"/>
          <w:sz w:val="8"/>
          <w:szCs w:val="8"/>
        </w:rPr>
      </w:pPr>
    </w:p>
    <w:p w:rsidR="005A07C3" w:rsidRDefault="005A07C3" w:rsidP="009847E1">
      <w:pPr>
        <w:pStyle w:val="a5"/>
        <w:jc w:val="both"/>
        <w:rPr>
          <w:rFonts w:ascii="Times New Roman" w:hAnsi="Times New Roman" w:cs="Times New Roman"/>
          <w:sz w:val="8"/>
          <w:szCs w:val="8"/>
        </w:rPr>
      </w:pPr>
    </w:p>
    <w:p w:rsidR="00423B6F" w:rsidRPr="009847E1" w:rsidRDefault="00337D90" w:rsidP="009847E1">
      <w:pPr>
        <w:pStyle w:val="a5"/>
        <w:jc w:val="both"/>
        <w:rPr>
          <w:rFonts w:ascii="Times New Roman" w:hAnsi="Times New Roman" w:cs="Times New Roman"/>
          <w:sz w:val="8"/>
          <w:szCs w:val="8"/>
        </w:rPr>
      </w:pPr>
      <w:r w:rsidRPr="007E0E34">
        <w:rPr>
          <w:rFonts w:ascii="Times New Roman" w:hAnsi="Times New Roman" w:cs="Times New Roman"/>
          <w:sz w:val="8"/>
          <w:szCs w:val="8"/>
        </w:rPr>
        <w:t xml:space="preserve">  Наименование газеты: «ВЕСТИ </w:t>
      </w:r>
      <w:proofErr w:type="spellStart"/>
      <w:r w:rsidRPr="007E0E34">
        <w:rPr>
          <w:rFonts w:ascii="Times New Roman" w:hAnsi="Times New Roman" w:cs="Times New Roman"/>
          <w:sz w:val="8"/>
          <w:szCs w:val="8"/>
        </w:rPr>
        <w:t>Заборьевского</w:t>
      </w:r>
      <w:proofErr w:type="spellEnd"/>
      <w:r w:rsidRPr="007E0E34">
        <w:rPr>
          <w:rFonts w:ascii="Times New Roman" w:hAnsi="Times New Roman" w:cs="Times New Roman"/>
          <w:sz w:val="8"/>
          <w:szCs w:val="8"/>
        </w:rPr>
        <w:t xml:space="preserve"> сельского поселения». Учредитель: Совет депутатов </w:t>
      </w:r>
      <w:proofErr w:type="spellStart"/>
      <w:r w:rsidRPr="007E0E34">
        <w:rPr>
          <w:rFonts w:ascii="Times New Roman" w:hAnsi="Times New Roman" w:cs="Times New Roman"/>
          <w:sz w:val="8"/>
          <w:szCs w:val="8"/>
        </w:rPr>
        <w:t>Заборьевского</w:t>
      </w:r>
      <w:proofErr w:type="spellEnd"/>
      <w:r w:rsidRPr="007E0E34">
        <w:rPr>
          <w:rFonts w:ascii="Times New Roman" w:hAnsi="Times New Roman" w:cs="Times New Roman"/>
          <w:sz w:val="8"/>
          <w:szCs w:val="8"/>
        </w:rPr>
        <w:t xml:space="preserve"> сельского поселения Демидовского района Смоленской области, Администрация </w:t>
      </w:r>
      <w:proofErr w:type="spellStart"/>
      <w:r w:rsidRPr="007E0E34">
        <w:rPr>
          <w:rFonts w:ascii="Times New Roman" w:hAnsi="Times New Roman" w:cs="Times New Roman"/>
          <w:sz w:val="8"/>
          <w:szCs w:val="8"/>
        </w:rPr>
        <w:t>Заборьевского</w:t>
      </w:r>
      <w:proofErr w:type="spellEnd"/>
      <w:r w:rsidRPr="007E0E34">
        <w:rPr>
          <w:rFonts w:ascii="Times New Roman" w:hAnsi="Times New Roman" w:cs="Times New Roman"/>
          <w:sz w:val="8"/>
          <w:szCs w:val="8"/>
        </w:rPr>
        <w:t xml:space="preserve"> сельского поселения Демидовского района Смоленской области. Главный редактор: </w:t>
      </w:r>
      <w:proofErr w:type="spellStart"/>
      <w:r w:rsidRPr="007E0E34">
        <w:rPr>
          <w:rFonts w:ascii="Times New Roman" w:hAnsi="Times New Roman" w:cs="Times New Roman"/>
          <w:sz w:val="8"/>
          <w:szCs w:val="8"/>
        </w:rPr>
        <w:t>Е</w:t>
      </w:r>
      <w:r w:rsidR="009634DB">
        <w:rPr>
          <w:rFonts w:ascii="Times New Roman" w:hAnsi="Times New Roman" w:cs="Times New Roman"/>
          <w:sz w:val="8"/>
          <w:szCs w:val="8"/>
        </w:rPr>
        <w:t>.В.Хотченкова</w:t>
      </w:r>
      <w:proofErr w:type="spellEnd"/>
      <w:r w:rsidR="009634DB">
        <w:rPr>
          <w:rFonts w:ascii="Times New Roman" w:hAnsi="Times New Roman" w:cs="Times New Roman"/>
          <w:sz w:val="8"/>
          <w:szCs w:val="8"/>
        </w:rPr>
        <w:t>. Номер выпуска: №</w:t>
      </w:r>
      <w:r w:rsidR="009E4588">
        <w:rPr>
          <w:rFonts w:ascii="Times New Roman" w:hAnsi="Times New Roman" w:cs="Times New Roman"/>
          <w:sz w:val="8"/>
          <w:szCs w:val="8"/>
        </w:rPr>
        <w:t xml:space="preserve"> </w:t>
      </w:r>
      <w:r w:rsidR="003F6C2D">
        <w:rPr>
          <w:rFonts w:ascii="Times New Roman" w:hAnsi="Times New Roman" w:cs="Times New Roman"/>
          <w:sz w:val="8"/>
          <w:szCs w:val="8"/>
        </w:rPr>
        <w:t>1</w:t>
      </w:r>
      <w:r w:rsidR="009E4588">
        <w:rPr>
          <w:rFonts w:ascii="Times New Roman" w:hAnsi="Times New Roman" w:cs="Times New Roman"/>
          <w:sz w:val="8"/>
          <w:szCs w:val="8"/>
        </w:rPr>
        <w:t>(</w:t>
      </w:r>
      <w:r w:rsidR="003F6C2D">
        <w:rPr>
          <w:rFonts w:ascii="Times New Roman" w:hAnsi="Times New Roman" w:cs="Times New Roman"/>
          <w:sz w:val="8"/>
          <w:szCs w:val="8"/>
        </w:rPr>
        <w:t>1</w:t>
      </w:r>
      <w:r w:rsidRPr="007E0E34">
        <w:rPr>
          <w:rFonts w:ascii="Times New Roman" w:hAnsi="Times New Roman" w:cs="Times New Roman"/>
          <w:sz w:val="8"/>
          <w:szCs w:val="8"/>
        </w:rPr>
        <w:t xml:space="preserve">) от </w:t>
      </w:r>
      <w:r w:rsidR="00E24CBC">
        <w:rPr>
          <w:rFonts w:ascii="Times New Roman" w:hAnsi="Times New Roman" w:cs="Times New Roman"/>
          <w:sz w:val="8"/>
          <w:szCs w:val="8"/>
        </w:rPr>
        <w:t>0</w:t>
      </w:r>
      <w:r w:rsidR="009B0F7E">
        <w:rPr>
          <w:rFonts w:ascii="Times New Roman" w:hAnsi="Times New Roman" w:cs="Times New Roman"/>
          <w:sz w:val="8"/>
          <w:szCs w:val="8"/>
        </w:rPr>
        <w:t>9</w:t>
      </w:r>
      <w:r w:rsidR="00020627" w:rsidRPr="007E0E34">
        <w:rPr>
          <w:rFonts w:ascii="Times New Roman" w:hAnsi="Times New Roman" w:cs="Times New Roman"/>
          <w:sz w:val="8"/>
          <w:szCs w:val="8"/>
        </w:rPr>
        <w:t xml:space="preserve"> </w:t>
      </w:r>
      <w:r w:rsidR="00E24CBC">
        <w:rPr>
          <w:rFonts w:ascii="Times New Roman" w:hAnsi="Times New Roman" w:cs="Times New Roman"/>
          <w:sz w:val="8"/>
          <w:szCs w:val="8"/>
        </w:rPr>
        <w:t>феврал</w:t>
      </w:r>
      <w:r w:rsidR="003F6C2D">
        <w:rPr>
          <w:rFonts w:ascii="Times New Roman" w:hAnsi="Times New Roman" w:cs="Times New Roman"/>
          <w:sz w:val="8"/>
          <w:szCs w:val="8"/>
        </w:rPr>
        <w:t>я</w:t>
      </w:r>
      <w:r w:rsidR="00F762FA">
        <w:rPr>
          <w:rFonts w:ascii="Times New Roman" w:hAnsi="Times New Roman" w:cs="Times New Roman"/>
          <w:sz w:val="8"/>
          <w:szCs w:val="8"/>
        </w:rPr>
        <w:t xml:space="preserve"> 201</w:t>
      </w:r>
      <w:r w:rsidR="00E24CBC">
        <w:rPr>
          <w:rFonts w:ascii="Times New Roman" w:hAnsi="Times New Roman" w:cs="Times New Roman"/>
          <w:sz w:val="8"/>
          <w:szCs w:val="8"/>
        </w:rPr>
        <w:t>8</w:t>
      </w:r>
      <w:r w:rsidRPr="007E0E34">
        <w:rPr>
          <w:rFonts w:ascii="Times New Roman" w:hAnsi="Times New Roman" w:cs="Times New Roman"/>
          <w:sz w:val="8"/>
          <w:szCs w:val="8"/>
        </w:rPr>
        <w:t xml:space="preserve"> года. Тираж - 20 экз. Распространя</w:t>
      </w:r>
      <w:r w:rsidR="003F6C2D">
        <w:rPr>
          <w:rFonts w:ascii="Times New Roman" w:hAnsi="Times New Roman" w:cs="Times New Roman"/>
          <w:sz w:val="8"/>
          <w:szCs w:val="8"/>
        </w:rPr>
        <w:t xml:space="preserve">ется бесплатно. </w:t>
      </w:r>
      <w:proofErr w:type="gramStart"/>
      <w:r w:rsidR="003F6C2D">
        <w:rPr>
          <w:rFonts w:ascii="Times New Roman" w:hAnsi="Times New Roman" w:cs="Times New Roman"/>
          <w:sz w:val="8"/>
          <w:szCs w:val="8"/>
        </w:rPr>
        <w:t>Адрес редакции/</w:t>
      </w:r>
      <w:r w:rsidRPr="007E0E34">
        <w:rPr>
          <w:rFonts w:ascii="Times New Roman" w:hAnsi="Times New Roman" w:cs="Times New Roman"/>
          <w:sz w:val="8"/>
          <w:szCs w:val="8"/>
        </w:rPr>
        <w:t>издателя (юридический): 216261, Смоленская область, Демидовский район, д. Заборье, ул. Молодёжная, д.40.</w:t>
      </w:r>
      <w:proofErr w:type="gramEnd"/>
      <w:r w:rsidRPr="007E0E34">
        <w:rPr>
          <w:rFonts w:ascii="Times New Roman" w:hAnsi="Times New Roman" w:cs="Times New Roman"/>
          <w:sz w:val="8"/>
          <w:szCs w:val="8"/>
        </w:rPr>
        <w:t xml:space="preserve"> Адрес редакции/ издателя (фактический): 216261, Смоленская область, Демидовский район, </w:t>
      </w:r>
      <w:proofErr w:type="spellStart"/>
      <w:r w:rsidRPr="007E0E34">
        <w:rPr>
          <w:rFonts w:ascii="Times New Roman" w:hAnsi="Times New Roman" w:cs="Times New Roman"/>
          <w:sz w:val="8"/>
          <w:szCs w:val="8"/>
        </w:rPr>
        <w:t>д</w:t>
      </w:r>
      <w:proofErr w:type="gramStart"/>
      <w:r w:rsidRPr="007E0E34">
        <w:rPr>
          <w:rFonts w:ascii="Times New Roman" w:hAnsi="Times New Roman" w:cs="Times New Roman"/>
          <w:sz w:val="8"/>
          <w:szCs w:val="8"/>
        </w:rPr>
        <w:t>.З</w:t>
      </w:r>
      <w:proofErr w:type="gramEnd"/>
      <w:r w:rsidRPr="007E0E34">
        <w:rPr>
          <w:rFonts w:ascii="Times New Roman" w:hAnsi="Times New Roman" w:cs="Times New Roman"/>
          <w:sz w:val="8"/>
          <w:szCs w:val="8"/>
        </w:rPr>
        <w:t>аборье</w:t>
      </w:r>
      <w:proofErr w:type="spellEnd"/>
      <w:r w:rsidRPr="007E0E34">
        <w:rPr>
          <w:rFonts w:ascii="Times New Roman" w:hAnsi="Times New Roman" w:cs="Times New Roman"/>
          <w:sz w:val="8"/>
          <w:szCs w:val="8"/>
        </w:rPr>
        <w:t xml:space="preserve">, </w:t>
      </w:r>
      <w:proofErr w:type="spellStart"/>
      <w:r w:rsidRPr="007E0E34">
        <w:rPr>
          <w:rFonts w:ascii="Times New Roman" w:hAnsi="Times New Roman" w:cs="Times New Roman"/>
          <w:sz w:val="8"/>
          <w:szCs w:val="8"/>
        </w:rPr>
        <w:t>ул.Молодёжная</w:t>
      </w:r>
      <w:proofErr w:type="spellEnd"/>
      <w:r w:rsidRPr="007E0E34">
        <w:rPr>
          <w:rFonts w:ascii="Times New Roman" w:hAnsi="Times New Roman" w:cs="Times New Roman"/>
          <w:sz w:val="8"/>
          <w:szCs w:val="8"/>
        </w:rPr>
        <w:t>, д.40. E-</w:t>
      </w:r>
      <w:proofErr w:type="spellStart"/>
      <w:r w:rsidRPr="007E0E34">
        <w:rPr>
          <w:rFonts w:ascii="Times New Roman" w:hAnsi="Times New Roman" w:cs="Times New Roman"/>
          <w:sz w:val="8"/>
          <w:szCs w:val="8"/>
        </w:rPr>
        <w:t>mail</w:t>
      </w:r>
      <w:proofErr w:type="spellEnd"/>
      <w:r w:rsidRPr="007E0E34">
        <w:rPr>
          <w:rFonts w:ascii="Times New Roman" w:hAnsi="Times New Roman" w:cs="Times New Roman"/>
          <w:sz w:val="8"/>
          <w:szCs w:val="8"/>
        </w:rPr>
        <w:t xml:space="preserve">: </w:t>
      </w:r>
      <w:proofErr w:type="spellStart"/>
      <w:r w:rsidR="003F6C2D">
        <w:rPr>
          <w:rFonts w:ascii="Times New Roman" w:hAnsi="Times New Roman" w:cs="Times New Roman"/>
          <w:sz w:val="8"/>
          <w:szCs w:val="8"/>
          <w:lang w:val="en-US"/>
        </w:rPr>
        <w:t>sp</w:t>
      </w:r>
      <w:proofErr w:type="spellEnd"/>
      <w:r w:rsidR="003F6C2D" w:rsidRPr="003F6C2D">
        <w:rPr>
          <w:rFonts w:ascii="Times New Roman" w:hAnsi="Times New Roman" w:cs="Times New Roman"/>
          <w:sz w:val="8"/>
          <w:szCs w:val="8"/>
        </w:rPr>
        <w:t>_</w:t>
      </w:r>
      <w:proofErr w:type="spellStart"/>
      <w:r w:rsidRPr="007E0E34">
        <w:rPr>
          <w:rFonts w:ascii="Times New Roman" w:hAnsi="Times New Roman" w:cs="Times New Roman"/>
          <w:sz w:val="8"/>
          <w:szCs w:val="8"/>
          <w:lang w:val="en-US"/>
        </w:rPr>
        <w:t>zabor</w:t>
      </w:r>
      <w:r w:rsidR="003F6C2D">
        <w:rPr>
          <w:rFonts w:ascii="Times New Roman" w:hAnsi="Times New Roman" w:cs="Times New Roman"/>
          <w:sz w:val="8"/>
          <w:szCs w:val="8"/>
          <w:lang w:val="en-US"/>
        </w:rPr>
        <w:t>admin</w:t>
      </w:r>
      <w:proofErr w:type="spellEnd"/>
      <w:r w:rsidRPr="007E0E34">
        <w:rPr>
          <w:rFonts w:ascii="Times New Roman" w:hAnsi="Times New Roman" w:cs="Times New Roman"/>
          <w:sz w:val="8"/>
          <w:szCs w:val="8"/>
        </w:rPr>
        <w:t>@</w:t>
      </w:r>
      <w:r w:rsidR="003F6C2D">
        <w:rPr>
          <w:rFonts w:ascii="Times New Roman" w:hAnsi="Times New Roman" w:cs="Times New Roman"/>
          <w:sz w:val="8"/>
          <w:szCs w:val="8"/>
          <w:lang w:val="en-US"/>
        </w:rPr>
        <w:t>rambler</w:t>
      </w:r>
      <w:r w:rsidR="00CD7A5D">
        <w:rPr>
          <w:rFonts w:ascii="Times New Roman" w:hAnsi="Times New Roman" w:cs="Times New Roman"/>
          <w:sz w:val="8"/>
          <w:szCs w:val="8"/>
        </w:rPr>
        <w:t>.</w:t>
      </w:r>
      <w:proofErr w:type="spellStart"/>
      <w:r w:rsidR="00CD7A5D">
        <w:rPr>
          <w:rFonts w:ascii="Times New Roman" w:hAnsi="Times New Roman" w:cs="Times New Roman"/>
          <w:sz w:val="8"/>
          <w:szCs w:val="8"/>
        </w:rPr>
        <w:t>ru</w:t>
      </w:r>
      <w:proofErr w:type="spellEnd"/>
      <w:r w:rsidR="00CD7A5D">
        <w:rPr>
          <w:rFonts w:ascii="Times New Roman" w:hAnsi="Times New Roman" w:cs="Times New Roman"/>
          <w:sz w:val="8"/>
          <w:szCs w:val="8"/>
        </w:rPr>
        <w:t xml:space="preserve">.  Подписано в печать </w:t>
      </w:r>
      <w:r w:rsidR="00E24CBC">
        <w:rPr>
          <w:rFonts w:ascii="Times New Roman" w:hAnsi="Times New Roman" w:cs="Times New Roman"/>
          <w:sz w:val="8"/>
          <w:szCs w:val="8"/>
        </w:rPr>
        <w:t>0</w:t>
      </w:r>
      <w:r w:rsidR="009B0F7E">
        <w:rPr>
          <w:rFonts w:ascii="Times New Roman" w:hAnsi="Times New Roman" w:cs="Times New Roman"/>
          <w:sz w:val="8"/>
          <w:szCs w:val="8"/>
        </w:rPr>
        <w:t>8</w:t>
      </w:r>
      <w:r w:rsidR="009E4588">
        <w:rPr>
          <w:rFonts w:ascii="Times New Roman" w:hAnsi="Times New Roman" w:cs="Times New Roman"/>
          <w:sz w:val="8"/>
          <w:szCs w:val="8"/>
        </w:rPr>
        <w:t>.</w:t>
      </w:r>
      <w:r w:rsidR="00E24CBC">
        <w:rPr>
          <w:rFonts w:ascii="Times New Roman" w:hAnsi="Times New Roman" w:cs="Times New Roman"/>
          <w:sz w:val="8"/>
          <w:szCs w:val="8"/>
        </w:rPr>
        <w:t>02</w:t>
      </w:r>
      <w:r w:rsidR="00F762FA">
        <w:rPr>
          <w:rFonts w:ascii="Times New Roman" w:hAnsi="Times New Roman" w:cs="Times New Roman"/>
          <w:sz w:val="8"/>
          <w:szCs w:val="8"/>
        </w:rPr>
        <w:t>.201</w:t>
      </w:r>
      <w:r w:rsidR="00E24CBC">
        <w:rPr>
          <w:rFonts w:ascii="Times New Roman" w:hAnsi="Times New Roman" w:cs="Times New Roman"/>
          <w:sz w:val="8"/>
          <w:szCs w:val="8"/>
        </w:rPr>
        <w:t>8г, в 16.00. Дата выхода 0</w:t>
      </w:r>
      <w:r w:rsidR="009B0F7E">
        <w:rPr>
          <w:rFonts w:ascii="Times New Roman" w:hAnsi="Times New Roman" w:cs="Times New Roman"/>
          <w:sz w:val="8"/>
          <w:szCs w:val="8"/>
        </w:rPr>
        <w:t>9</w:t>
      </w:r>
      <w:r w:rsidR="00F762FA">
        <w:rPr>
          <w:rFonts w:ascii="Times New Roman" w:hAnsi="Times New Roman" w:cs="Times New Roman"/>
          <w:sz w:val="8"/>
          <w:szCs w:val="8"/>
        </w:rPr>
        <w:t>.</w:t>
      </w:r>
      <w:r w:rsidR="00E24CBC">
        <w:rPr>
          <w:rFonts w:ascii="Times New Roman" w:hAnsi="Times New Roman" w:cs="Times New Roman"/>
          <w:sz w:val="8"/>
          <w:szCs w:val="8"/>
        </w:rPr>
        <w:t>02</w:t>
      </w:r>
      <w:r w:rsidR="00F762FA">
        <w:rPr>
          <w:rFonts w:ascii="Times New Roman" w:hAnsi="Times New Roman" w:cs="Times New Roman"/>
          <w:sz w:val="8"/>
          <w:szCs w:val="8"/>
        </w:rPr>
        <w:t>.201</w:t>
      </w:r>
      <w:r w:rsidR="00E24CBC">
        <w:rPr>
          <w:rFonts w:ascii="Times New Roman" w:hAnsi="Times New Roman" w:cs="Times New Roman"/>
          <w:sz w:val="8"/>
          <w:szCs w:val="8"/>
        </w:rPr>
        <w:t>8</w:t>
      </w:r>
      <w:bookmarkStart w:id="10" w:name="_GoBack"/>
      <w:bookmarkEnd w:id="10"/>
      <w:r w:rsidRPr="007E0E34">
        <w:rPr>
          <w:rFonts w:ascii="Times New Roman" w:hAnsi="Times New Roman" w:cs="Times New Roman"/>
          <w:sz w:val="8"/>
          <w:szCs w:val="8"/>
        </w:rPr>
        <w:t xml:space="preserve">г. </w:t>
      </w:r>
    </w:p>
    <w:sectPr w:rsidR="00423B6F" w:rsidRPr="009847E1" w:rsidSect="00B67D99">
      <w:headerReference w:type="default" r:id="rId30"/>
      <w:pgSz w:w="11906" w:h="16838"/>
      <w:pgMar w:top="720" w:right="707" w:bottom="720" w:left="993" w:header="708" w:footer="708" w:gutter="0"/>
      <w:cols w:num="2"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B1" w:rsidRDefault="000E72B1" w:rsidP="00DE3E88">
      <w:pPr>
        <w:spacing w:after="0" w:line="240" w:lineRule="auto"/>
      </w:pPr>
      <w:r>
        <w:separator/>
      </w:r>
    </w:p>
  </w:endnote>
  <w:endnote w:type="continuationSeparator" w:id="0">
    <w:p w:rsidR="000E72B1" w:rsidRDefault="000E72B1" w:rsidP="00DE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B1" w:rsidRDefault="000E72B1" w:rsidP="00DE3E88">
      <w:pPr>
        <w:spacing w:after="0" w:line="240" w:lineRule="auto"/>
      </w:pPr>
      <w:r>
        <w:separator/>
      </w:r>
    </w:p>
  </w:footnote>
  <w:footnote w:type="continuationSeparator" w:id="0">
    <w:p w:rsidR="000E72B1" w:rsidRDefault="000E72B1" w:rsidP="00DE3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8" w:rsidRDefault="00EE3178" w:rsidP="00DE3E88">
    <w:pPr>
      <w:pStyle w:val="a5"/>
      <w:pBdr>
        <w:top w:val="thinThickThinMediumGap" w:sz="24" w:space="1" w:color="auto"/>
        <w:left w:val="thinThickThinMediumGap" w:sz="24" w:space="4" w:color="auto"/>
        <w:bottom w:val="thinThickThinMediumGap" w:sz="24" w:space="1" w:color="auto"/>
        <w:right w:val="thinThickThinMediumGap" w:sz="24" w:space="4" w:color="auto"/>
      </w:pBdr>
      <w:rPr>
        <w:rFonts w:ascii="Cambria" w:hAnsi="Cambria"/>
        <w:b/>
        <w:sz w:val="48"/>
        <w:szCs w:val="48"/>
      </w:rPr>
    </w:pPr>
    <w:r>
      <w:rPr>
        <w:rFonts w:ascii="Arial Narrow" w:hAnsi="Arial Narrow"/>
        <w:sz w:val="32"/>
        <w:szCs w:val="32"/>
      </w:rPr>
      <w:t>№ 1(1</w:t>
    </w:r>
    <w:r w:rsidR="00E24CBC">
      <w:rPr>
        <w:rFonts w:ascii="Arial Narrow" w:hAnsi="Arial Narrow"/>
        <w:sz w:val="32"/>
        <w:szCs w:val="32"/>
      </w:rPr>
      <w:t>)  0</w:t>
    </w:r>
    <w:r>
      <w:rPr>
        <w:rFonts w:ascii="Arial Narrow" w:hAnsi="Arial Narrow"/>
        <w:sz w:val="32"/>
        <w:szCs w:val="32"/>
      </w:rPr>
      <w:t xml:space="preserve">9 </w:t>
    </w:r>
    <w:r w:rsidR="00E24CBC">
      <w:rPr>
        <w:rFonts w:ascii="Arial Narrow" w:hAnsi="Arial Narrow"/>
        <w:sz w:val="32"/>
        <w:szCs w:val="32"/>
      </w:rPr>
      <w:t>феврал</w:t>
    </w:r>
    <w:r>
      <w:rPr>
        <w:rFonts w:ascii="Arial Narrow" w:hAnsi="Arial Narrow"/>
        <w:sz w:val="32"/>
        <w:szCs w:val="32"/>
      </w:rPr>
      <w:t>я 201</w:t>
    </w:r>
    <w:r w:rsidR="00E24CBC">
      <w:rPr>
        <w:rFonts w:ascii="Arial Narrow" w:hAnsi="Arial Narrow"/>
        <w:sz w:val="32"/>
        <w:szCs w:val="32"/>
      </w:rPr>
      <w:t>8</w:t>
    </w:r>
    <w:r>
      <w:rPr>
        <w:rFonts w:ascii="Arial Narrow" w:hAnsi="Arial Narrow"/>
        <w:sz w:val="32"/>
        <w:szCs w:val="32"/>
      </w:rPr>
      <w:t xml:space="preserve"> года                                              </w:t>
    </w:r>
    <w:r>
      <w:rPr>
        <w:rFonts w:ascii="Cambria" w:hAnsi="Cambria"/>
        <w:b/>
        <w:sz w:val="48"/>
        <w:szCs w:val="48"/>
      </w:rPr>
      <w:t>ВЕСТИ</w:t>
    </w:r>
  </w:p>
  <w:p w:rsidR="00EE3178" w:rsidRDefault="00EE3178" w:rsidP="00DE3E88">
    <w:pPr>
      <w:pStyle w:val="a5"/>
      <w:pBdr>
        <w:top w:val="thinThickThinMediumGap" w:sz="24" w:space="1" w:color="auto"/>
        <w:left w:val="thinThickThinMediumGap" w:sz="24" w:space="4" w:color="auto"/>
        <w:bottom w:val="thinThickThinMediumGap" w:sz="24" w:space="1" w:color="auto"/>
        <w:right w:val="thinThickThinMediumGap" w:sz="24" w:space="4" w:color="auto"/>
      </w:pBdr>
      <w:rPr>
        <w:rFonts w:ascii="Cambria" w:hAnsi="Cambria"/>
        <w:b/>
        <w:sz w:val="20"/>
        <w:szCs w:val="20"/>
      </w:rPr>
    </w:pPr>
    <w:r>
      <w:rPr>
        <w:rFonts w:ascii="Cambria" w:hAnsi="Cambria" w:cs="Lucida Sans Unicode"/>
        <w:b/>
        <w:sz w:val="20"/>
        <w:szCs w:val="20"/>
      </w:rPr>
      <w:t xml:space="preserve">       </w:t>
    </w:r>
    <w:r w:rsidRPr="003F6C2D">
      <w:rPr>
        <w:rFonts w:ascii="Cambria" w:hAnsi="Cambria" w:cs="Lucida Sans Unicode"/>
        <w:b/>
        <w:sz w:val="20"/>
        <w:szCs w:val="20"/>
      </w:rPr>
      <w:t>http://zaborie.admin-smolensk.ru</w:t>
    </w:r>
    <w:r>
      <w:rPr>
        <w:rFonts w:ascii="Cambria" w:hAnsi="Cambria" w:cs="Lucida Sans Unicode"/>
        <w:b/>
        <w:sz w:val="20"/>
        <w:szCs w:val="20"/>
      </w:rPr>
      <w:t xml:space="preserve">                                                          </w:t>
    </w:r>
    <w:proofErr w:type="spellStart"/>
    <w:r>
      <w:rPr>
        <w:rFonts w:ascii="Cambria" w:hAnsi="Cambria" w:cs="Lucida Sans Unicode"/>
        <w:b/>
        <w:sz w:val="20"/>
        <w:szCs w:val="20"/>
      </w:rPr>
      <w:t>Заборьевского</w:t>
    </w:r>
    <w:proofErr w:type="spellEnd"/>
    <w:r>
      <w:rPr>
        <w:rFonts w:ascii="Cambria" w:hAnsi="Cambria" w:cs="Lucida Sans Unicode"/>
        <w:b/>
        <w:sz w:val="20"/>
        <w:szCs w:val="20"/>
      </w:rPr>
      <w:t xml:space="preserve"> сельского поселения</w:t>
    </w:r>
    <w:r>
      <w:rPr>
        <w:rFonts w:ascii="Cambria" w:hAnsi="Cambria" w:cs="Lucida Sans Unicode"/>
        <w:b/>
        <w:sz w:val="20"/>
        <w:szCs w:val="20"/>
      </w:rPr>
      <w:tab/>
      <w:t xml:space="preserve">   </w:t>
    </w:r>
  </w:p>
  <w:p w:rsidR="00EE3178" w:rsidRDefault="00EE31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F270B0A"/>
    <w:multiLevelType w:val="hybridMultilevel"/>
    <w:tmpl w:val="0D04C062"/>
    <w:lvl w:ilvl="0" w:tplc="8A36D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BB6FC3"/>
    <w:multiLevelType w:val="hybridMultilevel"/>
    <w:tmpl w:val="C870F4A0"/>
    <w:lvl w:ilvl="0" w:tplc="53A8D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8A5B82"/>
    <w:multiLevelType w:val="hybridMultilevel"/>
    <w:tmpl w:val="75B058DE"/>
    <w:lvl w:ilvl="0" w:tplc="9F7037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7026"/>
    <w:rsid w:val="000000E5"/>
    <w:rsid w:val="00016C2D"/>
    <w:rsid w:val="0001752C"/>
    <w:rsid w:val="00020627"/>
    <w:rsid w:val="00022AEE"/>
    <w:rsid w:val="00022FFA"/>
    <w:rsid w:val="0002381C"/>
    <w:rsid w:val="00023AD5"/>
    <w:rsid w:val="00024D78"/>
    <w:rsid w:val="00026224"/>
    <w:rsid w:val="00032BCE"/>
    <w:rsid w:val="00033C0C"/>
    <w:rsid w:val="0003477E"/>
    <w:rsid w:val="00051D8A"/>
    <w:rsid w:val="000566F8"/>
    <w:rsid w:val="00066503"/>
    <w:rsid w:val="00067B2A"/>
    <w:rsid w:val="000B2488"/>
    <w:rsid w:val="000B6CBB"/>
    <w:rsid w:val="000C1B75"/>
    <w:rsid w:val="000C2D1D"/>
    <w:rsid w:val="000C4800"/>
    <w:rsid w:val="000D1500"/>
    <w:rsid w:val="000D28C5"/>
    <w:rsid w:val="000D4094"/>
    <w:rsid w:val="000E05F2"/>
    <w:rsid w:val="000E72B1"/>
    <w:rsid w:val="00103C26"/>
    <w:rsid w:val="00104736"/>
    <w:rsid w:val="001132D0"/>
    <w:rsid w:val="00114875"/>
    <w:rsid w:val="001256C7"/>
    <w:rsid w:val="001430ED"/>
    <w:rsid w:val="001467CD"/>
    <w:rsid w:val="001505A6"/>
    <w:rsid w:val="00155324"/>
    <w:rsid w:val="00160B91"/>
    <w:rsid w:val="001648C9"/>
    <w:rsid w:val="00165650"/>
    <w:rsid w:val="00174114"/>
    <w:rsid w:val="00175E7E"/>
    <w:rsid w:val="00182813"/>
    <w:rsid w:val="001868BF"/>
    <w:rsid w:val="0019003D"/>
    <w:rsid w:val="001A17A0"/>
    <w:rsid w:val="001A5307"/>
    <w:rsid w:val="001A6616"/>
    <w:rsid w:val="001B1131"/>
    <w:rsid w:val="001B1C04"/>
    <w:rsid w:val="001B3D43"/>
    <w:rsid w:val="001C61F2"/>
    <w:rsid w:val="001C6768"/>
    <w:rsid w:val="001D5F66"/>
    <w:rsid w:val="001D7BF5"/>
    <w:rsid w:val="001E0B02"/>
    <w:rsid w:val="001E22F5"/>
    <w:rsid w:val="001E27A1"/>
    <w:rsid w:val="001F4C3E"/>
    <w:rsid w:val="001F515F"/>
    <w:rsid w:val="00203747"/>
    <w:rsid w:val="00207CD5"/>
    <w:rsid w:val="002145C8"/>
    <w:rsid w:val="002231E8"/>
    <w:rsid w:val="002271DC"/>
    <w:rsid w:val="00231F69"/>
    <w:rsid w:val="00235E78"/>
    <w:rsid w:val="00250C2D"/>
    <w:rsid w:val="002556B5"/>
    <w:rsid w:val="00260F8B"/>
    <w:rsid w:val="00264ACE"/>
    <w:rsid w:val="0026757B"/>
    <w:rsid w:val="00271086"/>
    <w:rsid w:val="00272022"/>
    <w:rsid w:val="00272069"/>
    <w:rsid w:val="00282328"/>
    <w:rsid w:val="002823C4"/>
    <w:rsid w:val="0028654B"/>
    <w:rsid w:val="0029099B"/>
    <w:rsid w:val="002935C1"/>
    <w:rsid w:val="00293855"/>
    <w:rsid w:val="002977F2"/>
    <w:rsid w:val="002A0C3C"/>
    <w:rsid w:val="002A3AAF"/>
    <w:rsid w:val="002B7295"/>
    <w:rsid w:val="002B7642"/>
    <w:rsid w:val="002C2301"/>
    <w:rsid w:val="002D73E7"/>
    <w:rsid w:val="002E4333"/>
    <w:rsid w:val="002F20BA"/>
    <w:rsid w:val="00302DFF"/>
    <w:rsid w:val="00307CF1"/>
    <w:rsid w:val="003146BC"/>
    <w:rsid w:val="003210CA"/>
    <w:rsid w:val="0032208D"/>
    <w:rsid w:val="00327294"/>
    <w:rsid w:val="00331021"/>
    <w:rsid w:val="00331A01"/>
    <w:rsid w:val="00334B2A"/>
    <w:rsid w:val="00337D90"/>
    <w:rsid w:val="00342715"/>
    <w:rsid w:val="0035020F"/>
    <w:rsid w:val="00351FDF"/>
    <w:rsid w:val="00352215"/>
    <w:rsid w:val="003531B3"/>
    <w:rsid w:val="00353BC2"/>
    <w:rsid w:val="00355773"/>
    <w:rsid w:val="00355ABC"/>
    <w:rsid w:val="0035754B"/>
    <w:rsid w:val="00361152"/>
    <w:rsid w:val="003635F9"/>
    <w:rsid w:val="003646C7"/>
    <w:rsid w:val="003657C9"/>
    <w:rsid w:val="00367516"/>
    <w:rsid w:val="00367D45"/>
    <w:rsid w:val="00371553"/>
    <w:rsid w:val="003724A9"/>
    <w:rsid w:val="00391188"/>
    <w:rsid w:val="00395E73"/>
    <w:rsid w:val="003A1FF1"/>
    <w:rsid w:val="003B11C9"/>
    <w:rsid w:val="003B1501"/>
    <w:rsid w:val="003C00EB"/>
    <w:rsid w:val="003C2AA8"/>
    <w:rsid w:val="003C50A6"/>
    <w:rsid w:val="003C65F6"/>
    <w:rsid w:val="003D0E3E"/>
    <w:rsid w:val="003D0F32"/>
    <w:rsid w:val="003D49D8"/>
    <w:rsid w:val="003E449E"/>
    <w:rsid w:val="003E754F"/>
    <w:rsid w:val="003F532F"/>
    <w:rsid w:val="003F5D8E"/>
    <w:rsid w:val="003F6C2D"/>
    <w:rsid w:val="00400736"/>
    <w:rsid w:val="00400FEF"/>
    <w:rsid w:val="00401A4E"/>
    <w:rsid w:val="00403BEF"/>
    <w:rsid w:val="004129D6"/>
    <w:rsid w:val="004161A6"/>
    <w:rsid w:val="00420B74"/>
    <w:rsid w:val="00423B6F"/>
    <w:rsid w:val="0043284D"/>
    <w:rsid w:val="00433A44"/>
    <w:rsid w:val="004362CB"/>
    <w:rsid w:val="00436C57"/>
    <w:rsid w:val="00447B15"/>
    <w:rsid w:val="004562C3"/>
    <w:rsid w:val="00456B9B"/>
    <w:rsid w:val="00457D25"/>
    <w:rsid w:val="0046453E"/>
    <w:rsid w:val="00467B39"/>
    <w:rsid w:val="00471F00"/>
    <w:rsid w:val="004837E2"/>
    <w:rsid w:val="004842DF"/>
    <w:rsid w:val="0048520F"/>
    <w:rsid w:val="00492AED"/>
    <w:rsid w:val="00492DB5"/>
    <w:rsid w:val="00493814"/>
    <w:rsid w:val="004A1529"/>
    <w:rsid w:val="004A1DB6"/>
    <w:rsid w:val="004A53AB"/>
    <w:rsid w:val="004A750B"/>
    <w:rsid w:val="004B432C"/>
    <w:rsid w:val="004B512C"/>
    <w:rsid w:val="004C2DB3"/>
    <w:rsid w:val="004C5AD1"/>
    <w:rsid w:val="004D4517"/>
    <w:rsid w:val="004F00B6"/>
    <w:rsid w:val="004F32C0"/>
    <w:rsid w:val="00512E40"/>
    <w:rsid w:val="00516CD3"/>
    <w:rsid w:val="00523EA1"/>
    <w:rsid w:val="00534C3C"/>
    <w:rsid w:val="00536521"/>
    <w:rsid w:val="0054063B"/>
    <w:rsid w:val="00542EF5"/>
    <w:rsid w:val="0055061B"/>
    <w:rsid w:val="005512CB"/>
    <w:rsid w:val="00554FDB"/>
    <w:rsid w:val="0056040C"/>
    <w:rsid w:val="0056446B"/>
    <w:rsid w:val="00565000"/>
    <w:rsid w:val="005668A4"/>
    <w:rsid w:val="00566C42"/>
    <w:rsid w:val="00570170"/>
    <w:rsid w:val="00575E98"/>
    <w:rsid w:val="00576F2B"/>
    <w:rsid w:val="005A07C3"/>
    <w:rsid w:val="005A2BAF"/>
    <w:rsid w:val="005A3770"/>
    <w:rsid w:val="005A3900"/>
    <w:rsid w:val="005A3B51"/>
    <w:rsid w:val="005A6917"/>
    <w:rsid w:val="005B2C97"/>
    <w:rsid w:val="005B33B2"/>
    <w:rsid w:val="005B3D25"/>
    <w:rsid w:val="005B526E"/>
    <w:rsid w:val="005C0742"/>
    <w:rsid w:val="005C614C"/>
    <w:rsid w:val="005D62CC"/>
    <w:rsid w:val="005E028F"/>
    <w:rsid w:val="005E0948"/>
    <w:rsid w:val="005E29E4"/>
    <w:rsid w:val="005E3022"/>
    <w:rsid w:val="005E5F50"/>
    <w:rsid w:val="005F0B43"/>
    <w:rsid w:val="005F26FD"/>
    <w:rsid w:val="005F4501"/>
    <w:rsid w:val="00601147"/>
    <w:rsid w:val="00602816"/>
    <w:rsid w:val="006202E8"/>
    <w:rsid w:val="006303B6"/>
    <w:rsid w:val="00633C64"/>
    <w:rsid w:val="00634988"/>
    <w:rsid w:val="00640B9B"/>
    <w:rsid w:val="006467E6"/>
    <w:rsid w:val="00663D34"/>
    <w:rsid w:val="00665F21"/>
    <w:rsid w:val="0066746A"/>
    <w:rsid w:val="00667D95"/>
    <w:rsid w:val="006719F1"/>
    <w:rsid w:val="00672D36"/>
    <w:rsid w:val="00676A3C"/>
    <w:rsid w:val="006776BD"/>
    <w:rsid w:val="00690F2B"/>
    <w:rsid w:val="00694C7E"/>
    <w:rsid w:val="00696BDF"/>
    <w:rsid w:val="006A2CEC"/>
    <w:rsid w:val="006A4795"/>
    <w:rsid w:val="006A7CE5"/>
    <w:rsid w:val="006B4E70"/>
    <w:rsid w:val="006B68FB"/>
    <w:rsid w:val="006C2767"/>
    <w:rsid w:val="006C3FAE"/>
    <w:rsid w:val="006D648C"/>
    <w:rsid w:val="006E17FB"/>
    <w:rsid w:val="006E5751"/>
    <w:rsid w:val="006F363D"/>
    <w:rsid w:val="006F5B0D"/>
    <w:rsid w:val="006F7A91"/>
    <w:rsid w:val="007008D4"/>
    <w:rsid w:val="00701F21"/>
    <w:rsid w:val="0070259D"/>
    <w:rsid w:val="00705679"/>
    <w:rsid w:val="00715A03"/>
    <w:rsid w:val="00720B80"/>
    <w:rsid w:val="0072529E"/>
    <w:rsid w:val="0072788C"/>
    <w:rsid w:val="0073028D"/>
    <w:rsid w:val="00741303"/>
    <w:rsid w:val="00742E24"/>
    <w:rsid w:val="007432A4"/>
    <w:rsid w:val="0075177B"/>
    <w:rsid w:val="007556D4"/>
    <w:rsid w:val="00756DBA"/>
    <w:rsid w:val="00762215"/>
    <w:rsid w:val="007647EC"/>
    <w:rsid w:val="00767005"/>
    <w:rsid w:val="0077168A"/>
    <w:rsid w:val="00771B8A"/>
    <w:rsid w:val="00773530"/>
    <w:rsid w:val="007740F8"/>
    <w:rsid w:val="00785952"/>
    <w:rsid w:val="00785EAC"/>
    <w:rsid w:val="00795D13"/>
    <w:rsid w:val="007969D0"/>
    <w:rsid w:val="00797DF5"/>
    <w:rsid w:val="007A3DDB"/>
    <w:rsid w:val="007A4D2A"/>
    <w:rsid w:val="007A4E44"/>
    <w:rsid w:val="007A5A2C"/>
    <w:rsid w:val="007B7915"/>
    <w:rsid w:val="007C3E81"/>
    <w:rsid w:val="007C5AEB"/>
    <w:rsid w:val="007D2C2F"/>
    <w:rsid w:val="007D3E4D"/>
    <w:rsid w:val="007E0E34"/>
    <w:rsid w:val="007E1AF5"/>
    <w:rsid w:val="007E25B8"/>
    <w:rsid w:val="007F24ED"/>
    <w:rsid w:val="0080231E"/>
    <w:rsid w:val="00805365"/>
    <w:rsid w:val="008067D1"/>
    <w:rsid w:val="0081237A"/>
    <w:rsid w:val="008159D7"/>
    <w:rsid w:val="00825405"/>
    <w:rsid w:val="00830553"/>
    <w:rsid w:val="0083259E"/>
    <w:rsid w:val="008328B3"/>
    <w:rsid w:val="008332D2"/>
    <w:rsid w:val="00842BD3"/>
    <w:rsid w:val="00857926"/>
    <w:rsid w:val="008737F2"/>
    <w:rsid w:val="00875AEC"/>
    <w:rsid w:val="00883D40"/>
    <w:rsid w:val="00887605"/>
    <w:rsid w:val="00891556"/>
    <w:rsid w:val="008A64FE"/>
    <w:rsid w:val="008D421C"/>
    <w:rsid w:val="008E2E70"/>
    <w:rsid w:val="008F2AFC"/>
    <w:rsid w:val="008F3257"/>
    <w:rsid w:val="00901387"/>
    <w:rsid w:val="0090206F"/>
    <w:rsid w:val="009027C7"/>
    <w:rsid w:val="00910EA0"/>
    <w:rsid w:val="00913BE9"/>
    <w:rsid w:val="0091525D"/>
    <w:rsid w:val="00930CEF"/>
    <w:rsid w:val="00936CE5"/>
    <w:rsid w:val="00941532"/>
    <w:rsid w:val="00950A0D"/>
    <w:rsid w:val="00951A25"/>
    <w:rsid w:val="00952520"/>
    <w:rsid w:val="009540DE"/>
    <w:rsid w:val="009544F5"/>
    <w:rsid w:val="0095538D"/>
    <w:rsid w:val="0096072F"/>
    <w:rsid w:val="009630FD"/>
    <w:rsid w:val="009634DB"/>
    <w:rsid w:val="0096354D"/>
    <w:rsid w:val="009658F8"/>
    <w:rsid w:val="009721A6"/>
    <w:rsid w:val="00976D11"/>
    <w:rsid w:val="009847E1"/>
    <w:rsid w:val="009932B2"/>
    <w:rsid w:val="009A1131"/>
    <w:rsid w:val="009A3F90"/>
    <w:rsid w:val="009B0F7E"/>
    <w:rsid w:val="009B42BE"/>
    <w:rsid w:val="009D16B5"/>
    <w:rsid w:val="009D2E3D"/>
    <w:rsid w:val="009D7477"/>
    <w:rsid w:val="009E3F6A"/>
    <w:rsid w:val="009E4588"/>
    <w:rsid w:val="009F0772"/>
    <w:rsid w:val="009F2942"/>
    <w:rsid w:val="009F541E"/>
    <w:rsid w:val="009F62D8"/>
    <w:rsid w:val="00A01D9A"/>
    <w:rsid w:val="00A022C5"/>
    <w:rsid w:val="00A02C24"/>
    <w:rsid w:val="00A11CC9"/>
    <w:rsid w:val="00A13979"/>
    <w:rsid w:val="00A16F64"/>
    <w:rsid w:val="00A22084"/>
    <w:rsid w:val="00A22316"/>
    <w:rsid w:val="00A25BA7"/>
    <w:rsid w:val="00A328C0"/>
    <w:rsid w:val="00A41855"/>
    <w:rsid w:val="00A41881"/>
    <w:rsid w:val="00A52C7F"/>
    <w:rsid w:val="00A6434A"/>
    <w:rsid w:val="00A71016"/>
    <w:rsid w:val="00A73E6A"/>
    <w:rsid w:val="00A745F3"/>
    <w:rsid w:val="00A848BF"/>
    <w:rsid w:val="00A85098"/>
    <w:rsid w:val="00A86125"/>
    <w:rsid w:val="00A87280"/>
    <w:rsid w:val="00A93CD3"/>
    <w:rsid w:val="00AA01A6"/>
    <w:rsid w:val="00AB171C"/>
    <w:rsid w:val="00AB6BAC"/>
    <w:rsid w:val="00AB79D8"/>
    <w:rsid w:val="00AC009E"/>
    <w:rsid w:val="00AC339B"/>
    <w:rsid w:val="00AC40A9"/>
    <w:rsid w:val="00AC5CC1"/>
    <w:rsid w:val="00AC7D2B"/>
    <w:rsid w:val="00AD202E"/>
    <w:rsid w:val="00AD6286"/>
    <w:rsid w:val="00AE2659"/>
    <w:rsid w:val="00AE34C4"/>
    <w:rsid w:val="00AE690B"/>
    <w:rsid w:val="00B02400"/>
    <w:rsid w:val="00B025A6"/>
    <w:rsid w:val="00B04FC9"/>
    <w:rsid w:val="00B05FC1"/>
    <w:rsid w:val="00B10D29"/>
    <w:rsid w:val="00B13A47"/>
    <w:rsid w:val="00B14BBA"/>
    <w:rsid w:val="00B16A3E"/>
    <w:rsid w:val="00B215A0"/>
    <w:rsid w:val="00B22543"/>
    <w:rsid w:val="00B22D54"/>
    <w:rsid w:val="00B23E8B"/>
    <w:rsid w:val="00B2726E"/>
    <w:rsid w:val="00B32906"/>
    <w:rsid w:val="00B42D89"/>
    <w:rsid w:val="00B43032"/>
    <w:rsid w:val="00B45A88"/>
    <w:rsid w:val="00B47930"/>
    <w:rsid w:val="00B51E5E"/>
    <w:rsid w:val="00B56C0A"/>
    <w:rsid w:val="00B62A81"/>
    <w:rsid w:val="00B65E0D"/>
    <w:rsid w:val="00B67D99"/>
    <w:rsid w:val="00B70CB0"/>
    <w:rsid w:val="00B76D0C"/>
    <w:rsid w:val="00B802B4"/>
    <w:rsid w:val="00B90E9F"/>
    <w:rsid w:val="00B9122E"/>
    <w:rsid w:val="00BB0A88"/>
    <w:rsid w:val="00BB11AD"/>
    <w:rsid w:val="00BB4231"/>
    <w:rsid w:val="00BC3034"/>
    <w:rsid w:val="00BC31B6"/>
    <w:rsid w:val="00BC33A2"/>
    <w:rsid w:val="00BC40CA"/>
    <w:rsid w:val="00BC550E"/>
    <w:rsid w:val="00BC780B"/>
    <w:rsid w:val="00BD187D"/>
    <w:rsid w:val="00BD22D5"/>
    <w:rsid w:val="00BD291A"/>
    <w:rsid w:val="00BE00AF"/>
    <w:rsid w:val="00BE2829"/>
    <w:rsid w:val="00BE6B2D"/>
    <w:rsid w:val="00BF5BFC"/>
    <w:rsid w:val="00C018AA"/>
    <w:rsid w:val="00C114CA"/>
    <w:rsid w:val="00C155D4"/>
    <w:rsid w:val="00C1793E"/>
    <w:rsid w:val="00C202FD"/>
    <w:rsid w:val="00C374F6"/>
    <w:rsid w:val="00C42D65"/>
    <w:rsid w:val="00C43386"/>
    <w:rsid w:val="00C50818"/>
    <w:rsid w:val="00C50B4C"/>
    <w:rsid w:val="00C5631E"/>
    <w:rsid w:val="00C6215D"/>
    <w:rsid w:val="00C6513D"/>
    <w:rsid w:val="00C661DD"/>
    <w:rsid w:val="00C71052"/>
    <w:rsid w:val="00C758AB"/>
    <w:rsid w:val="00C76106"/>
    <w:rsid w:val="00C77A04"/>
    <w:rsid w:val="00C803BB"/>
    <w:rsid w:val="00C85B07"/>
    <w:rsid w:val="00C90754"/>
    <w:rsid w:val="00C96684"/>
    <w:rsid w:val="00CA07EC"/>
    <w:rsid w:val="00CA25CB"/>
    <w:rsid w:val="00CB3DF4"/>
    <w:rsid w:val="00CB6756"/>
    <w:rsid w:val="00CC251D"/>
    <w:rsid w:val="00CD5CE2"/>
    <w:rsid w:val="00CD6A68"/>
    <w:rsid w:val="00CD7A5D"/>
    <w:rsid w:val="00CE17E2"/>
    <w:rsid w:val="00CF4B11"/>
    <w:rsid w:val="00CF6049"/>
    <w:rsid w:val="00D040E2"/>
    <w:rsid w:val="00D046FE"/>
    <w:rsid w:val="00D11496"/>
    <w:rsid w:val="00D1327A"/>
    <w:rsid w:val="00D171A2"/>
    <w:rsid w:val="00D30659"/>
    <w:rsid w:val="00D36651"/>
    <w:rsid w:val="00D41953"/>
    <w:rsid w:val="00D42500"/>
    <w:rsid w:val="00D42ACA"/>
    <w:rsid w:val="00D4597D"/>
    <w:rsid w:val="00D45F7D"/>
    <w:rsid w:val="00D6567F"/>
    <w:rsid w:val="00D74EC6"/>
    <w:rsid w:val="00D756EF"/>
    <w:rsid w:val="00D822E5"/>
    <w:rsid w:val="00D853E5"/>
    <w:rsid w:val="00DA09F9"/>
    <w:rsid w:val="00DA113C"/>
    <w:rsid w:val="00DA1ECD"/>
    <w:rsid w:val="00DA4631"/>
    <w:rsid w:val="00DA629C"/>
    <w:rsid w:val="00DA6E00"/>
    <w:rsid w:val="00DB1080"/>
    <w:rsid w:val="00DB110B"/>
    <w:rsid w:val="00DB3D9B"/>
    <w:rsid w:val="00DB416D"/>
    <w:rsid w:val="00DB77EC"/>
    <w:rsid w:val="00DC1452"/>
    <w:rsid w:val="00DC2377"/>
    <w:rsid w:val="00DC7DC6"/>
    <w:rsid w:val="00DD5551"/>
    <w:rsid w:val="00DD70C9"/>
    <w:rsid w:val="00DE2D79"/>
    <w:rsid w:val="00DE3E88"/>
    <w:rsid w:val="00DE5904"/>
    <w:rsid w:val="00DF08F5"/>
    <w:rsid w:val="00DF64D4"/>
    <w:rsid w:val="00E037B1"/>
    <w:rsid w:val="00E101CE"/>
    <w:rsid w:val="00E12A8F"/>
    <w:rsid w:val="00E156B6"/>
    <w:rsid w:val="00E24402"/>
    <w:rsid w:val="00E24CBC"/>
    <w:rsid w:val="00E41C32"/>
    <w:rsid w:val="00E52393"/>
    <w:rsid w:val="00E527D5"/>
    <w:rsid w:val="00E52E33"/>
    <w:rsid w:val="00E649E5"/>
    <w:rsid w:val="00E71501"/>
    <w:rsid w:val="00E71945"/>
    <w:rsid w:val="00E744EC"/>
    <w:rsid w:val="00E76E38"/>
    <w:rsid w:val="00E82838"/>
    <w:rsid w:val="00E8361E"/>
    <w:rsid w:val="00E85030"/>
    <w:rsid w:val="00E90BAE"/>
    <w:rsid w:val="00E92C46"/>
    <w:rsid w:val="00E97FE1"/>
    <w:rsid w:val="00EA40F6"/>
    <w:rsid w:val="00EA6EA9"/>
    <w:rsid w:val="00EA7E74"/>
    <w:rsid w:val="00EB5938"/>
    <w:rsid w:val="00EB6AEF"/>
    <w:rsid w:val="00EC7C90"/>
    <w:rsid w:val="00ED470F"/>
    <w:rsid w:val="00EE19AC"/>
    <w:rsid w:val="00EE3178"/>
    <w:rsid w:val="00EE3AAB"/>
    <w:rsid w:val="00EE3EA8"/>
    <w:rsid w:val="00EF03FD"/>
    <w:rsid w:val="00EF13C8"/>
    <w:rsid w:val="00EF5D61"/>
    <w:rsid w:val="00EF6EB7"/>
    <w:rsid w:val="00F04138"/>
    <w:rsid w:val="00F112C6"/>
    <w:rsid w:val="00F12023"/>
    <w:rsid w:val="00F271F5"/>
    <w:rsid w:val="00F349AD"/>
    <w:rsid w:val="00F44845"/>
    <w:rsid w:val="00F44D32"/>
    <w:rsid w:val="00F557C2"/>
    <w:rsid w:val="00F62C34"/>
    <w:rsid w:val="00F62C37"/>
    <w:rsid w:val="00F762FA"/>
    <w:rsid w:val="00F77687"/>
    <w:rsid w:val="00F776C0"/>
    <w:rsid w:val="00F813FE"/>
    <w:rsid w:val="00F81493"/>
    <w:rsid w:val="00F819DF"/>
    <w:rsid w:val="00F81A0C"/>
    <w:rsid w:val="00F855A0"/>
    <w:rsid w:val="00F85965"/>
    <w:rsid w:val="00F87026"/>
    <w:rsid w:val="00F96629"/>
    <w:rsid w:val="00FA1492"/>
    <w:rsid w:val="00FA37D7"/>
    <w:rsid w:val="00FA54F5"/>
    <w:rsid w:val="00FA7D53"/>
    <w:rsid w:val="00FB76C7"/>
    <w:rsid w:val="00FC0327"/>
    <w:rsid w:val="00FC519A"/>
    <w:rsid w:val="00FC6513"/>
    <w:rsid w:val="00FC6B33"/>
    <w:rsid w:val="00FC6BCA"/>
    <w:rsid w:val="00FD0DC4"/>
    <w:rsid w:val="00FD13A3"/>
    <w:rsid w:val="00FD6B01"/>
    <w:rsid w:val="00FE3F91"/>
    <w:rsid w:val="00FE7F0D"/>
    <w:rsid w:val="00FF155B"/>
    <w:rsid w:val="00FF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qFormat="1"/>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79"/>
  </w:style>
  <w:style w:type="paragraph" w:styleId="1">
    <w:name w:val="heading 1"/>
    <w:basedOn w:val="a"/>
    <w:next w:val="a"/>
    <w:link w:val="10"/>
    <w:qFormat/>
    <w:rsid w:val="00FB76C7"/>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FB76C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FB76C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70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Îáû÷íûé"/>
    <w:rsid w:val="00F87026"/>
    <w:pPr>
      <w:suppressAutoHyphens/>
      <w:spacing w:after="0" w:line="240" w:lineRule="auto"/>
    </w:pPr>
    <w:rPr>
      <w:rFonts w:ascii="Times New Roman" w:eastAsia="Times New Roman" w:hAnsi="Times New Roman" w:cs="Calibri"/>
      <w:sz w:val="20"/>
      <w:szCs w:val="20"/>
      <w:lang w:eastAsia="ar-SA"/>
    </w:rPr>
  </w:style>
  <w:style w:type="paragraph" w:customStyle="1" w:styleId="ConsTitle">
    <w:name w:val="ConsTitle"/>
    <w:qFormat/>
    <w:rsid w:val="00F87026"/>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5">
    <w:name w:val="No Spacing"/>
    <w:uiPriority w:val="1"/>
    <w:qFormat/>
    <w:rsid w:val="00F87026"/>
    <w:pPr>
      <w:spacing w:after="0" w:line="240" w:lineRule="auto"/>
    </w:pPr>
  </w:style>
  <w:style w:type="paragraph" w:styleId="a6">
    <w:name w:val="Title"/>
    <w:basedOn w:val="a"/>
    <w:link w:val="a7"/>
    <w:qFormat/>
    <w:rsid w:val="00773530"/>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qFormat/>
    <w:rsid w:val="00773530"/>
    <w:rPr>
      <w:rFonts w:ascii="Times New Roman" w:eastAsia="Times New Roman" w:hAnsi="Times New Roman" w:cs="Times New Roman"/>
      <w:sz w:val="28"/>
      <w:szCs w:val="20"/>
    </w:rPr>
  </w:style>
  <w:style w:type="paragraph" w:customStyle="1" w:styleId="ConsNormal">
    <w:name w:val="ConsNormal"/>
    <w:rsid w:val="00773530"/>
    <w:pPr>
      <w:widowControl w:val="0"/>
      <w:suppressAutoHyphens/>
      <w:spacing w:after="0" w:line="240" w:lineRule="auto"/>
      <w:ind w:firstLine="720"/>
    </w:pPr>
    <w:rPr>
      <w:rFonts w:ascii="Arial" w:eastAsia="Arial" w:hAnsi="Arial" w:cs="Calibri"/>
      <w:sz w:val="20"/>
      <w:szCs w:val="20"/>
      <w:lang w:eastAsia="ar-SA"/>
    </w:rPr>
  </w:style>
  <w:style w:type="character" w:customStyle="1" w:styleId="10">
    <w:name w:val="Заголовок 1 Знак"/>
    <w:basedOn w:val="a0"/>
    <w:link w:val="1"/>
    <w:qFormat/>
    <w:rsid w:val="00FB76C7"/>
    <w:rPr>
      <w:rFonts w:ascii="Times New Roman" w:eastAsia="Times New Roman" w:hAnsi="Times New Roman" w:cs="Times New Roman"/>
      <w:b/>
      <w:sz w:val="36"/>
      <w:szCs w:val="20"/>
    </w:rPr>
  </w:style>
  <w:style w:type="character" w:customStyle="1" w:styleId="20">
    <w:name w:val="Заголовок 2 Знак"/>
    <w:basedOn w:val="a0"/>
    <w:link w:val="2"/>
    <w:rsid w:val="00FB76C7"/>
    <w:rPr>
      <w:rFonts w:ascii="Arial" w:eastAsia="Times New Roman" w:hAnsi="Arial" w:cs="Times New Roman"/>
      <w:b/>
      <w:bCs/>
      <w:i/>
      <w:iCs/>
      <w:sz w:val="28"/>
      <w:szCs w:val="28"/>
    </w:rPr>
  </w:style>
  <w:style w:type="character" w:customStyle="1" w:styleId="30">
    <w:name w:val="Заголовок 3 Знак"/>
    <w:basedOn w:val="a0"/>
    <w:link w:val="3"/>
    <w:rsid w:val="00FB76C7"/>
    <w:rPr>
      <w:rFonts w:ascii="Arial" w:eastAsia="Times New Roman" w:hAnsi="Arial" w:cs="Times New Roman"/>
      <w:b/>
      <w:bCs/>
      <w:sz w:val="26"/>
      <w:szCs w:val="26"/>
    </w:rPr>
  </w:style>
  <w:style w:type="paragraph" w:styleId="a8">
    <w:name w:val="header"/>
    <w:basedOn w:val="a"/>
    <w:link w:val="a9"/>
    <w:uiPriority w:val="99"/>
    <w:unhideWhenUsed/>
    <w:rsid w:val="00FB76C7"/>
    <w:pPr>
      <w:tabs>
        <w:tab w:val="center" w:pos="4677"/>
        <w:tab w:val="right" w:pos="9355"/>
      </w:tabs>
      <w:spacing w:after="0" w:line="240" w:lineRule="auto"/>
    </w:pPr>
  </w:style>
  <w:style w:type="character" w:customStyle="1" w:styleId="a9">
    <w:name w:val="Верхний колонтитул Знак"/>
    <w:basedOn w:val="a0"/>
    <w:link w:val="a8"/>
    <w:uiPriority w:val="99"/>
    <w:qFormat/>
    <w:rsid w:val="00FB76C7"/>
  </w:style>
  <w:style w:type="paragraph" w:styleId="aa">
    <w:name w:val="footer"/>
    <w:basedOn w:val="a"/>
    <w:link w:val="ab"/>
    <w:uiPriority w:val="99"/>
    <w:unhideWhenUsed/>
    <w:rsid w:val="00FB76C7"/>
    <w:pPr>
      <w:tabs>
        <w:tab w:val="center" w:pos="4677"/>
        <w:tab w:val="right" w:pos="9355"/>
      </w:tabs>
      <w:spacing w:after="0" w:line="240" w:lineRule="auto"/>
    </w:pPr>
  </w:style>
  <w:style w:type="character" w:customStyle="1" w:styleId="ab">
    <w:name w:val="Нижний колонтитул Знак"/>
    <w:basedOn w:val="a0"/>
    <w:link w:val="aa"/>
    <w:uiPriority w:val="99"/>
    <w:qFormat/>
    <w:rsid w:val="00FB76C7"/>
  </w:style>
  <w:style w:type="character" w:customStyle="1" w:styleId="ac">
    <w:name w:val="Основной текст_"/>
    <w:basedOn w:val="a0"/>
    <w:link w:val="4"/>
    <w:rsid w:val="00FB76C7"/>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link w:val="22"/>
    <w:rsid w:val="00FB76C7"/>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c"/>
    <w:rsid w:val="00FB76C7"/>
    <w:pPr>
      <w:shd w:val="clear" w:color="auto" w:fill="FFFFFF"/>
      <w:spacing w:after="120" w:line="485" w:lineRule="exact"/>
      <w:jc w:val="center"/>
    </w:pPr>
    <w:rPr>
      <w:rFonts w:ascii="Times New Roman" w:eastAsia="Times New Roman" w:hAnsi="Times New Roman" w:cs="Times New Roman"/>
      <w:sz w:val="27"/>
      <w:szCs w:val="27"/>
    </w:rPr>
  </w:style>
  <w:style w:type="paragraph" w:customStyle="1" w:styleId="22">
    <w:name w:val="Основной текст (2)"/>
    <w:basedOn w:val="a"/>
    <w:link w:val="21"/>
    <w:rsid w:val="00FB76C7"/>
    <w:pPr>
      <w:shd w:val="clear" w:color="auto" w:fill="FFFFFF"/>
      <w:spacing w:before="600" w:after="60" w:line="0" w:lineRule="atLeast"/>
      <w:jc w:val="center"/>
    </w:pPr>
    <w:rPr>
      <w:rFonts w:ascii="Times New Roman" w:eastAsia="Times New Roman" w:hAnsi="Times New Roman" w:cs="Times New Roman"/>
      <w:sz w:val="27"/>
      <w:szCs w:val="27"/>
    </w:rPr>
  </w:style>
  <w:style w:type="paragraph" w:customStyle="1" w:styleId="ConsPlusNormal">
    <w:name w:val="ConsPlusNormal"/>
    <w:qFormat/>
    <w:rsid w:val="00FB76C7"/>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d">
    <w:name w:val="List Paragraph"/>
    <w:basedOn w:val="a"/>
    <w:uiPriority w:val="34"/>
    <w:qFormat/>
    <w:rsid w:val="00FB76C7"/>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ConsPlusTitle">
    <w:name w:val="ConsPlusTitle"/>
    <w:qFormat/>
    <w:rsid w:val="00FB76C7"/>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FB76C7"/>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FB76C7"/>
  </w:style>
  <w:style w:type="paragraph" w:customStyle="1" w:styleId="formattext">
    <w:name w:val="formattext"/>
    <w:basedOn w:val="a"/>
    <w:rsid w:val="00FB76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FB76C7"/>
  </w:style>
  <w:style w:type="numbering" w:customStyle="1" w:styleId="23">
    <w:name w:val="Нет списка2"/>
    <w:next w:val="a2"/>
    <w:semiHidden/>
    <w:unhideWhenUsed/>
    <w:rsid w:val="00FB76C7"/>
  </w:style>
  <w:style w:type="numbering" w:customStyle="1" w:styleId="31">
    <w:name w:val="Нет списка3"/>
    <w:next w:val="a2"/>
    <w:uiPriority w:val="99"/>
    <w:semiHidden/>
    <w:unhideWhenUsed/>
    <w:rsid w:val="00FB76C7"/>
  </w:style>
  <w:style w:type="numbering" w:customStyle="1" w:styleId="40">
    <w:name w:val="Нет списка4"/>
    <w:next w:val="a2"/>
    <w:semiHidden/>
    <w:unhideWhenUsed/>
    <w:rsid w:val="00FB76C7"/>
  </w:style>
  <w:style w:type="numbering" w:customStyle="1" w:styleId="5">
    <w:name w:val="Нет списка5"/>
    <w:next w:val="a2"/>
    <w:semiHidden/>
    <w:unhideWhenUsed/>
    <w:rsid w:val="00FB76C7"/>
  </w:style>
  <w:style w:type="character" w:customStyle="1" w:styleId="50">
    <w:name w:val="Основной шрифт абзаца5"/>
    <w:rsid w:val="00FB76C7"/>
  </w:style>
  <w:style w:type="character" w:customStyle="1" w:styleId="Absatz-Standardschriftart">
    <w:name w:val="Absatz-Standardschriftart"/>
    <w:rsid w:val="00FB76C7"/>
  </w:style>
  <w:style w:type="character" w:customStyle="1" w:styleId="41">
    <w:name w:val="Основной шрифт абзаца4"/>
    <w:rsid w:val="00FB76C7"/>
  </w:style>
  <w:style w:type="character" w:customStyle="1" w:styleId="WW8Num5z0">
    <w:name w:val="WW8Num5z0"/>
    <w:rsid w:val="00FB76C7"/>
    <w:rPr>
      <w:rFonts w:ascii="Symbol" w:hAnsi="Symbol"/>
    </w:rPr>
  </w:style>
  <w:style w:type="character" w:customStyle="1" w:styleId="32">
    <w:name w:val="Основной шрифт абзаца3"/>
    <w:rsid w:val="00FB76C7"/>
  </w:style>
  <w:style w:type="character" w:customStyle="1" w:styleId="24">
    <w:name w:val="Основной шрифт абзаца2"/>
    <w:rsid w:val="00FB76C7"/>
  </w:style>
  <w:style w:type="character" w:customStyle="1" w:styleId="WW-Absatz-Standardschriftart">
    <w:name w:val="WW-Absatz-Standardschriftart"/>
    <w:rsid w:val="00FB76C7"/>
  </w:style>
  <w:style w:type="character" w:customStyle="1" w:styleId="WW8Num6z0">
    <w:name w:val="WW8Num6z0"/>
    <w:rsid w:val="00FB76C7"/>
    <w:rPr>
      <w:rFonts w:ascii="Symbol" w:hAnsi="Symbol"/>
    </w:rPr>
  </w:style>
  <w:style w:type="character" w:customStyle="1" w:styleId="WW8Num7z0">
    <w:name w:val="WW8Num7z0"/>
    <w:rsid w:val="00FB76C7"/>
    <w:rPr>
      <w:rFonts w:ascii="Symbol" w:hAnsi="Symbol"/>
    </w:rPr>
  </w:style>
  <w:style w:type="character" w:customStyle="1" w:styleId="WW8Num8z0">
    <w:name w:val="WW8Num8z0"/>
    <w:rsid w:val="00FB76C7"/>
    <w:rPr>
      <w:rFonts w:ascii="Symbol" w:hAnsi="Symbol"/>
    </w:rPr>
  </w:style>
  <w:style w:type="character" w:customStyle="1" w:styleId="WW8Num10z0">
    <w:name w:val="WW8Num10z0"/>
    <w:rsid w:val="00FB76C7"/>
    <w:rPr>
      <w:rFonts w:ascii="Symbol" w:hAnsi="Symbol"/>
    </w:rPr>
  </w:style>
  <w:style w:type="character" w:customStyle="1" w:styleId="WW8Num15z0">
    <w:name w:val="WW8Num15z0"/>
    <w:rsid w:val="00FB76C7"/>
    <w:rPr>
      <w:rFonts w:ascii="Times New Roman" w:hAnsi="Times New Roman" w:cs="Times New Roman"/>
    </w:rPr>
  </w:style>
  <w:style w:type="character" w:customStyle="1" w:styleId="12">
    <w:name w:val="Основной шрифт абзаца1"/>
    <w:rsid w:val="00FB76C7"/>
  </w:style>
  <w:style w:type="character" w:customStyle="1" w:styleId="ae">
    <w:name w:val="Знак Знак"/>
    <w:basedOn w:val="12"/>
    <w:rsid w:val="00FB76C7"/>
  </w:style>
  <w:style w:type="character" w:customStyle="1" w:styleId="WW-Absatz-Standardschriftart1">
    <w:name w:val="WW-Absatz-Standardschriftart1"/>
    <w:rsid w:val="00FB76C7"/>
  </w:style>
  <w:style w:type="character" w:customStyle="1" w:styleId="hl41">
    <w:name w:val="hl41"/>
    <w:rsid w:val="00FB76C7"/>
    <w:rPr>
      <w:b/>
      <w:bCs/>
      <w:sz w:val="20"/>
      <w:szCs w:val="20"/>
    </w:rPr>
  </w:style>
  <w:style w:type="character" w:customStyle="1" w:styleId="af">
    <w:name w:val="Маркеры списка"/>
    <w:rsid w:val="00FB76C7"/>
    <w:rPr>
      <w:rFonts w:ascii="StarSymbol" w:eastAsia="StarSymbol" w:hAnsi="StarSymbol" w:cs="StarSymbol"/>
      <w:sz w:val="18"/>
      <w:szCs w:val="18"/>
    </w:rPr>
  </w:style>
  <w:style w:type="character" w:customStyle="1" w:styleId="af0">
    <w:name w:val="Символ нумерации"/>
    <w:rsid w:val="00FB76C7"/>
  </w:style>
  <w:style w:type="paragraph" w:customStyle="1" w:styleId="af1">
    <w:name w:val="Заголовок"/>
    <w:basedOn w:val="a"/>
    <w:next w:val="af2"/>
    <w:qFormat/>
    <w:rsid w:val="00FB76C7"/>
    <w:pPr>
      <w:keepNext/>
      <w:suppressAutoHyphens/>
      <w:spacing w:before="240" w:after="120" w:line="240" w:lineRule="auto"/>
    </w:pPr>
    <w:rPr>
      <w:rFonts w:ascii="Arial" w:eastAsia="Lucida Sans Unicode" w:hAnsi="Arial" w:cs="Tahoma"/>
      <w:sz w:val="28"/>
      <w:szCs w:val="28"/>
      <w:lang w:eastAsia="ar-SA"/>
    </w:rPr>
  </w:style>
  <w:style w:type="paragraph" w:styleId="af2">
    <w:name w:val="Body Text"/>
    <w:basedOn w:val="a"/>
    <w:link w:val="af3"/>
    <w:rsid w:val="00FB76C7"/>
    <w:pPr>
      <w:suppressAutoHyphens/>
      <w:spacing w:after="120" w:line="240" w:lineRule="auto"/>
    </w:pPr>
    <w:rPr>
      <w:rFonts w:ascii="Times New Roman" w:eastAsia="Times New Roman" w:hAnsi="Times New Roman" w:cs="Calibri"/>
      <w:sz w:val="20"/>
      <w:szCs w:val="20"/>
      <w:lang w:eastAsia="ar-SA"/>
    </w:rPr>
  </w:style>
  <w:style w:type="character" w:customStyle="1" w:styleId="af3">
    <w:name w:val="Основной текст Знак"/>
    <w:basedOn w:val="a0"/>
    <w:link w:val="af2"/>
    <w:rsid w:val="00FB76C7"/>
    <w:rPr>
      <w:rFonts w:ascii="Times New Roman" w:eastAsia="Times New Roman" w:hAnsi="Times New Roman" w:cs="Calibri"/>
      <w:sz w:val="20"/>
      <w:szCs w:val="20"/>
      <w:lang w:eastAsia="ar-SA"/>
    </w:rPr>
  </w:style>
  <w:style w:type="paragraph" w:styleId="af4">
    <w:name w:val="List"/>
    <w:basedOn w:val="af2"/>
    <w:rsid w:val="00FB76C7"/>
    <w:rPr>
      <w:rFonts w:cs="Tahoma"/>
    </w:rPr>
  </w:style>
  <w:style w:type="paragraph" w:customStyle="1" w:styleId="51">
    <w:name w:val="Название5"/>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2">
    <w:name w:val="Указатель5"/>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42">
    <w:name w:val="Название4"/>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33">
    <w:name w:val="Название3"/>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4">
    <w:name w:val="Указатель3"/>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5">
    <w:name w:val="Название2"/>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3">
    <w:name w:val="Название1"/>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styleId="af5">
    <w:name w:val="footnote text"/>
    <w:basedOn w:val="a"/>
    <w:link w:val="af6"/>
    <w:qFormat/>
    <w:rsid w:val="00FB76C7"/>
    <w:pPr>
      <w:suppressAutoHyphens/>
      <w:spacing w:after="0" w:line="240" w:lineRule="auto"/>
    </w:pPr>
    <w:rPr>
      <w:rFonts w:ascii="Times New Roman" w:eastAsia="Times New Roman" w:hAnsi="Times New Roman" w:cs="Calibri"/>
      <w:sz w:val="20"/>
      <w:szCs w:val="24"/>
      <w:lang w:eastAsia="ar-SA"/>
    </w:rPr>
  </w:style>
  <w:style w:type="character" w:customStyle="1" w:styleId="af6">
    <w:name w:val="Текст сноски Знак"/>
    <w:basedOn w:val="a0"/>
    <w:link w:val="af5"/>
    <w:qFormat/>
    <w:rsid w:val="00FB76C7"/>
    <w:rPr>
      <w:rFonts w:ascii="Times New Roman" w:eastAsia="Times New Roman" w:hAnsi="Times New Roman" w:cs="Calibri"/>
      <w:sz w:val="20"/>
      <w:szCs w:val="24"/>
      <w:lang w:eastAsia="ar-SA"/>
    </w:rPr>
  </w:style>
  <w:style w:type="paragraph" w:styleId="af7">
    <w:name w:val="Balloon Text"/>
    <w:basedOn w:val="a"/>
    <w:link w:val="af8"/>
    <w:rsid w:val="00FB76C7"/>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rsid w:val="00FB76C7"/>
    <w:rPr>
      <w:rFonts w:ascii="Tahoma" w:eastAsia="Times New Roman" w:hAnsi="Tahoma" w:cs="Times New Roman"/>
      <w:sz w:val="16"/>
      <w:szCs w:val="16"/>
      <w:lang w:eastAsia="ar-SA"/>
    </w:rPr>
  </w:style>
  <w:style w:type="paragraph" w:customStyle="1" w:styleId="ConsNonformat">
    <w:name w:val="ConsNonformat"/>
    <w:rsid w:val="00FB76C7"/>
    <w:pPr>
      <w:suppressAutoHyphens/>
      <w:spacing w:after="0" w:line="240" w:lineRule="auto"/>
    </w:pPr>
    <w:rPr>
      <w:rFonts w:ascii="Courier New" w:eastAsia="Arial" w:hAnsi="Courier New" w:cs="Calibri"/>
      <w:sz w:val="20"/>
      <w:szCs w:val="20"/>
      <w:lang w:eastAsia="ar-SA"/>
    </w:rPr>
  </w:style>
  <w:style w:type="paragraph" w:customStyle="1" w:styleId="210">
    <w:name w:val="Основной текст с отступом 21"/>
    <w:basedOn w:val="a"/>
    <w:rsid w:val="00FB76C7"/>
    <w:pPr>
      <w:suppressAutoHyphens/>
      <w:spacing w:after="120" w:line="480" w:lineRule="auto"/>
      <w:ind w:left="283"/>
    </w:pPr>
    <w:rPr>
      <w:rFonts w:ascii="Times New Roman" w:eastAsia="Times New Roman" w:hAnsi="Times New Roman" w:cs="Calibri"/>
      <w:sz w:val="20"/>
      <w:szCs w:val="20"/>
      <w:lang w:eastAsia="ar-SA"/>
    </w:rPr>
  </w:style>
  <w:style w:type="paragraph" w:styleId="af9">
    <w:name w:val="Body Text Indent"/>
    <w:basedOn w:val="a"/>
    <w:link w:val="afa"/>
    <w:rsid w:val="00FB76C7"/>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a">
    <w:name w:val="Основной текст с отступом Знак"/>
    <w:basedOn w:val="a0"/>
    <w:link w:val="af9"/>
    <w:qFormat/>
    <w:rsid w:val="00FB76C7"/>
    <w:rPr>
      <w:rFonts w:ascii="Times New Roman" w:eastAsia="Times New Roman" w:hAnsi="Times New Roman" w:cs="Times New Roman"/>
      <w:sz w:val="20"/>
      <w:szCs w:val="20"/>
      <w:lang w:eastAsia="ar-SA"/>
    </w:rPr>
  </w:style>
  <w:style w:type="paragraph" w:customStyle="1" w:styleId="Web">
    <w:name w:val="Обычный (Web)"/>
    <w:basedOn w:val="a"/>
    <w:rsid w:val="00FB76C7"/>
    <w:pPr>
      <w:suppressAutoHyphens/>
      <w:spacing w:before="100" w:after="100" w:line="240" w:lineRule="auto"/>
    </w:pPr>
    <w:rPr>
      <w:rFonts w:ascii="Arial Unicode MS" w:eastAsia="Arial Unicode MS" w:hAnsi="Arial Unicode MS" w:cs="Calibri"/>
      <w:sz w:val="20"/>
      <w:szCs w:val="20"/>
      <w:lang w:eastAsia="ar-SA"/>
    </w:rPr>
  </w:style>
  <w:style w:type="paragraph" w:customStyle="1" w:styleId="310">
    <w:name w:val="Основной текст 31"/>
    <w:basedOn w:val="a"/>
    <w:rsid w:val="00FB76C7"/>
    <w:pPr>
      <w:suppressAutoHyphens/>
      <w:spacing w:after="120" w:line="240" w:lineRule="auto"/>
    </w:pPr>
    <w:rPr>
      <w:rFonts w:ascii="Times New Roman" w:eastAsia="Times New Roman" w:hAnsi="Times New Roman" w:cs="Calibri"/>
      <w:sz w:val="16"/>
      <w:szCs w:val="16"/>
      <w:lang w:val="en-US" w:eastAsia="ar-SA"/>
    </w:rPr>
  </w:style>
  <w:style w:type="paragraph" w:customStyle="1" w:styleId="afb">
    <w:name w:val="Содержимое таблицы"/>
    <w:basedOn w:val="a"/>
    <w:rsid w:val="00FB76C7"/>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afc">
    <w:name w:val="Заголовок таблицы"/>
    <w:basedOn w:val="afb"/>
    <w:rsid w:val="00FB76C7"/>
    <w:pPr>
      <w:jc w:val="center"/>
    </w:pPr>
    <w:rPr>
      <w:b/>
      <w:bCs/>
    </w:rPr>
  </w:style>
  <w:style w:type="paragraph" w:customStyle="1" w:styleId="afd">
    <w:name w:val="Содержимое врезки"/>
    <w:basedOn w:val="af2"/>
    <w:rsid w:val="00FB76C7"/>
  </w:style>
  <w:style w:type="character" w:customStyle="1" w:styleId="WW-Absatz-Standardschriftart1111111111111111111111">
    <w:name w:val="WW-Absatz-Standardschriftart1111111111111111111111"/>
    <w:rsid w:val="00FB76C7"/>
  </w:style>
  <w:style w:type="table" w:customStyle="1" w:styleId="15">
    <w:name w:val="Сетка таблицы1"/>
    <w:basedOn w:val="a1"/>
    <w:next w:val="a3"/>
    <w:rsid w:val="00FB76C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FB76C7"/>
  </w:style>
  <w:style w:type="paragraph" w:styleId="27">
    <w:name w:val="Body Text Indent 2"/>
    <w:basedOn w:val="a"/>
    <w:link w:val="28"/>
    <w:rsid w:val="00FB76C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FB76C7"/>
    <w:rPr>
      <w:rFonts w:ascii="Times New Roman" w:eastAsia="Times New Roman" w:hAnsi="Times New Roman" w:cs="Times New Roman"/>
      <w:sz w:val="20"/>
      <w:szCs w:val="20"/>
      <w:lang w:eastAsia="ru-RU"/>
    </w:rPr>
  </w:style>
  <w:style w:type="paragraph" w:styleId="HTML">
    <w:name w:val="HTML Preformatted"/>
    <w:basedOn w:val="a"/>
    <w:link w:val="HTML0"/>
    <w:rsid w:val="00FB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B76C7"/>
    <w:rPr>
      <w:rFonts w:ascii="Courier New" w:eastAsia="Times New Roman" w:hAnsi="Courier New" w:cs="Times New Roman"/>
      <w:sz w:val="20"/>
      <w:szCs w:val="20"/>
    </w:rPr>
  </w:style>
  <w:style w:type="paragraph" w:styleId="aff">
    <w:name w:val="Plain Text"/>
    <w:basedOn w:val="a"/>
    <w:link w:val="aff0"/>
    <w:rsid w:val="00FB76C7"/>
    <w:pPr>
      <w:spacing w:after="0" w:line="360" w:lineRule="auto"/>
      <w:ind w:firstLine="720"/>
    </w:pPr>
    <w:rPr>
      <w:rFonts w:ascii="Courier New" w:eastAsia="Times New Roman" w:hAnsi="Courier New" w:cs="Times New Roman"/>
      <w:sz w:val="20"/>
      <w:szCs w:val="20"/>
    </w:rPr>
  </w:style>
  <w:style w:type="character" w:customStyle="1" w:styleId="aff0">
    <w:name w:val="Текст Знак"/>
    <w:basedOn w:val="a0"/>
    <w:link w:val="aff"/>
    <w:rsid w:val="00FB76C7"/>
    <w:rPr>
      <w:rFonts w:ascii="Courier New" w:eastAsia="Times New Roman" w:hAnsi="Courier New" w:cs="Times New Roman"/>
      <w:sz w:val="20"/>
      <w:szCs w:val="20"/>
    </w:rPr>
  </w:style>
  <w:style w:type="paragraph" w:styleId="aff1">
    <w:name w:val="Message Header"/>
    <w:basedOn w:val="af2"/>
    <w:link w:val="aff2"/>
    <w:rsid w:val="00FB76C7"/>
    <w:pPr>
      <w:keepLines/>
      <w:suppressAutoHyphens w:val="0"/>
      <w:spacing w:after="0" w:line="415" w:lineRule="atLeast"/>
      <w:ind w:left="1560" w:hanging="720"/>
    </w:pPr>
    <w:rPr>
      <w:rFonts w:cs="Times New Roman"/>
      <w:lang w:eastAsia="en-US"/>
    </w:rPr>
  </w:style>
  <w:style w:type="character" w:customStyle="1" w:styleId="aff2">
    <w:name w:val="Шапка Знак"/>
    <w:basedOn w:val="a0"/>
    <w:link w:val="aff1"/>
    <w:rsid w:val="00FB76C7"/>
    <w:rPr>
      <w:rFonts w:ascii="Times New Roman" w:eastAsia="Times New Roman" w:hAnsi="Times New Roman" w:cs="Times New Roman"/>
      <w:sz w:val="20"/>
      <w:szCs w:val="20"/>
    </w:rPr>
  </w:style>
  <w:style w:type="paragraph" w:styleId="aff3">
    <w:name w:val="Normal (Web)"/>
    <w:basedOn w:val="a"/>
    <w:unhideWhenUsed/>
    <w:rsid w:val="00FB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qFormat/>
    <w:rsid w:val="00FB76C7"/>
    <w:rPr>
      <w:vertAlign w:val="superscript"/>
    </w:rPr>
  </w:style>
  <w:style w:type="paragraph" w:styleId="35">
    <w:name w:val="Body Text 3"/>
    <w:basedOn w:val="a"/>
    <w:link w:val="36"/>
    <w:rsid w:val="00FB76C7"/>
    <w:pPr>
      <w:spacing w:after="0" w:line="240" w:lineRule="auto"/>
      <w:jc w:val="both"/>
    </w:pPr>
    <w:rPr>
      <w:rFonts w:ascii="Times New Roman" w:eastAsia="Times New Roman" w:hAnsi="Times New Roman" w:cs="Times New Roman"/>
      <w:b/>
      <w:sz w:val="28"/>
      <w:szCs w:val="20"/>
    </w:rPr>
  </w:style>
  <w:style w:type="character" w:customStyle="1" w:styleId="36">
    <w:name w:val="Основной текст 3 Знак"/>
    <w:basedOn w:val="a0"/>
    <w:link w:val="35"/>
    <w:rsid w:val="00FB76C7"/>
    <w:rPr>
      <w:rFonts w:ascii="Times New Roman" w:eastAsia="Times New Roman" w:hAnsi="Times New Roman" w:cs="Times New Roman"/>
      <w:b/>
      <w:sz w:val="28"/>
      <w:szCs w:val="20"/>
    </w:rPr>
  </w:style>
  <w:style w:type="character" w:styleId="aff5">
    <w:name w:val="annotation reference"/>
    <w:rsid w:val="00FB76C7"/>
    <w:rPr>
      <w:sz w:val="16"/>
    </w:rPr>
  </w:style>
  <w:style w:type="paragraph" w:styleId="aff6">
    <w:name w:val="annotation text"/>
    <w:basedOn w:val="a"/>
    <w:link w:val="aff7"/>
    <w:rsid w:val="00FB76C7"/>
    <w:pPr>
      <w:spacing w:after="0" w:line="240" w:lineRule="auto"/>
    </w:pPr>
    <w:rPr>
      <w:rFonts w:ascii="Times New Roman" w:eastAsia="Times New Roman" w:hAnsi="Times New Roman" w:cs="Times New Roman"/>
      <w:sz w:val="20"/>
      <w:szCs w:val="24"/>
    </w:rPr>
  </w:style>
  <w:style w:type="character" w:customStyle="1" w:styleId="aff7">
    <w:name w:val="Текст примечания Знак"/>
    <w:basedOn w:val="a0"/>
    <w:link w:val="aff6"/>
    <w:rsid w:val="00FB76C7"/>
    <w:rPr>
      <w:rFonts w:ascii="Times New Roman" w:eastAsia="Times New Roman" w:hAnsi="Times New Roman" w:cs="Times New Roman"/>
      <w:sz w:val="20"/>
      <w:szCs w:val="24"/>
    </w:rPr>
  </w:style>
  <w:style w:type="paragraph" w:styleId="aff8">
    <w:name w:val="endnote text"/>
    <w:basedOn w:val="a"/>
    <w:link w:val="aff9"/>
    <w:rsid w:val="00FB76C7"/>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FB76C7"/>
    <w:rPr>
      <w:rFonts w:ascii="Times New Roman" w:eastAsia="Times New Roman" w:hAnsi="Times New Roman" w:cs="Times New Roman"/>
      <w:sz w:val="20"/>
      <w:szCs w:val="20"/>
      <w:lang w:eastAsia="ru-RU"/>
    </w:rPr>
  </w:style>
  <w:style w:type="character" w:styleId="affa">
    <w:name w:val="endnote reference"/>
    <w:rsid w:val="00FB76C7"/>
    <w:rPr>
      <w:vertAlign w:val="superscript"/>
    </w:rPr>
  </w:style>
  <w:style w:type="character" w:customStyle="1" w:styleId="FontStyle24">
    <w:name w:val="Font Style24"/>
    <w:rsid w:val="00FB76C7"/>
    <w:rPr>
      <w:rFonts w:ascii="Times New Roman" w:hAnsi="Times New Roman" w:cs="Times New Roman"/>
      <w:sz w:val="18"/>
      <w:szCs w:val="18"/>
    </w:rPr>
  </w:style>
  <w:style w:type="paragraph" w:customStyle="1" w:styleId="affb">
    <w:name w:val="Знак"/>
    <w:basedOn w:val="a"/>
    <w:rsid w:val="00FB76C7"/>
    <w:pPr>
      <w:spacing w:after="160" w:line="240" w:lineRule="exact"/>
    </w:pPr>
    <w:rPr>
      <w:rFonts w:ascii="Arial" w:eastAsia="Times New Roman" w:hAnsi="Arial" w:cs="Arial"/>
      <w:sz w:val="20"/>
      <w:szCs w:val="20"/>
      <w:lang w:val="en-US"/>
    </w:rPr>
  </w:style>
  <w:style w:type="table" w:customStyle="1" w:styleId="29">
    <w:name w:val="Сетка таблицы2"/>
    <w:basedOn w:val="a1"/>
    <w:next w:val="a3"/>
    <w:uiPriority w:val="59"/>
    <w:rsid w:val="002145C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basedOn w:val="a0"/>
    <w:rsid w:val="00DE5904"/>
    <w:rPr>
      <w:rFonts w:ascii="Times New Roman" w:hAnsi="Times New Roman" w:cs="Times New Roman"/>
      <w:sz w:val="28"/>
      <w:szCs w:val="28"/>
    </w:rPr>
  </w:style>
  <w:style w:type="character" w:styleId="affc">
    <w:name w:val="Hyperlink"/>
    <w:basedOn w:val="12"/>
    <w:uiPriority w:val="99"/>
    <w:rsid w:val="00DE5904"/>
    <w:rPr>
      <w:color w:val="0000FF"/>
      <w:u w:val="single"/>
    </w:rPr>
  </w:style>
  <w:style w:type="character" w:customStyle="1" w:styleId="WW-Absatz-Standardschriftart11">
    <w:name w:val="WW-Absatz-Standardschriftart11"/>
    <w:rsid w:val="00DA6E00"/>
  </w:style>
  <w:style w:type="numbering" w:customStyle="1" w:styleId="6">
    <w:name w:val="Нет списка6"/>
    <w:next w:val="a2"/>
    <w:uiPriority w:val="99"/>
    <w:semiHidden/>
    <w:unhideWhenUsed/>
    <w:rsid w:val="00950A0D"/>
  </w:style>
  <w:style w:type="numbering" w:customStyle="1" w:styleId="7">
    <w:name w:val="Нет списка7"/>
    <w:next w:val="a2"/>
    <w:semiHidden/>
    <w:rsid w:val="00DA4631"/>
  </w:style>
  <w:style w:type="character" w:customStyle="1" w:styleId="affd">
    <w:name w:val="Знак Знак"/>
    <w:rsid w:val="00DA4631"/>
    <w:rPr>
      <w:rFonts w:ascii="Times New Roman" w:eastAsia="Times New Roman" w:hAnsi="Times New Roman" w:cs="Times New Roman"/>
      <w:sz w:val="20"/>
      <w:szCs w:val="24"/>
    </w:rPr>
  </w:style>
  <w:style w:type="table" w:customStyle="1" w:styleId="37">
    <w:name w:val="Сетка таблицы3"/>
    <w:basedOn w:val="a1"/>
    <w:next w:val="a3"/>
    <w:rsid w:val="00DA463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semiHidden/>
    <w:rsid w:val="00051D8A"/>
  </w:style>
  <w:style w:type="character" w:customStyle="1" w:styleId="affe">
    <w:name w:val="Знак Знак"/>
    <w:rsid w:val="00051D8A"/>
    <w:rPr>
      <w:rFonts w:ascii="Times New Roman" w:eastAsia="Times New Roman" w:hAnsi="Times New Roman" w:cs="Times New Roman"/>
      <w:sz w:val="20"/>
      <w:szCs w:val="24"/>
    </w:rPr>
  </w:style>
  <w:style w:type="table" w:customStyle="1" w:styleId="44">
    <w:name w:val="Сетка таблицы4"/>
    <w:basedOn w:val="a1"/>
    <w:next w:val="a3"/>
    <w:rsid w:val="00051D8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3"/>
    <w:uiPriority w:val="59"/>
    <w:rsid w:val="00F44D3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3"/>
    <w:uiPriority w:val="59"/>
    <w:rsid w:val="005F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semiHidden/>
    <w:rsid w:val="00F776C0"/>
  </w:style>
  <w:style w:type="character" w:customStyle="1" w:styleId="afff">
    <w:name w:val="Знак Знак"/>
    <w:rsid w:val="00F776C0"/>
    <w:rPr>
      <w:rFonts w:ascii="Times New Roman" w:eastAsia="Times New Roman" w:hAnsi="Times New Roman" w:cs="Times New Roman"/>
      <w:sz w:val="20"/>
      <w:szCs w:val="24"/>
    </w:rPr>
  </w:style>
  <w:style w:type="table" w:customStyle="1" w:styleId="70">
    <w:name w:val="Сетка таблицы7"/>
    <w:basedOn w:val="a1"/>
    <w:next w:val="a3"/>
    <w:rsid w:val="00F776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semiHidden/>
    <w:rsid w:val="00293855"/>
  </w:style>
  <w:style w:type="character" w:customStyle="1" w:styleId="afff0">
    <w:name w:val="Знак Знак"/>
    <w:rsid w:val="00293855"/>
    <w:rPr>
      <w:rFonts w:ascii="Times New Roman" w:eastAsia="Times New Roman" w:hAnsi="Times New Roman" w:cs="Times New Roman"/>
      <w:sz w:val="20"/>
      <w:szCs w:val="24"/>
    </w:rPr>
  </w:style>
  <w:style w:type="table" w:customStyle="1" w:styleId="80">
    <w:name w:val="Сетка таблицы8"/>
    <w:basedOn w:val="a1"/>
    <w:next w:val="a3"/>
    <w:rsid w:val="002938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7D3E4D"/>
  </w:style>
  <w:style w:type="numbering" w:customStyle="1" w:styleId="110">
    <w:name w:val="Нет списка11"/>
    <w:next w:val="a2"/>
    <w:semiHidden/>
    <w:rsid w:val="003E449E"/>
  </w:style>
  <w:style w:type="table" w:customStyle="1" w:styleId="90">
    <w:name w:val="Сетка таблицы9"/>
    <w:basedOn w:val="a1"/>
    <w:next w:val="a3"/>
    <w:rsid w:val="003E44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8E2E70"/>
  </w:style>
  <w:style w:type="table" w:customStyle="1" w:styleId="101">
    <w:name w:val="Сетка таблицы10"/>
    <w:basedOn w:val="a1"/>
    <w:next w:val="a3"/>
    <w:rsid w:val="008E2E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55061B"/>
  </w:style>
  <w:style w:type="table" w:customStyle="1" w:styleId="111">
    <w:name w:val="Сетка таблицы11"/>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55061B"/>
  </w:style>
  <w:style w:type="table" w:customStyle="1" w:styleId="121">
    <w:name w:val="Сетка таблицы12"/>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unhideWhenUsed/>
    <w:rsid w:val="0055061B"/>
  </w:style>
  <w:style w:type="table" w:customStyle="1" w:styleId="131">
    <w:name w:val="Сетка таблицы13"/>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5061B"/>
  </w:style>
  <w:style w:type="table" w:customStyle="1" w:styleId="141">
    <w:name w:val="Сетка таблицы14"/>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semiHidden/>
    <w:unhideWhenUsed/>
    <w:rsid w:val="00565000"/>
  </w:style>
  <w:style w:type="table" w:customStyle="1" w:styleId="151">
    <w:name w:val="Сетка таблицы15"/>
    <w:basedOn w:val="a1"/>
    <w:next w:val="a3"/>
    <w:rsid w:val="0056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semiHidden/>
    <w:rsid w:val="00565000"/>
  </w:style>
  <w:style w:type="table" w:customStyle="1" w:styleId="160">
    <w:name w:val="Сетка таблицы16"/>
    <w:basedOn w:val="a1"/>
    <w:next w:val="a3"/>
    <w:rsid w:val="0056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565000"/>
  </w:style>
  <w:style w:type="table" w:customStyle="1" w:styleId="212">
    <w:name w:val="Сетка таблицы21"/>
    <w:basedOn w:val="a1"/>
    <w:next w:val="a3"/>
    <w:rsid w:val="0056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semiHidden/>
    <w:unhideWhenUsed/>
    <w:rsid w:val="004C5AD1"/>
  </w:style>
  <w:style w:type="table" w:customStyle="1" w:styleId="170">
    <w:name w:val="Сетка таблицы17"/>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semiHidden/>
    <w:rsid w:val="004C5AD1"/>
  </w:style>
  <w:style w:type="table" w:customStyle="1" w:styleId="180">
    <w:name w:val="Сетка таблицы18"/>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4C5AD1"/>
  </w:style>
  <w:style w:type="table" w:customStyle="1" w:styleId="221">
    <w:name w:val="Сетка таблицы22"/>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4C5AD1"/>
  </w:style>
  <w:style w:type="table" w:customStyle="1" w:styleId="312">
    <w:name w:val="Сетка таблицы31"/>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423B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1">
    <w:name w:val="Strong"/>
    <w:basedOn w:val="a0"/>
    <w:qFormat/>
    <w:rsid w:val="00423B6F"/>
    <w:rPr>
      <w:b/>
      <w:bCs/>
    </w:rPr>
  </w:style>
  <w:style w:type="numbering" w:customStyle="1" w:styleId="200">
    <w:name w:val="Нет списка20"/>
    <w:next w:val="a2"/>
    <w:semiHidden/>
    <w:unhideWhenUsed/>
    <w:rsid w:val="008067D1"/>
  </w:style>
  <w:style w:type="character" w:customStyle="1" w:styleId="afff2">
    <w:name w:val="Знак Знак"/>
    <w:rsid w:val="008067D1"/>
    <w:rPr>
      <w:rFonts w:ascii="Times New Roman" w:eastAsia="Times New Roman" w:hAnsi="Times New Roman" w:cs="Times New Roman"/>
      <w:sz w:val="20"/>
      <w:szCs w:val="24"/>
    </w:rPr>
  </w:style>
  <w:style w:type="table" w:customStyle="1" w:styleId="201">
    <w:name w:val="Сетка таблицы20"/>
    <w:basedOn w:val="a1"/>
    <w:next w:val="a3"/>
    <w:rsid w:val="008067D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semiHidden/>
    <w:unhideWhenUsed/>
    <w:rsid w:val="00182813"/>
  </w:style>
  <w:style w:type="character" w:customStyle="1" w:styleId="afff3">
    <w:name w:val="Знак Знак"/>
    <w:rsid w:val="00182813"/>
    <w:rPr>
      <w:rFonts w:ascii="Times New Roman" w:eastAsia="Times New Roman" w:hAnsi="Times New Roman" w:cs="Times New Roman"/>
      <w:sz w:val="20"/>
      <w:szCs w:val="24"/>
    </w:rPr>
  </w:style>
  <w:style w:type="table" w:customStyle="1" w:styleId="231">
    <w:name w:val="Сетка таблицы23"/>
    <w:basedOn w:val="a1"/>
    <w:next w:val="a3"/>
    <w:rsid w:val="0018281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Знак Знак"/>
    <w:rsid w:val="007647EC"/>
    <w:rPr>
      <w:rFonts w:ascii="Times New Roman" w:eastAsia="Times New Roman" w:hAnsi="Times New Roman" w:cs="Times New Roman"/>
      <w:sz w:val="20"/>
      <w:szCs w:val="24"/>
    </w:rPr>
  </w:style>
  <w:style w:type="character" w:customStyle="1" w:styleId="afff5">
    <w:name w:val="Знак Знак"/>
    <w:rsid w:val="00160B91"/>
    <w:rPr>
      <w:rFonts w:ascii="Times New Roman" w:eastAsia="Times New Roman" w:hAnsi="Times New Roman" w:cs="Times New Roman"/>
      <w:sz w:val="20"/>
      <w:szCs w:val="24"/>
    </w:rPr>
  </w:style>
  <w:style w:type="table" w:customStyle="1" w:styleId="240">
    <w:name w:val="Сетка таблицы24"/>
    <w:basedOn w:val="a1"/>
    <w:next w:val="a3"/>
    <w:rsid w:val="00160B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Знак Знак"/>
    <w:rsid w:val="00D1327A"/>
    <w:rPr>
      <w:rFonts w:ascii="Times New Roman" w:eastAsia="Times New Roman" w:hAnsi="Times New Roman" w:cs="Times New Roman"/>
      <w:sz w:val="20"/>
      <w:szCs w:val="24"/>
    </w:rPr>
  </w:style>
  <w:style w:type="table" w:customStyle="1" w:styleId="250">
    <w:name w:val="Сетка таблицы25"/>
    <w:basedOn w:val="a1"/>
    <w:next w:val="a3"/>
    <w:rsid w:val="00D1327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667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0">
    <w:name w:val="Сетка таблицы27"/>
    <w:basedOn w:val="a1"/>
    <w:next w:val="a3"/>
    <w:uiPriority w:val="59"/>
    <w:rsid w:val="0098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59"/>
    <w:rsid w:val="007D2C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1">
    <w:name w:val="Нет списка24"/>
    <w:next w:val="a2"/>
    <w:uiPriority w:val="99"/>
    <w:semiHidden/>
    <w:unhideWhenUsed/>
    <w:rsid w:val="0003477E"/>
  </w:style>
  <w:style w:type="numbering" w:customStyle="1" w:styleId="251">
    <w:name w:val="Нет списка25"/>
    <w:next w:val="a2"/>
    <w:uiPriority w:val="99"/>
    <w:semiHidden/>
    <w:unhideWhenUsed/>
    <w:rsid w:val="00EE3AAB"/>
  </w:style>
  <w:style w:type="numbering" w:customStyle="1" w:styleId="1110">
    <w:name w:val="Нет списка111"/>
    <w:next w:val="a2"/>
    <w:uiPriority w:val="99"/>
    <w:semiHidden/>
    <w:unhideWhenUsed/>
    <w:rsid w:val="00EE3AAB"/>
  </w:style>
  <w:style w:type="character" w:customStyle="1" w:styleId="WW8Num9z0">
    <w:name w:val="WW8Num9z0"/>
    <w:rsid w:val="00EE3AAB"/>
    <w:rPr>
      <w:rFonts w:ascii="Symbol" w:hAnsi="Symbol" w:cs="Symbol"/>
    </w:rPr>
  </w:style>
  <w:style w:type="character" w:customStyle="1" w:styleId="WW8Num18z0">
    <w:name w:val="WW8Num18z0"/>
    <w:rsid w:val="00EE3AAB"/>
    <w:rPr>
      <w:rFonts w:cs="Times New Roman"/>
    </w:rPr>
  </w:style>
  <w:style w:type="character" w:customStyle="1" w:styleId="WW8Num21z0">
    <w:name w:val="WW8Num21z0"/>
    <w:rsid w:val="00EE3AAB"/>
    <w:rPr>
      <w:rFonts w:cs="Times New Roman"/>
    </w:rPr>
  </w:style>
  <w:style w:type="character" w:customStyle="1" w:styleId="WW8Num25z0">
    <w:name w:val="WW8Num25z0"/>
    <w:rsid w:val="00EE3AAB"/>
    <w:rPr>
      <w:rFonts w:cs="Times New Roman"/>
    </w:rPr>
  </w:style>
  <w:style w:type="character" w:customStyle="1" w:styleId="WW8Num26z0">
    <w:name w:val="WW8Num26z0"/>
    <w:rsid w:val="00EE3AAB"/>
    <w:rPr>
      <w:rFonts w:cs="Times New Roman"/>
    </w:rPr>
  </w:style>
  <w:style w:type="character" w:customStyle="1" w:styleId="WW8Num28z0">
    <w:name w:val="WW8Num28z0"/>
    <w:rsid w:val="00EE3AAB"/>
    <w:rPr>
      <w:rFonts w:cs="Times New Roman"/>
    </w:rPr>
  </w:style>
  <w:style w:type="character" w:customStyle="1" w:styleId="WW8Num31z0">
    <w:name w:val="WW8Num31z0"/>
    <w:rsid w:val="00EE3AAB"/>
    <w:rPr>
      <w:rFonts w:cs="Times New Roman"/>
    </w:rPr>
  </w:style>
  <w:style w:type="character" w:customStyle="1" w:styleId="WW8Num32z0">
    <w:name w:val="WW8Num32z0"/>
    <w:rsid w:val="00EE3AAB"/>
    <w:rPr>
      <w:rFonts w:cs="Times New Roman"/>
    </w:rPr>
  </w:style>
  <w:style w:type="character" w:customStyle="1" w:styleId="WW8Num33z0">
    <w:name w:val="WW8Num33z0"/>
    <w:rsid w:val="00EE3AAB"/>
    <w:rPr>
      <w:rFonts w:cs="Times New Roman"/>
    </w:rPr>
  </w:style>
  <w:style w:type="character" w:customStyle="1" w:styleId="WW8Num36z0">
    <w:name w:val="WW8Num36z0"/>
    <w:rsid w:val="00EE3AAB"/>
    <w:rPr>
      <w:rFonts w:cs="Times New Roman"/>
    </w:rPr>
  </w:style>
  <w:style w:type="character" w:customStyle="1" w:styleId="61">
    <w:name w:val="Основной шрифт абзаца6"/>
    <w:rsid w:val="00EE3AAB"/>
  </w:style>
  <w:style w:type="character" w:customStyle="1" w:styleId="afff7">
    <w:name w:val="Знак Знак"/>
    <w:rsid w:val="00EE3AAB"/>
    <w:rPr>
      <w:rFonts w:ascii="Times New Roman" w:eastAsia="Times New Roman" w:hAnsi="Times New Roman" w:cs="Times New Roman"/>
      <w:sz w:val="20"/>
      <w:szCs w:val="24"/>
    </w:rPr>
  </w:style>
  <w:style w:type="character" w:customStyle="1" w:styleId="afff8">
    <w:name w:val="Символ сноски"/>
    <w:qFormat/>
    <w:rsid w:val="00EE3AAB"/>
    <w:rPr>
      <w:vertAlign w:val="superscript"/>
    </w:rPr>
  </w:style>
  <w:style w:type="character" w:customStyle="1" w:styleId="1a">
    <w:name w:val="Знак примечания1"/>
    <w:rsid w:val="00EE3AAB"/>
    <w:rPr>
      <w:sz w:val="16"/>
    </w:rPr>
  </w:style>
  <w:style w:type="character" w:customStyle="1" w:styleId="afff9">
    <w:name w:val="Символы концевой сноски"/>
    <w:qFormat/>
    <w:rsid w:val="00EE3AAB"/>
    <w:rPr>
      <w:vertAlign w:val="superscript"/>
    </w:rPr>
  </w:style>
  <w:style w:type="character" w:customStyle="1" w:styleId="1b">
    <w:name w:val="Основной текст Знак1"/>
    <w:basedOn w:val="a0"/>
    <w:rsid w:val="00EE3AAB"/>
    <w:rPr>
      <w:rFonts w:ascii="Times New Roman" w:eastAsia="Times New Roman" w:hAnsi="Times New Roman" w:cs="Calibri"/>
      <w:sz w:val="20"/>
      <w:szCs w:val="20"/>
      <w:lang w:eastAsia="ar-SA"/>
    </w:rPr>
  </w:style>
  <w:style w:type="paragraph" w:customStyle="1" w:styleId="62">
    <w:name w:val="Название6"/>
    <w:basedOn w:val="a"/>
    <w:rsid w:val="00EE3AA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
    <w:rsid w:val="00EE3AAB"/>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c">
    <w:name w:val="Текст сноски Знак1"/>
    <w:basedOn w:val="a0"/>
    <w:rsid w:val="00EE3AAB"/>
    <w:rPr>
      <w:rFonts w:ascii="Times New Roman" w:eastAsia="Times New Roman" w:hAnsi="Times New Roman" w:cs="Calibri"/>
      <w:sz w:val="20"/>
      <w:szCs w:val="24"/>
      <w:lang w:eastAsia="ar-SA"/>
    </w:rPr>
  </w:style>
  <w:style w:type="character" w:customStyle="1" w:styleId="1d">
    <w:name w:val="Текст выноски Знак1"/>
    <w:basedOn w:val="a0"/>
    <w:rsid w:val="00EE3AAB"/>
    <w:rPr>
      <w:rFonts w:ascii="Tahoma" w:eastAsia="Times New Roman" w:hAnsi="Tahoma" w:cs="Times New Roman"/>
      <w:sz w:val="16"/>
      <w:szCs w:val="16"/>
      <w:lang w:val="x-none" w:eastAsia="ar-SA"/>
    </w:rPr>
  </w:style>
  <w:style w:type="character" w:customStyle="1" w:styleId="1e">
    <w:name w:val="Основной текст с отступом Знак1"/>
    <w:basedOn w:val="a0"/>
    <w:rsid w:val="00EE3AAB"/>
    <w:rPr>
      <w:rFonts w:ascii="Times New Roman" w:eastAsia="Times New Roman" w:hAnsi="Times New Roman" w:cs="Times New Roman"/>
      <w:sz w:val="20"/>
      <w:szCs w:val="20"/>
      <w:lang w:val="x-none" w:eastAsia="ar-SA"/>
    </w:rPr>
  </w:style>
  <w:style w:type="character" w:customStyle="1" w:styleId="1f">
    <w:name w:val="Нижний колонтитул Знак1"/>
    <w:basedOn w:val="a0"/>
    <w:uiPriority w:val="99"/>
    <w:rsid w:val="00EE3AAB"/>
    <w:rPr>
      <w:rFonts w:ascii="Times New Roman" w:eastAsia="Times New Roman" w:hAnsi="Times New Roman" w:cs="Times New Roman"/>
      <w:sz w:val="24"/>
      <w:szCs w:val="24"/>
      <w:lang w:val="en-US" w:eastAsia="ar-SA"/>
    </w:rPr>
  </w:style>
  <w:style w:type="character" w:customStyle="1" w:styleId="1f0">
    <w:name w:val="Верхний колонтитул Знак1"/>
    <w:basedOn w:val="a0"/>
    <w:uiPriority w:val="99"/>
    <w:rsid w:val="00EE3AAB"/>
    <w:rPr>
      <w:rFonts w:ascii="Times New Roman" w:eastAsia="Times New Roman" w:hAnsi="Times New Roman" w:cs="Times New Roman"/>
      <w:sz w:val="20"/>
      <w:szCs w:val="20"/>
      <w:lang w:val="x-none" w:eastAsia="ar-SA"/>
    </w:rPr>
  </w:style>
  <w:style w:type="character" w:customStyle="1" w:styleId="1f1">
    <w:name w:val="Название Знак1"/>
    <w:basedOn w:val="a0"/>
    <w:rsid w:val="00EE3AAB"/>
    <w:rPr>
      <w:rFonts w:ascii="Times New Roman" w:eastAsia="Times New Roman" w:hAnsi="Times New Roman" w:cs="Times New Roman"/>
      <w:sz w:val="28"/>
      <w:szCs w:val="20"/>
      <w:lang w:val="x-none" w:eastAsia="ar-SA"/>
    </w:rPr>
  </w:style>
  <w:style w:type="paragraph" w:styleId="afffa">
    <w:name w:val="Subtitle"/>
    <w:basedOn w:val="af1"/>
    <w:next w:val="af2"/>
    <w:link w:val="afffb"/>
    <w:qFormat/>
    <w:rsid w:val="00EE3AAB"/>
    <w:pPr>
      <w:jc w:val="center"/>
    </w:pPr>
    <w:rPr>
      <w:i/>
      <w:iCs/>
    </w:rPr>
  </w:style>
  <w:style w:type="character" w:customStyle="1" w:styleId="afffb">
    <w:name w:val="Подзаголовок Знак"/>
    <w:basedOn w:val="a0"/>
    <w:link w:val="afffa"/>
    <w:rsid w:val="00EE3AAB"/>
    <w:rPr>
      <w:rFonts w:ascii="Arial" w:eastAsia="Lucida Sans Unicode" w:hAnsi="Arial" w:cs="Tahoma"/>
      <w:i/>
      <w:iCs/>
      <w:sz w:val="28"/>
      <w:szCs w:val="28"/>
      <w:lang w:eastAsia="ar-SA"/>
    </w:rPr>
  </w:style>
  <w:style w:type="paragraph" w:customStyle="1" w:styleId="222">
    <w:name w:val="Основной текст с отступом 22"/>
    <w:basedOn w:val="a"/>
    <w:rsid w:val="00EE3AAB"/>
    <w:pPr>
      <w:spacing w:after="120" w:line="480" w:lineRule="auto"/>
      <w:ind w:left="283"/>
    </w:pPr>
    <w:rPr>
      <w:rFonts w:ascii="Times New Roman" w:eastAsia="Times New Roman" w:hAnsi="Times New Roman" w:cs="Times New Roman"/>
      <w:sz w:val="20"/>
      <w:szCs w:val="20"/>
      <w:lang w:eastAsia="ar-SA"/>
    </w:rPr>
  </w:style>
  <w:style w:type="character" w:customStyle="1" w:styleId="HTML1">
    <w:name w:val="Стандартный HTML Знак1"/>
    <w:basedOn w:val="a0"/>
    <w:rsid w:val="00EE3AAB"/>
    <w:rPr>
      <w:rFonts w:ascii="Courier New" w:eastAsia="Times New Roman" w:hAnsi="Courier New" w:cs="Times New Roman"/>
      <w:sz w:val="20"/>
      <w:szCs w:val="20"/>
      <w:lang w:val="x-none" w:eastAsia="ar-SA"/>
    </w:rPr>
  </w:style>
  <w:style w:type="paragraph" w:customStyle="1" w:styleId="1f2">
    <w:name w:val="Текст1"/>
    <w:basedOn w:val="a"/>
    <w:rsid w:val="00EE3AAB"/>
    <w:pPr>
      <w:spacing w:after="0" w:line="360" w:lineRule="auto"/>
      <w:ind w:firstLine="720"/>
    </w:pPr>
    <w:rPr>
      <w:rFonts w:ascii="Courier New" w:eastAsia="Times New Roman" w:hAnsi="Courier New" w:cs="Times New Roman"/>
      <w:sz w:val="20"/>
      <w:szCs w:val="20"/>
      <w:lang w:val="x-none" w:eastAsia="ar-SA"/>
    </w:rPr>
  </w:style>
  <w:style w:type="paragraph" w:customStyle="1" w:styleId="1f3">
    <w:name w:val="Шапка1"/>
    <w:basedOn w:val="af2"/>
    <w:rsid w:val="00EE3AAB"/>
    <w:pPr>
      <w:keepLines/>
      <w:suppressAutoHyphens w:val="0"/>
      <w:spacing w:after="0" w:line="415" w:lineRule="atLeast"/>
      <w:ind w:left="1560" w:hanging="720"/>
    </w:pPr>
    <w:rPr>
      <w:rFonts w:cs="Times New Roman"/>
      <w:lang w:val="x-none"/>
    </w:rPr>
  </w:style>
  <w:style w:type="paragraph" w:customStyle="1" w:styleId="320">
    <w:name w:val="Основной текст 32"/>
    <w:basedOn w:val="a"/>
    <w:rsid w:val="00EE3AAB"/>
    <w:pPr>
      <w:spacing w:after="0" w:line="240" w:lineRule="auto"/>
      <w:jc w:val="both"/>
    </w:pPr>
    <w:rPr>
      <w:rFonts w:ascii="Times New Roman" w:eastAsia="Times New Roman" w:hAnsi="Times New Roman" w:cs="Times New Roman"/>
      <w:b/>
      <w:sz w:val="28"/>
      <w:szCs w:val="20"/>
      <w:lang w:val="x-none" w:eastAsia="ar-SA"/>
    </w:rPr>
  </w:style>
  <w:style w:type="paragraph" w:customStyle="1" w:styleId="1f4">
    <w:name w:val="Текст примечания1"/>
    <w:basedOn w:val="a"/>
    <w:rsid w:val="00EE3AAB"/>
    <w:pPr>
      <w:spacing w:after="0" w:line="240" w:lineRule="auto"/>
    </w:pPr>
    <w:rPr>
      <w:rFonts w:ascii="Times New Roman" w:eastAsia="Times New Roman" w:hAnsi="Times New Roman" w:cs="Times New Roman"/>
      <w:sz w:val="20"/>
      <w:szCs w:val="24"/>
      <w:lang w:val="x-none" w:eastAsia="ar-SA"/>
    </w:rPr>
  </w:style>
  <w:style w:type="character" w:customStyle="1" w:styleId="1f5">
    <w:name w:val="Текст концевой сноски Знак1"/>
    <w:basedOn w:val="a0"/>
    <w:rsid w:val="00EE3AAB"/>
    <w:rPr>
      <w:rFonts w:ascii="Times New Roman" w:eastAsia="Times New Roman" w:hAnsi="Times New Roman" w:cs="Times New Roman"/>
      <w:sz w:val="20"/>
      <w:szCs w:val="20"/>
      <w:lang w:eastAsia="ar-SA"/>
    </w:rPr>
  </w:style>
  <w:style w:type="character" w:customStyle="1" w:styleId="1f6">
    <w:name w:val="Просмотренная гиперссылка1"/>
    <w:basedOn w:val="a0"/>
    <w:uiPriority w:val="99"/>
    <w:semiHidden/>
    <w:unhideWhenUsed/>
    <w:rsid w:val="00EE3AAB"/>
    <w:rPr>
      <w:color w:val="800080"/>
      <w:u w:val="single"/>
    </w:rPr>
  </w:style>
  <w:style w:type="character" w:styleId="afffc">
    <w:name w:val="FollowedHyperlink"/>
    <w:basedOn w:val="a0"/>
    <w:uiPriority w:val="99"/>
    <w:semiHidden/>
    <w:unhideWhenUsed/>
    <w:rsid w:val="00EE3AAB"/>
    <w:rPr>
      <w:color w:val="800080" w:themeColor="followedHyperlink"/>
      <w:u w:val="single"/>
    </w:rPr>
  </w:style>
  <w:style w:type="numbering" w:customStyle="1" w:styleId="261">
    <w:name w:val="Нет списка26"/>
    <w:next w:val="a2"/>
    <w:uiPriority w:val="99"/>
    <w:semiHidden/>
    <w:unhideWhenUsed/>
    <w:rsid w:val="0019003D"/>
  </w:style>
  <w:style w:type="numbering" w:customStyle="1" w:styleId="112">
    <w:name w:val="Нет списка112"/>
    <w:next w:val="a2"/>
    <w:uiPriority w:val="99"/>
    <w:semiHidden/>
    <w:unhideWhenUsed/>
    <w:rsid w:val="0019003D"/>
  </w:style>
  <w:style w:type="numbering" w:customStyle="1" w:styleId="271">
    <w:name w:val="Нет списка27"/>
    <w:next w:val="a2"/>
    <w:uiPriority w:val="99"/>
    <w:semiHidden/>
    <w:unhideWhenUsed/>
    <w:rsid w:val="0019003D"/>
  </w:style>
  <w:style w:type="paragraph" w:customStyle="1" w:styleId="xl201">
    <w:name w:val="xl201"/>
    <w:basedOn w:val="a"/>
    <w:rsid w:val="000B248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02">
    <w:name w:val="xl202"/>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0B24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0B24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0B24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0B24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7">
    <w:name w:val="xl207"/>
    <w:basedOn w:val="a"/>
    <w:rsid w:val="000B248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8">
    <w:name w:val="xl208"/>
    <w:basedOn w:val="a"/>
    <w:rsid w:val="000B248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0B24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0">
    <w:name w:val="xl210"/>
    <w:basedOn w:val="a"/>
    <w:rsid w:val="000B24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1">
    <w:name w:val="xl211"/>
    <w:basedOn w:val="a"/>
    <w:rsid w:val="000B248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2">
    <w:name w:val="xl212"/>
    <w:basedOn w:val="a"/>
    <w:rsid w:val="000B24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3">
    <w:name w:val="xl213"/>
    <w:basedOn w:val="a"/>
    <w:rsid w:val="000B248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0B248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0B248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0B248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0B24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0B24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0B248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0B248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rsid w:val="000B24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rsid w:val="000B24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0B24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rsid w:val="000B24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rsid w:val="000B24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9">
    <w:name w:val="xl229"/>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numbering" w:customStyle="1" w:styleId="281">
    <w:name w:val="Нет списка28"/>
    <w:next w:val="a2"/>
    <w:uiPriority w:val="99"/>
    <w:semiHidden/>
    <w:unhideWhenUsed/>
    <w:rsid w:val="001430ED"/>
  </w:style>
  <w:style w:type="numbering" w:customStyle="1" w:styleId="290">
    <w:name w:val="Нет списка29"/>
    <w:next w:val="a2"/>
    <w:uiPriority w:val="99"/>
    <w:semiHidden/>
    <w:unhideWhenUsed/>
    <w:rsid w:val="003B1501"/>
  </w:style>
  <w:style w:type="numbering" w:customStyle="1" w:styleId="300">
    <w:name w:val="Нет списка30"/>
    <w:next w:val="a2"/>
    <w:uiPriority w:val="99"/>
    <w:semiHidden/>
    <w:unhideWhenUsed/>
    <w:rsid w:val="00C155D4"/>
  </w:style>
  <w:style w:type="numbering" w:customStyle="1" w:styleId="321">
    <w:name w:val="Нет списка32"/>
    <w:next w:val="a2"/>
    <w:uiPriority w:val="99"/>
    <w:semiHidden/>
    <w:unhideWhenUsed/>
    <w:rsid w:val="00401A4E"/>
  </w:style>
  <w:style w:type="numbering" w:customStyle="1" w:styleId="330">
    <w:name w:val="Нет списка33"/>
    <w:next w:val="a2"/>
    <w:uiPriority w:val="99"/>
    <w:semiHidden/>
    <w:unhideWhenUsed/>
    <w:rsid w:val="00DA629C"/>
  </w:style>
  <w:style w:type="numbering" w:customStyle="1" w:styleId="340">
    <w:name w:val="Нет списка34"/>
    <w:next w:val="a2"/>
    <w:uiPriority w:val="99"/>
    <w:semiHidden/>
    <w:unhideWhenUsed/>
    <w:rsid w:val="00797DF5"/>
  </w:style>
  <w:style w:type="numbering" w:customStyle="1" w:styleId="350">
    <w:name w:val="Нет списка35"/>
    <w:next w:val="a2"/>
    <w:uiPriority w:val="99"/>
    <w:semiHidden/>
    <w:unhideWhenUsed/>
    <w:rsid w:val="004C2DB3"/>
  </w:style>
  <w:style w:type="character" w:customStyle="1" w:styleId="afffd">
    <w:name w:val="Знак Знак"/>
    <w:basedOn w:val="12"/>
    <w:rsid w:val="004C2DB3"/>
    <w:rPr>
      <w:rFonts w:ascii="Times New Roman" w:eastAsia="Times New Roman" w:hAnsi="Times New Roman" w:cs="Times New Roman"/>
      <w:sz w:val="20"/>
      <w:szCs w:val="24"/>
    </w:rPr>
  </w:style>
  <w:style w:type="numbering" w:customStyle="1" w:styleId="360">
    <w:name w:val="Нет списка36"/>
    <w:next w:val="a2"/>
    <w:uiPriority w:val="99"/>
    <w:semiHidden/>
    <w:unhideWhenUsed/>
    <w:rsid w:val="009D7477"/>
  </w:style>
  <w:style w:type="character" w:customStyle="1" w:styleId="-">
    <w:name w:val="Интернет-ссылка"/>
    <w:rsid w:val="00762215"/>
    <w:rPr>
      <w:color w:val="000080"/>
      <w:u w:val="single"/>
    </w:rPr>
  </w:style>
  <w:style w:type="character" w:customStyle="1" w:styleId="afffe">
    <w:name w:val="Привязка сноски"/>
    <w:rsid w:val="00762215"/>
    <w:rPr>
      <w:vertAlign w:val="superscript"/>
    </w:rPr>
  </w:style>
  <w:style w:type="character" w:customStyle="1" w:styleId="affff">
    <w:name w:val="Привязка концевой сноски"/>
    <w:rsid w:val="00762215"/>
    <w:rPr>
      <w:vertAlign w:val="superscript"/>
    </w:rPr>
  </w:style>
  <w:style w:type="paragraph" w:styleId="1f7">
    <w:name w:val="index 1"/>
    <w:basedOn w:val="a"/>
    <w:next w:val="a"/>
    <w:autoRedefine/>
    <w:uiPriority w:val="99"/>
    <w:semiHidden/>
    <w:unhideWhenUsed/>
    <w:rsid w:val="00762215"/>
    <w:pPr>
      <w:spacing w:after="0" w:line="240" w:lineRule="auto"/>
      <w:ind w:left="220" w:hanging="220"/>
    </w:pPr>
    <w:rPr>
      <w:rFonts w:eastAsiaTheme="minorEastAsia"/>
      <w:lang w:eastAsia="ru-RU"/>
    </w:rPr>
  </w:style>
  <w:style w:type="paragraph" w:styleId="affff0">
    <w:name w:val="index heading"/>
    <w:basedOn w:val="a"/>
    <w:qFormat/>
    <w:rsid w:val="00762215"/>
    <w:pPr>
      <w:suppressLineNumbers/>
    </w:pPr>
    <w:rPr>
      <w:rFonts w:eastAsiaTheme="minorEastAsia" w:cs="Mangal"/>
      <w:lang w:eastAsia="ru-RU"/>
    </w:rPr>
  </w:style>
  <w:style w:type="paragraph" w:customStyle="1" w:styleId="affff1">
    <w:name w:val="Заглавие"/>
    <w:basedOn w:val="a"/>
    <w:qFormat/>
    <w:rsid w:val="00762215"/>
    <w:pPr>
      <w:jc w:val="center"/>
    </w:pPr>
    <w:rPr>
      <w:rFonts w:eastAsiaTheme="minorEastAsia"/>
      <w:b/>
      <w:lang w:eastAsia="ru-RU"/>
    </w:rPr>
  </w:style>
  <w:style w:type="paragraph" w:customStyle="1" w:styleId="affff2">
    <w:name w:val="Сноска"/>
    <w:basedOn w:val="a"/>
    <w:rsid w:val="00762215"/>
    <w:rPr>
      <w:rFonts w:eastAsiaTheme="minorEastAsia"/>
      <w:lang w:eastAsia="ru-RU"/>
    </w:rPr>
  </w:style>
  <w:style w:type="paragraph" w:customStyle="1" w:styleId="affff3">
    <w:name w:val="Блочная цитата"/>
    <w:basedOn w:val="a"/>
    <w:qFormat/>
    <w:rsid w:val="0076221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239">
      <w:bodyDiv w:val="1"/>
      <w:marLeft w:val="0"/>
      <w:marRight w:val="0"/>
      <w:marTop w:val="0"/>
      <w:marBottom w:val="0"/>
      <w:divBdr>
        <w:top w:val="none" w:sz="0" w:space="0" w:color="auto"/>
        <w:left w:val="none" w:sz="0" w:space="0" w:color="auto"/>
        <w:bottom w:val="none" w:sz="0" w:space="0" w:color="auto"/>
        <w:right w:val="none" w:sz="0" w:space="0" w:color="auto"/>
      </w:divBdr>
    </w:div>
    <w:div w:id="8265790">
      <w:bodyDiv w:val="1"/>
      <w:marLeft w:val="0"/>
      <w:marRight w:val="0"/>
      <w:marTop w:val="0"/>
      <w:marBottom w:val="0"/>
      <w:divBdr>
        <w:top w:val="none" w:sz="0" w:space="0" w:color="auto"/>
        <w:left w:val="none" w:sz="0" w:space="0" w:color="auto"/>
        <w:bottom w:val="none" w:sz="0" w:space="0" w:color="auto"/>
        <w:right w:val="none" w:sz="0" w:space="0" w:color="auto"/>
      </w:divBdr>
    </w:div>
    <w:div w:id="60376141">
      <w:bodyDiv w:val="1"/>
      <w:marLeft w:val="0"/>
      <w:marRight w:val="0"/>
      <w:marTop w:val="0"/>
      <w:marBottom w:val="0"/>
      <w:divBdr>
        <w:top w:val="none" w:sz="0" w:space="0" w:color="auto"/>
        <w:left w:val="none" w:sz="0" w:space="0" w:color="auto"/>
        <w:bottom w:val="none" w:sz="0" w:space="0" w:color="auto"/>
        <w:right w:val="none" w:sz="0" w:space="0" w:color="auto"/>
      </w:divBdr>
    </w:div>
    <w:div w:id="68966090">
      <w:bodyDiv w:val="1"/>
      <w:marLeft w:val="0"/>
      <w:marRight w:val="0"/>
      <w:marTop w:val="0"/>
      <w:marBottom w:val="0"/>
      <w:divBdr>
        <w:top w:val="none" w:sz="0" w:space="0" w:color="auto"/>
        <w:left w:val="none" w:sz="0" w:space="0" w:color="auto"/>
        <w:bottom w:val="none" w:sz="0" w:space="0" w:color="auto"/>
        <w:right w:val="none" w:sz="0" w:space="0" w:color="auto"/>
      </w:divBdr>
    </w:div>
    <w:div w:id="258374928">
      <w:bodyDiv w:val="1"/>
      <w:marLeft w:val="0"/>
      <w:marRight w:val="0"/>
      <w:marTop w:val="0"/>
      <w:marBottom w:val="0"/>
      <w:divBdr>
        <w:top w:val="none" w:sz="0" w:space="0" w:color="auto"/>
        <w:left w:val="none" w:sz="0" w:space="0" w:color="auto"/>
        <w:bottom w:val="none" w:sz="0" w:space="0" w:color="auto"/>
        <w:right w:val="none" w:sz="0" w:space="0" w:color="auto"/>
      </w:divBdr>
    </w:div>
    <w:div w:id="648289360">
      <w:bodyDiv w:val="1"/>
      <w:marLeft w:val="0"/>
      <w:marRight w:val="0"/>
      <w:marTop w:val="0"/>
      <w:marBottom w:val="0"/>
      <w:divBdr>
        <w:top w:val="none" w:sz="0" w:space="0" w:color="auto"/>
        <w:left w:val="none" w:sz="0" w:space="0" w:color="auto"/>
        <w:bottom w:val="none" w:sz="0" w:space="0" w:color="auto"/>
        <w:right w:val="none" w:sz="0" w:space="0" w:color="auto"/>
      </w:divBdr>
    </w:div>
    <w:div w:id="845099953">
      <w:bodyDiv w:val="1"/>
      <w:marLeft w:val="0"/>
      <w:marRight w:val="0"/>
      <w:marTop w:val="0"/>
      <w:marBottom w:val="0"/>
      <w:divBdr>
        <w:top w:val="none" w:sz="0" w:space="0" w:color="auto"/>
        <w:left w:val="none" w:sz="0" w:space="0" w:color="auto"/>
        <w:bottom w:val="none" w:sz="0" w:space="0" w:color="auto"/>
        <w:right w:val="none" w:sz="0" w:space="0" w:color="auto"/>
      </w:divBdr>
    </w:div>
    <w:div w:id="858739441">
      <w:bodyDiv w:val="1"/>
      <w:marLeft w:val="0"/>
      <w:marRight w:val="0"/>
      <w:marTop w:val="0"/>
      <w:marBottom w:val="0"/>
      <w:divBdr>
        <w:top w:val="none" w:sz="0" w:space="0" w:color="auto"/>
        <w:left w:val="none" w:sz="0" w:space="0" w:color="auto"/>
        <w:bottom w:val="none" w:sz="0" w:space="0" w:color="auto"/>
        <w:right w:val="none" w:sz="0" w:space="0" w:color="auto"/>
      </w:divBdr>
    </w:div>
    <w:div w:id="965889051">
      <w:bodyDiv w:val="1"/>
      <w:marLeft w:val="0"/>
      <w:marRight w:val="0"/>
      <w:marTop w:val="0"/>
      <w:marBottom w:val="0"/>
      <w:divBdr>
        <w:top w:val="none" w:sz="0" w:space="0" w:color="auto"/>
        <w:left w:val="none" w:sz="0" w:space="0" w:color="auto"/>
        <w:bottom w:val="none" w:sz="0" w:space="0" w:color="auto"/>
        <w:right w:val="none" w:sz="0" w:space="0" w:color="auto"/>
      </w:divBdr>
    </w:div>
    <w:div w:id="1003894128">
      <w:bodyDiv w:val="1"/>
      <w:marLeft w:val="0"/>
      <w:marRight w:val="0"/>
      <w:marTop w:val="0"/>
      <w:marBottom w:val="0"/>
      <w:divBdr>
        <w:top w:val="none" w:sz="0" w:space="0" w:color="auto"/>
        <w:left w:val="none" w:sz="0" w:space="0" w:color="auto"/>
        <w:bottom w:val="none" w:sz="0" w:space="0" w:color="auto"/>
        <w:right w:val="none" w:sz="0" w:space="0" w:color="auto"/>
      </w:divBdr>
    </w:div>
    <w:div w:id="1425884426">
      <w:bodyDiv w:val="1"/>
      <w:marLeft w:val="0"/>
      <w:marRight w:val="0"/>
      <w:marTop w:val="0"/>
      <w:marBottom w:val="0"/>
      <w:divBdr>
        <w:top w:val="none" w:sz="0" w:space="0" w:color="auto"/>
        <w:left w:val="none" w:sz="0" w:space="0" w:color="auto"/>
        <w:bottom w:val="none" w:sz="0" w:space="0" w:color="auto"/>
        <w:right w:val="none" w:sz="0" w:space="0" w:color="auto"/>
      </w:divBdr>
    </w:div>
    <w:div w:id="1605921656">
      <w:bodyDiv w:val="1"/>
      <w:marLeft w:val="0"/>
      <w:marRight w:val="0"/>
      <w:marTop w:val="0"/>
      <w:marBottom w:val="0"/>
      <w:divBdr>
        <w:top w:val="none" w:sz="0" w:space="0" w:color="auto"/>
        <w:left w:val="none" w:sz="0" w:space="0" w:color="auto"/>
        <w:bottom w:val="none" w:sz="0" w:space="0" w:color="auto"/>
        <w:right w:val="none" w:sz="0" w:space="0" w:color="auto"/>
      </w:divBdr>
    </w:div>
    <w:div w:id="1873181294">
      <w:bodyDiv w:val="1"/>
      <w:marLeft w:val="0"/>
      <w:marRight w:val="0"/>
      <w:marTop w:val="0"/>
      <w:marBottom w:val="0"/>
      <w:divBdr>
        <w:top w:val="none" w:sz="0" w:space="0" w:color="auto"/>
        <w:left w:val="none" w:sz="0" w:space="0" w:color="auto"/>
        <w:bottom w:val="none" w:sz="0" w:space="0" w:color="auto"/>
        <w:right w:val="none" w:sz="0" w:space="0" w:color="auto"/>
      </w:divBdr>
    </w:div>
    <w:div w:id="1887833318">
      <w:bodyDiv w:val="1"/>
      <w:marLeft w:val="0"/>
      <w:marRight w:val="0"/>
      <w:marTop w:val="0"/>
      <w:marBottom w:val="0"/>
      <w:divBdr>
        <w:top w:val="none" w:sz="0" w:space="0" w:color="auto"/>
        <w:left w:val="none" w:sz="0" w:space="0" w:color="auto"/>
        <w:bottom w:val="none" w:sz="0" w:space="0" w:color="auto"/>
        <w:right w:val="none" w:sz="0" w:space="0" w:color="auto"/>
      </w:divBdr>
    </w:div>
    <w:div w:id="1967003143">
      <w:bodyDiv w:val="1"/>
      <w:marLeft w:val="0"/>
      <w:marRight w:val="0"/>
      <w:marTop w:val="0"/>
      <w:marBottom w:val="0"/>
      <w:divBdr>
        <w:top w:val="none" w:sz="0" w:space="0" w:color="auto"/>
        <w:left w:val="none" w:sz="0" w:space="0" w:color="auto"/>
        <w:bottom w:val="none" w:sz="0" w:space="0" w:color="auto"/>
        <w:right w:val="none" w:sz="0" w:space="0" w:color="auto"/>
      </w:divBdr>
    </w:div>
    <w:div w:id="2000696158">
      <w:bodyDiv w:val="1"/>
      <w:marLeft w:val="0"/>
      <w:marRight w:val="0"/>
      <w:marTop w:val="0"/>
      <w:marBottom w:val="0"/>
      <w:divBdr>
        <w:top w:val="none" w:sz="0" w:space="0" w:color="auto"/>
        <w:left w:val="none" w:sz="0" w:space="0" w:color="auto"/>
        <w:bottom w:val="none" w:sz="0" w:space="0" w:color="auto"/>
        <w:right w:val="none" w:sz="0" w:space="0" w:color="auto"/>
      </w:divBdr>
    </w:div>
    <w:div w:id="2026439817">
      <w:bodyDiv w:val="1"/>
      <w:marLeft w:val="0"/>
      <w:marRight w:val="0"/>
      <w:marTop w:val="0"/>
      <w:marBottom w:val="0"/>
      <w:divBdr>
        <w:top w:val="none" w:sz="0" w:space="0" w:color="auto"/>
        <w:left w:val="none" w:sz="0" w:space="0" w:color="auto"/>
        <w:bottom w:val="none" w:sz="0" w:space="0" w:color="auto"/>
        <w:right w:val="none" w:sz="0" w:space="0" w:color="auto"/>
      </w:divBdr>
    </w:div>
    <w:div w:id="2115317756">
      <w:bodyDiv w:val="1"/>
      <w:marLeft w:val="0"/>
      <w:marRight w:val="0"/>
      <w:marTop w:val="0"/>
      <w:marBottom w:val="0"/>
      <w:divBdr>
        <w:top w:val="none" w:sz="0" w:space="0" w:color="auto"/>
        <w:left w:val="none" w:sz="0" w:space="0" w:color="auto"/>
        <w:bottom w:val="none" w:sz="0" w:space="0" w:color="auto"/>
        <w:right w:val="none" w:sz="0" w:space="0" w:color="auto"/>
      </w:divBdr>
    </w:div>
    <w:div w:id="21465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FB153D75C7C7867A45DF39069AC78C5F3DC00F85AB90C5FH7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C51B-935C-4182-8591-F8FFF734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Pages>
  <Words>24543</Words>
  <Characters>139896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232</cp:revision>
  <cp:lastPrinted>2018-01-12T06:32:00Z</cp:lastPrinted>
  <dcterms:created xsi:type="dcterms:W3CDTF">2016-09-05T06:39:00Z</dcterms:created>
  <dcterms:modified xsi:type="dcterms:W3CDTF">2018-02-13T13:15:00Z</dcterms:modified>
</cp:coreProperties>
</file>